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C8" w:rsidRPr="003C362F" w:rsidRDefault="00FF19C8" w:rsidP="00D17ED6">
      <w:pPr>
        <w:spacing w:after="240" w:line="480" w:lineRule="auto"/>
        <w:jc w:val="center"/>
        <w:rPr>
          <w:rFonts w:ascii="Times New Roman" w:hAnsi="Times New Roman"/>
          <w:color w:val="000000"/>
          <w:sz w:val="24"/>
          <w:szCs w:val="24"/>
        </w:rPr>
      </w:pPr>
      <w:bookmarkStart w:id="0" w:name="_Toc454179695"/>
      <w:bookmarkStart w:id="1" w:name="_Toc328649425"/>
      <w:bookmarkStart w:id="2" w:name="_Toc454287938"/>
      <w:r w:rsidRPr="003C362F">
        <w:rPr>
          <w:rFonts w:ascii="Times New Roman" w:hAnsi="Times New Roman"/>
          <w:b/>
          <w:bCs/>
          <w:color w:val="000000"/>
          <w:sz w:val="24"/>
          <w:szCs w:val="24"/>
        </w:rPr>
        <w:t>TEACHERS EXPERIENCES IN OVERCROWDED CLASSROOM MANAGEMENT IN TANZANIA:</w:t>
      </w:r>
      <w:r w:rsidRPr="003C362F">
        <w:rPr>
          <w:rFonts w:ascii="Times New Roman" w:hAnsi="Times New Roman"/>
          <w:color w:val="000000"/>
          <w:sz w:val="24"/>
          <w:szCs w:val="24"/>
        </w:rPr>
        <w:t xml:space="preserve"> </w:t>
      </w:r>
      <w:r w:rsidRPr="003C362F">
        <w:rPr>
          <w:rFonts w:ascii="Times New Roman" w:hAnsi="Times New Roman"/>
          <w:b/>
          <w:bCs/>
          <w:color w:val="000000"/>
          <w:sz w:val="24"/>
          <w:szCs w:val="24"/>
        </w:rPr>
        <w:t>A CASE OF PRIMARY SCHOOLS IN UBUNGO MUNICIPALITY</w:t>
      </w:r>
    </w:p>
    <w:p w:rsidR="00FF19C8" w:rsidRPr="003C362F" w:rsidRDefault="00FF19C8" w:rsidP="003C362F">
      <w:pPr>
        <w:spacing w:before="240" w:after="240" w:line="480" w:lineRule="auto"/>
        <w:rPr>
          <w:rFonts w:ascii="Times New Roman" w:hAnsi="Times New Roman"/>
          <w:color w:val="000000"/>
          <w:sz w:val="24"/>
          <w:szCs w:val="24"/>
        </w:rPr>
      </w:pPr>
    </w:p>
    <w:p w:rsidR="00FF19C8" w:rsidRPr="003C362F" w:rsidRDefault="00FF19C8" w:rsidP="003C362F">
      <w:pPr>
        <w:spacing w:before="240" w:after="240" w:line="480" w:lineRule="auto"/>
        <w:rPr>
          <w:rFonts w:ascii="Times New Roman" w:hAnsi="Times New Roman"/>
          <w:color w:val="000000"/>
          <w:sz w:val="24"/>
          <w:szCs w:val="24"/>
        </w:rPr>
      </w:pPr>
      <w:bookmarkStart w:id="3" w:name="_GoBack"/>
      <w:bookmarkEnd w:id="3"/>
    </w:p>
    <w:p w:rsidR="00FF19C8" w:rsidRDefault="00FF19C8" w:rsidP="003C362F">
      <w:pPr>
        <w:spacing w:before="240" w:after="240" w:line="480" w:lineRule="auto"/>
        <w:rPr>
          <w:rFonts w:ascii="Times New Roman" w:hAnsi="Times New Roman"/>
          <w:color w:val="000000"/>
          <w:sz w:val="24"/>
          <w:szCs w:val="24"/>
        </w:rPr>
      </w:pPr>
    </w:p>
    <w:p w:rsidR="00607B3E" w:rsidRPr="003C362F" w:rsidRDefault="00607B3E" w:rsidP="003C362F">
      <w:pPr>
        <w:spacing w:before="240" w:after="240" w:line="480" w:lineRule="auto"/>
        <w:rPr>
          <w:rFonts w:ascii="Times New Roman" w:hAnsi="Times New Roman"/>
          <w:color w:val="000000"/>
          <w:sz w:val="24"/>
          <w:szCs w:val="24"/>
        </w:rPr>
      </w:pPr>
    </w:p>
    <w:p w:rsidR="00FF19C8" w:rsidRPr="003C362F" w:rsidRDefault="00FF19C8" w:rsidP="00D17ED6">
      <w:pPr>
        <w:spacing w:before="240" w:after="240" w:line="480" w:lineRule="auto"/>
        <w:jc w:val="center"/>
        <w:rPr>
          <w:rFonts w:ascii="Times New Roman" w:hAnsi="Times New Roman"/>
          <w:color w:val="000000"/>
          <w:sz w:val="24"/>
          <w:szCs w:val="24"/>
        </w:rPr>
      </w:pPr>
      <w:r w:rsidRPr="003C362F">
        <w:rPr>
          <w:rFonts w:ascii="Times New Roman" w:hAnsi="Times New Roman"/>
          <w:b/>
          <w:bCs/>
          <w:color w:val="000000"/>
          <w:sz w:val="24"/>
          <w:szCs w:val="24"/>
        </w:rPr>
        <w:t>FIDES GASPER</w:t>
      </w:r>
    </w:p>
    <w:p w:rsidR="00FF19C8" w:rsidRPr="003C362F" w:rsidRDefault="00FF19C8" w:rsidP="003C362F">
      <w:pPr>
        <w:spacing w:before="240" w:after="240" w:line="480" w:lineRule="auto"/>
        <w:rPr>
          <w:rFonts w:ascii="Times New Roman" w:hAnsi="Times New Roman"/>
          <w:color w:val="000000"/>
          <w:sz w:val="24"/>
          <w:szCs w:val="24"/>
        </w:rPr>
      </w:pPr>
    </w:p>
    <w:p w:rsidR="00FF19C8" w:rsidRPr="003C362F" w:rsidRDefault="00FF19C8" w:rsidP="003C362F">
      <w:pPr>
        <w:spacing w:before="240" w:after="240" w:line="480" w:lineRule="auto"/>
        <w:rPr>
          <w:rFonts w:ascii="Times New Roman" w:hAnsi="Times New Roman"/>
          <w:color w:val="000000"/>
          <w:sz w:val="24"/>
          <w:szCs w:val="24"/>
        </w:rPr>
      </w:pPr>
    </w:p>
    <w:p w:rsidR="00FF19C8" w:rsidRDefault="00FF19C8" w:rsidP="003C362F">
      <w:pPr>
        <w:spacing w:before="240" w:after="240" w:line="480" w:lineRule="auto"/>
        <w:rPr>
          <w:rFonts w:ascii="Times New Roman" w:hAnsi="Times New Roman"/>
          <w:color w:val="000000"/>
          <w:sz w:val="24"/>
          <w:szCs w:val="24"/>
        </w:rPr>
      </w:pPr>
    </w:p>
    <w:p w:rsidR="00607B3E" w:rsidRDefault="00607B3E" w:rsidP="00607B3E">
      <w:pPr>
        <w:pStyle w:val="NoSpacing"/>
        <w:spacing w:line="480" w:lineRule="auto"/>
        <w:rPr>
          <w:rFonts w:ascii="Times New Roman" w:hAnsi="Times New Roman"/>
          <w:sz w:val="24"/>
          <w:szCs w:val="24"/>
        </w:rPr>
      </w:pPr>
    </w:p>
    <w:p w:rsidR="0004347B" w:rsidRDefault="0004347B" w:rsidP="00607B3E">
      <w:pPr>
        <w:pStyle w:val="NoSpacing"/>
        <w:spacing w:line="480" w:lineRule="auto"/>
        <w:rPr>
          <w:rFonts w:ascii="Times New Roman" w:hAnsi="Times New Roman"/>
          <w:sz w:val="24"/>
          <w:szCs w:val="24"/>
        </w:rPr>
      </w:pPr>
    </w:p>
    <w:p w:rsidR="0004347B" w:rsidRPr="007E0BF5" w:rsidRDefault="0004347B" w:rsidP="00607B3E">
      <w:pPr>
        <w:pStyle w:val="NoSpacing"/>
        <w:spacing w:line="480" w:lineRule="auto"/>
        <w:rPr>
          <w:rFonts w:ascii="Times New Roman" w:hAnsi="Times New Roman"/>
          <w:sz w:val="10"/>
          <w:szCs w:val="24"/>
        </w:rPr>
      </w:pPr>
    </w:p>
    <w:p w:rsidR="00607B3E" w:rsidRPr="00607B3E" w:rsidRDefault="00607B3E" w:rsidP="00607B3E">
      <w:pPr>
        <w:pStyle w:val="NoSpacing"/>
        <w:spacing w:line="480" w:lineRule="auto"/>
        <w:jc w:val="center"/>
        <w:rPr>
          <w:rFonts w:ascii="Times New Roman" w:hAnsi="Times New Roman"/>
          <w:b/>
          <w:sz w:val="24"/>
          <w:szCs w:val="24"/>
        </w:rPr>
      </w:pPr>
      <w:r w:rsidRPr="00607B3E">
        <w:rPr>
          <w:rFonts w:ascii="Times New Roman" w:hAnsi="Times New Roman"/>
          <w:b/>
          <w:sz w:val="24"/>
          <w:szCs w:val="24"/>
        </w:rPr>
        <w:t>A DISSERTATION SUBMITTED IN PARTIAL FULFILLMENT OF THE REQUIREMENTS FOR THE MASTER DEGREE OF EDUCATION IN ADMINISTRATION, PLANNING AND POLICY STUDIES (MED-APPS)</w:t>
      </w:r>
    </w:p>
    <w:p w:rsidR="00607B3E" w:rsidRPr="00607B3E" w:rsidRDefault="00607B3E" w:rsidP="00607B3E">
      <w:pPr>
        <w:pStyle w:val="NoSpacing"/>
        <w:spacing w:line="480" w:lineRule="auto"/>
        <w:jc w:val="center"/>
        <w:rPr>
          <w:rFonts w:ascii="Times New Roman" w:hAnsi="Times New Roman"/>
          <w:b/>
          <w:sz w:val="24"/>
          <w:szCs w:val="24"/>
        </w:rPr>
      </w:pPr>
      <w:r w:rsidRPr="00607B3E">
        <w:rPr>
          <w:rFonts w:ascii="Times New Roman" w:hAnsi="Times New Roman"/>
          <w:b/>
          <w:sz w:val="24"/>
          <w:szCs w:val="24"/>
        </w:rPr>
        <w:t>DEPARTIMENT OF POLICY, EDUCATION PLANNING AND ADMINISTRATION</w:t>
      </w:r>
    </w:p>
    <w:p w:rsidR="00607B3E" w:rsidRPr="00607B3E" w:rsidRDefault="00607B3E" w:rsidP="00607B3E">
      <w:pPr>
        <w:pStyle w:val="NoSpacing"/>
        <w:spacing w:line="480" w:lineRule="auto"/>
        <w:jc w:val="center"/>
        <w:rPr>
          <w:rFonts w:ascii="Times New Roman" w:hAnsi="Times New Roman"/>
          <w:b/>
          <w:sz w:val="24"/>
          <w:szCs w:val="24"/>
        </w:rPr>
      </w:pPr>
      <w:r w:rsidRPr="00607B3E">
        <w:rPr>
          <w:rFonts w:ascii="Times New Roman" w:hAnsi="Times New Roman"/>
          <w:b/>
          <w:sz w:val="24"/>
          <w:szCs w:val="24"/>
        </w:rPr>
        <w:t>THE OPEN UNIVERSITY OF TANZANIA</w:t>
      </w:r>
    </w:p>
    <w:p w:rsidR="00607B3E" w:rsidRPr="00607B3E" w:rsidRDefault="00607B3E" w:rsidP="00607B3E">
      <w:pPr>
        <w:pStyle w:val="NoSpacing"/>
        <w:spacing w:line="480" w:lineRule="auto"/>
        <w:jc w:val="center"/>
        <w:rPr>
          <w:rFonts w:ascii="Times New Roman" w:hAnsi="Times New Roman"/>
          <w:b/>
          <w:sz w:val="24"/>
          <w:szCs w:val="24"/>
        </w:rPr>
      </w:pPr>
      <w:r w:rsidRPr="00607B3E">
        <w:rPr>
          <w:rFonts w:ascii="Times New Roman" w:hAnsi="Times New Roman"/>
          <w:b/>
          <w:sz w:val="24"/>
          <w:szCs w:val="24"/>
        </w:rPr>
        <w:t>2021</w:t>
      </w:r>
    </w:p>
    <w:p w:rsidR="007A2F64" w:rsidRPr="008E453B" w:rsidRDefault="007A2F64" w:rsidP="007A2F64">
      <w:pPr>
        <w:widowControl w:val="0"/>
        <w:spacing w:before="40" w:after="0" w:line="480" w:lineRule="auto"/>
        <w:jc w:val="center"/>
        <w:rPr>
          <w:rFonts w:ascii="Times New Roman" w:hAnsi="Times New Roman"/>
          <w:b/>
          <w:bCs/>
          <w:sz w:val="24"/>
          <w:szCs w:val="24"/>
        </w:rPr>
      </w:pPr>
      <w:bookmarkStart w:id="4" w:name="_Toc47849494"/>
      <w:bookmarkStart w:id="5" w:name="_Toc51609054"/>
      <w:r w:rsidRPr="008E453B">
        <w:rPr>
          <w:rFonts w:ascii="Times New Roman" w:hAnsi="Times New Roman"/>
          <w:b/>
          <w:bCs/>
          <w:sz w:val="24"/>
          <w:szCs w:val="24"/>
        </w:rPr>
        <w:lastRenderedPageBreak/>
        <w:t>CERTIFICATION</w:t>
      </w:r>
      <w:bookmarkEnd w:id="4"/>
      <w:bookmarkEnd w:id="5"/>
      <w:r w:rsidR="00610050">
        <w:rPr>
          <w:rFonts w:ascii="Times New Roman" w:hAnsi="Times New Roman"/>
          <w:b/>
          <w:bCs/>
          <w:sz w:val="24"/>
          <w:szCs w:val="24"/>
        </w:rPr>
        <w:fldChar w:fldCharType="begin"/>
      </w:r>
      <w:r w:rsidR="00530FDF">
        <w:instrText xml:space="preserve"> TC "</w:instrText>
      </w:r>
      <w:bookmarkStart w:id="6" w:name="_Toc82111586"/>
      <w:r w:rsidR="00530FDF" w:rsidRPr="00DD2D09">
        <w:rPr>
          <w:rFonts w:ascii="Times New Roman" w:hAnsi="Times New Roman"/>
          <w:b/>
          <w:bCs/>
          <w:sz w:val="24"/>
          <w:szCs w:val="24"/>
        </w:rPr>
        <w:instrText>CERTIFICATION</w:instrText>
      </w:r>
      <w:bookmarkEnd w:id="6"/>
      <w:r w:rsidR="00530FDF">
        <w:instrText xml:space="preserve">" \f C \l "1" </w:instrText>
      </w:r>
      <w:r w:rsidR="00610050">
        <w:rPr>
          <w:rFonts w:ascii="Times New Roman" w:hAnsi="Times New Roman"/>
          <w:b/>
          <w:bCs/>
          <w:sz w:val="24"/>
          <w:szCs w:val="24"/>
        </w:rPr>
        <w:fldChar w:fldCharType="end"/>
      </w:r>
    </w:p>
    <w:p w:rsidR="007A2F64" w:rsidRPr="007A2F64" w:rsidRDefault="007A2F64" w:rsidP="007A2F64">
      <w:pPr>
        <w:spacing w:after="240" w:line="480" w:lineRule="auto"/>
        <w:rPr>
          <w:rFonts w:ascii="Times New Roman" w:hAnsi="Times New Roman"/>
          <w:color w:val="000000"/>
          <w:sz w:val="24"/>
          <w:szCs w:val="24"/>
        </w:rPr>
      </w:pPr>
      <w:r w:rsidRPr="008E453B">
        <w:rPr>
          <w:rFonts w:ascii="Times New Roman" w:hAnsi="Times New Roman"/>
          <w:bCs/>
          <w:sz w:val="24"/>
          <w:szCs w:val="24"/>
        </w:rPr>
        <w:t xml:space="preserve">The undersigned certify that </w:t>
      </w:r>
      <w:r>
        <w:rPr>
          <w:rFonts w:ascii="Times New Roman" w:hAnsi="Times New Roman"/>
          <w:bCs/>
          <w:sz w:val="24"/>
          <w:szCs w:val="24"/>
        </w:rPr>
        <w:t>s</w:t>
      </w:r>
      <w:r w:rsidRPr="008E453B">
        <w:rPr>
          <w:rFonts w:ascii="Times New Roman" w:hAnsi="Times New Roman"/>
          <w:bCs/>
          <w:sz w:val="24"/>
          <w:szCs w:val="24"/>
        </w:rPr>
        <w:t>he has read and hereb</w:t>
      </w:r>
      <w:r>
        <w:rPr>
          <w:rFonts w:ascii="Times New Roman" w:hAnsi="Times New Roman"/>
          <w:bCs/>
          <w:sz w:val="24"/>
          <w:szCs w:val="24"/>
        </w:rPr>
        <w:t>y recommends for acceptance by T</w:t>
      </w:r>
      <w:r w:rsidRPr="008E453B">
        <w:rPr>
          <w:rFonts w:ascii="Times New Roman" w:hAnsi="Times New Roman"/>
          <w:bCs/>
          <w:sz w:val="24"/>
          <w:szCs w:val="24"/>
        </w:rPr>
        <w:t>he Open University of Tanzania, a dissertation titled; “</w:t>
      </w:r>
      <w:r>
        <w:rPr>
          <w:rFonts w:ascii="Times New Roman" w:hAnsi="Times New Roman"/>
          <w:b/>
          <w:bCs/>
          <w:color w:val="000000"/>
          <w:sz w:val="24"/>
          <w:szCs w:val="24"/>
        </w:rPr>
        <w:t>Teachers Experiences i</w:t>
      </w:r>
      <w:r w:rsidRPr="003C362F">
        <w:rPr>
          <w:rFonts w:ascii="Times New Roman" w:hAnsi="Times New Roman"/>
          <w:b/>
          <w:bCs/>
          <w:color w:val="000000"/>
          <w:sz w:val="24"/>
          <w:szCs w:val="24"/>
        </w:rPr>
        <w:t>n Ov</w:t>
      </w:r>
      <w:r>
        <w:rPr>
          <w:rFonts w:ascii="Times New Roman" w:hAnsi="Times New Roman"/>
          <w:b/>
          <w:bCs/>
          <w:color w:val="000000"/>
          <w:sz w:val="24"/>
          <w:szCs w:val="24"/>
        </w:rPr>
        <w:t>ercrowded Classroom Management i</w:t>
      </w:r>
      <w:r w:rsidRPr="003C362F">
        <w:rPr>
          <w:rFonts w:ascii="Times New Roman" w:hAnsi="Times New Roman"/>
          <w:b/>
          <w:bCs/>
          <w:color w:val="000000"/>
          <w:sz w:val="24"/>
          <w:szCs w:val="24"/>
        </w:rPr>
        <w:t>n Tanzania:</w:t>
      </w:r>
      <w:r w:rsidRPr="003C362F">
        <w:rPr>
          <w:rFonts w:ascii="Times New Roman" w:hAnsi="Times New Roman"/>
          <w:color w:val="000000"/>
          <w:sz w:val="24"/>
          <w:szCs w:val="24"/>
        </w:rPr>
        <w:t xml:space="preserve"> </w:t>
      </w:r>
      <w:r>
        <w:rPr>
          <w:rFonts w:ascii="Times New Roman" w:hAnsi="Times New Roman"/>
          <w:b/>
          <w:bCs/>
          <w:color w:val="000000"/>
          <w:sz w:val="24"/>
          <w:szCs w:val="24"/>
        </w:rPr>
        <w:t>A Case of Primary Schools i</w:t>
      </w:r>
      <w:r w:rsidRPr="003C362F">
        <w:rPr>
          <w:rFonts w:ascii="Times New Roman" w:hAnsi="Times New Roman"/>
          <w:b/>
          <w:bCs/>
          <w:color w:val="000000"/>
          <w:sz w:val="24"/>
          <w:szCs w:val="24"/>
        </w:rPr>
        <w:t>n Ubungo Municipality</w:t>
      </w:r>
      <w:r>
        <w:rPr>
          <w:rFonts w:ascii="Times New Roman" w:hAnsi="Times New Roman"/>
          <w:color w:val="000000"/>
          <w:sz w:val="24"/>
          <w:szCs w:val="24"/>
        </w:rPr>
        <w:t>”</w:t>
      </w:r>
      <w:r w:rsidRPr="008E453B">
        <w:rPr>
          <w:rFonts w:ascii="Times New Roman" w:hAnsi="Times New Roman"/>
          <w:bCs/>
          <w:sz w:val="24"/>
          <w:szCs w:val="24"/>
        </w:rPr>
        <w:t xml:space="preserve"> in partial fulfilment of the requirements for the Degree of Master of</w:t>
      </w:r>
      <w:r w:rsidRPr="00607B3E">
        <w:rPr>
          <w:rFonts w:ascii="Times New Roman" w:hAnsi="Times New Roman"/>
          <w:b/>
          <w:sz w:val="24"/>
          <w:szCs w:val="24"/>
        </w:rPr>
        <w:t xml:space="preserve"> </w:t>
      </w:r>
      <w:r>
        <w:rPr>
          <w:rFonts w:ascii="Times New Roman" w:hAnsi="Times New Roman"/>
          <w:sz w:val="24"/>
          <w:szCs w:val="24"/>
        </w:rPr>
        <w:t>Education in Administration, Planning a</w:t>
      </w:r>
      <w:r w:rsidRPr="007A2F64">
        <w:rPr>
          <w:rFonts w:ascii="Times New Roman" w:hAnsi="Times New Roman"/>
          <w:sz w:val="24"/>
          <w:szCs w:val="24"/>
        </w:rPr>
        <w:t>nd Policy Studies</w:t>
      </w:r>
      <w:r w:rsidRPr="007A2F64">
        <w:rPr>
          <w:rFonts w:ascii="Times New Roman" w:hAnsi="Times New Roman"/>
          <w:bCs/>
          <w:sz w:val="24"/>
          <w:szCs w:val="24"/>
        </w:rPr>
        <w:t xml:space="preserve"> </w:t>
      </w:r>
      <w:r>
        <w:rPr>
          <w:rFonts w:ascii="Times New Roman" w:hAnsi="Times New Roman"/>
          <w:bCs/>
          <w:sz w:val="24"/>
          <w:szCs w:val="24"/>
        </w:rPr>
        <w:t>of T</w:t>
      </w:r>
      <w:r w:rsidRPr="008E453B">
        <w:rPr>
          <w:rFonts w:ascii="Times New Roman" w:hAnsi="Times New Roman"/>
          <w:bCs/>
          <w:sz w:val="24"/>
          <w:szCs w:val="24"/>
        </w:rPr>
        <w:t xml:space="preserve">he Open University of Tanzania. </w:t>
      </w:r>
    </w:p>
    <w:p w:rsidR="007A2F64" w:rsidRPr="008E453B" w:rsidRDefault="007A2F64" w:rsidP="007A2F64">
      <w:pPr>
        <w:widowControl w:val="0"/>
        <w:spacing w:after="0" w:line="480" w:lineRule="auto"/>
        <w:rPr>
          <w:rFonts w:ascii="Times New Roman" w:hAnsi="Times New Roman"/>
          <w:b/>
          <w:sz w:val="24"/>
          <w:szCs w:val="24"/>
        </w:rPr>
      </w:pPr>
    </w:p>
    <w:p w:rsidR="007A2F64" w:rsidRPr="008E453B" w:rsidRDefault="007A2F64" w:rsidP="007A2F64">
      <w:pPr>
        <w:widowControl w:val="0"/>
        <w:spacing w:after="0" w:line="480" w:lineRule="auto"/>
        <w:jc w:val="center"/>
        <w:rPr>
          <w:rFonts w:ascii="Times New Roman" w:hAnsi="Times New Roman"/>
          <w:b/>
          <w:sz w:val="24"/>
          <w:szCs w:val="24"/>
        </w:rPr>
      </w:pPr>
    </w:p>
    <w:p w:rsidR="007A2F64" w:rsidRPr="00262E4F" w:rsidRDefault="007A2F64" w:rsidP="007A2F64">
      <w:pPr>
        <w:widowControl w:val="0"/>
        <w:spacing w:after="0"/>
        <w:jc w:val="center"/>
        <w:rPr>
          <w:rFonts w:ascii="Times New Roman" w:hAnsi="Times New Roman"/>
          <w:sz w:val="24"/>
          <w:szCs w:val="24"/>
        </w:rPr>
      </w:pPr>
      <w:r w:rsidRPr="00262E4F">
        <w:rPr>
          <w:rFonts w:ascii="Times New Roman" w:hAnsi="Times New Roman"/>
          <w:sz w:val="24"/>
          <w:szCs w:val="24"/>
        </w:rPr>
        <w:t>........................................................</w:t>
      </w:r>
    </w:p>
    <w:p w:rsidR="007A2F64" w:rsidRDefault="007A2F64" w:rsidP="007A2F64">
      <w:pPr>
        <w:widowControl w:val="0"/>
        <w:spacing w:after="0"/>
        <w:jc w:val="center"/>
        <w:rPr>
          <w:rFonts w:ascii="Times New Roman" w:hAnsi="Times New Roman"/>
          <w:sz w:val="24"/>
          <w:szCs w:val="24"/>
        </w:rPr>
      </w:pPr>
      <w:r w:rsidRPr="003C362F">
        <w:rPr>
          <w:rFonts w:ascii="Times New Roman" w:hAnsi="Times New Roman"/>
          <w:color w:val="000000"/>
          <w:sz w:val="24"/>
          <w:szCs w:val="24"/>
        </w:rPr>
        <w:t>Dr.</w:t>
      </w:r>
      <w:r w:rsidRPr="003C362F">
        <w:rPr>
          <w:rFonts w:ascii="Times New Roman" w:hAnsi="Times New Roman"/>
          <w:color w:val="000000"/>
          <w:sz w:val="24"/>
          <w:szCs w:val="24"/>
          <w:lang w:val="it-IT"/>
        </w:rPr>
        <w:t xml:space="preserve"> </w:t>
      </w:r>
      <w:r w:rsidRPr="003C362F">
        <w:rPr>
          <w:rFonts w:ascii="Times New Roman" w:hAnsi="Times New Roman"/>
          <w:color w:val="000000"/>
          <w:sz w:val="24"/>
          <w:szCs w:val="24"/>
        </w:rPr>
        <w:t>Zamzam I. Nyandara</w:t>
      </w:r>
      <w:r w:rsidRPr="00262E4F">
        <w:rPr>
          <w:rFonts w:ascii="Times New Roman" w:hAnsi="Times New Roman"/>
          <w:sz w:val="24"/>
          <w:szCs w:val="24"/>
        </w:rPr>
        <w:t xml:space="preserve"> </w:t>
      </w:r>
    </w:p>
    <w:p w:rsidR="007A2F64" w:rsidRPr="00262E4F" w:rsidRDefault="007A2F64" w:rsidP="007A2F64">
      <w:pPr>
        <w:widowControl w:val="0"/>
        <w:spacing w:after="0"/>
        <w:jc w:val="center"/>
        <w:rPr>
          <w:rFonts w:ascii="Times New Roman" w:hAnsi="Times New Roman"/>
          <w:sz w:val="24"/>
          <w:szCs w:val="24"/>
        </w:rPr>
      </w:pPr>
      <w:r>
        <w:rPr>
          <w:rFonts w:ascii="Times New Roman" w:hAnsi="Times New Roman"/>
          <w:sz w:val="24"/>
          <w:szCs w:val="24"/>
        </w:rPr>
        <w:t>(</w:t>
      </w:r>
      <w:r w:rsidRPr="00262E4F">
        <w:rPr>
          <w:rFonts w:ascii="Times New Roman" w:hAnsi="Times New Roman"/>
          <w:sz w:val="24"/>
          <w:szCs w:val="24"/>
        </w:rPr>
        <w:t>Supervisor</w:t>
      </w:r>
      <w:r>
        <w:rPr>
          <w:rFonts w:ascii="Times New Roman" w:hAnsi="Times New Roman"/>
          <w:sz w:val="24"/>
          <w:szCs w:val="24"/>
        </w:rPr>
        <w:t>)</w:t>
      </w:r>
    </w:p>
    <w:p w:rsidR="007A2F64" w:rsidRPr="00262E4F" w:rsidRDefault="007A2F64" w:rsidP="007A2F64">
      <w:pPr>
        <w:widowControl w:val="0"/>
        <w:spacing w:after="0"/>
        <w:rPr>
          <w:rFonts w:ascii="Times New Roman" w:hAnsi="Times New Roman"/>
          <w:sz w:val="24"/>
          <w:szCs w:val="24"/>
        </w:rPr>
      </w:pPr>
    </w:p>
    <w:p w:rsidR="007A2F64" w:rsidRPr="00262E4F" w:rsidRDefault="007A2F64" w:rsidP="007A2F64">
      <w:pPr>
        <w:widowControl w:val="0"/>
        <w:spacing w:after="0"/>
        <w:jc w:val="center"/>
        <w:rPr>
          <w:rFonts w:ascii="Times New Roman" w:hAnsi="Times New Roman"/>
          <w:sz w:val="24"/>
          <w:szCs w:val="24"/>
        </w:rPr>
      </w:pPr>
      <w:r w:rsidRPr="00262E4F">
        <w:rPr>
          <w:rFonts w:ascii="Times New Roman" w:hAnsi="Times New Roman"/>
          <w:sz w:val="24"/>
          <w:szCs w:val="24"/>
        </w:rPr>
        <w:t>....................................................</w:t>
      </w:r>
    </w:p>
    <w:p w:rsidR="007A2F64" w:rsidRPr="00262E4F" w:rsidRDefault="007A2F64" w:rsidP="007A2F64">
      <w:pPr>
        <w:widowControl w:val="0"/>
        <w:spacing w:after="0"/>
        <w:jc w:val="center"/>
        <w:rPr>
          <w:rFonts w:ascii="Times New Roman" w:hAnsi="Times New Roman"/>
          <w:sz w:val="24"/>
          <w:szCs w:val="24"/>
        </w:rPr>
      </w:pPr>
      <w:r w:rsidRPr="00262E4F">
        <w:rPr>
          <w:rFonts w:ascii="Times New Roman" w:hAnsi="Times New Roman"/>
          <w:sz w:val="24"/>
          <w:szCs w:val="24"/>
        </w:rPr>
        <w:t>Date</w:t>
      </w:r>
    </w:p>
    <w:p w:rsidR="007A2F64" w:rsidRPr="008E453B" w:rsidRDefault="007A2F64" w:rsidP="007A2F64">
      <w:pPr>
        <w:widowControl w:val="0"/>
        <w:spacing w:after="0" w:line="480" w:lineRule="auto"/>
        <w:jc w:val="center"/>
        <w:rPr>
          <w:rFonts w:ascii="Times New Roman" w:hAnsi="Times New Roman"/>
          <w:b/>
          <w:sz w:val="24"/>
          <w:szCs w:val="24"/>
        </w:rPr>
      </w:pPr>
    </w:p>
    <w:p w:rsidR="00FF19C8" w:rsidRDefault="00FF19C8" w:rsidP="003C362F">
      <w:pPr>
        <w:spacing w:before="240" w:after="240" w:line="480" w:lineRule="auto"/>
        <w:rPr>
          <w:rFonts w:ascii="Times New Roman" w:hAnsi="Times New Roman"/>
          <w:b/>
          <w:sz w:val="24"/>
          <w:szCs w:val="24"/>
        </w:rPr>
      </w:pPr>
    </w:p>
    <w:p w:rsidR="007A2F64" w:rsidRPr="003C362F" w:rsidRDefault="007A2F64" w:rsidP="003C362F">
      <w:pPr>
        <w:spacing w:before="240" w:after="240" w:line="480" w:lineRule="auto"/>
        <w:rPr>
          <w:rFonts w:ascii="Times New Roman" w:hAnsi="Times New Roman"/>
          <w:color w:val="000000"/>
          <w:sz w:val="24"/>
          <w:szCs w:val="24"/>
        </w:rPr>
      </w:pPr>
    </w:p>
    <w:p w:rsidR="00FF19C8" w:rsidRPr="007A2F64" w:rsidRDefault="007A2F64" w:rsidP="007A2F64">
      <w:pPr>
        <w:spacing w:before="240" w:after="240" w:line="480" w:lineRule="auto"/>
        <w:jc w:val="center"/>
        <w:rPr>
          <w:rFonts w:ascii="Times New Roman" w:hAnsi="Times New Roman"/>
          <w:b/>
          <w:iCs/>
          <w:sz w:val="24"/>
          <w:szCs w:val="24"/>
        </w:rPr>
      </w:pPr>
      <w:r w:rsidRPr="007A2F64">
        <w:rPr>
          <w:rFonts w:ascii="Times New Roman" w:hAnsi="Times New Roman"/>
          <w:b/>
          <w:iCs/>
          <w:sz w:val="24"/>
          <w:szCs w:val="24"/>
        </w:rPr>
        <w:lastRenderedPageBreak/>
        <w:t>COPYRIGHT</w:t>
      </w:r>
      <w:r w:rsidR="00610050">
        <w:rPr>
          <w:rFonts w:ascii="Times New Roman" w:hAnsi="Times New Roman"/>
          <w:b/>
          <w:iCs/>
          <w:sz w:val="24"/>
          <w:szCs w:val="24"/>
        </w:rPr>
        <w:fldChar w:fldCharType="begin"/>
      </w:r>
      <w:r w:rsidR="00530FDF">
        <w:instrText xml:space="preserve"> TC "</w:instrText>
      </w:r>
      <w:bookmarkStart w:id="7" w:name="_Toc82111587"/>
      <w:r w:rsidR="00530FDF" w:rsidRPr="00213C5D">
        <w:rPr>
          <w:rFonts w:ascii="Times New Roman" w:hAnsi="Times New Roman"/>
          <w:b/>
          <w:iCs/>
          <w:sz w:val="24"/>
          <w:szCs w:val="24"/>
        </w:rPr>
        <w:instrText>COPYRIGHT</w:instrText>
      </w:r>
      <w:bookmarkEnd w:id="7"/>
      <w:r w:rsidR="00530FDF">
        <w:instrText xml:space="preserve">" \f C \l "1" </w:instrText>
      </w:r>
      <w:r w:rsidR="00610050">
        <w:rPr>
          <w:rFonts w:ascii="Times New Roman" w:hAnsi="Times New Roman"/>
          <w:b/>
          <w:iCs/>
          <w:sz w:val="24"/>
          <w:szCs w:val="24"/>
        </w:rPr>
        <w:fldChar w:fldCharType="end"/>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sz w:val="24"/>
          <w:szCs w:val="24"/>
        </w:rPr>
        <w:t>No part of this Dissertation may be reproduced, stored in any retrieval system, or transmitted in any form by any means, electronic, mechanical, photocopying, recording or otherwise without prior written permission of the author or The Open University of Tanzania in that behalf.</w:t>
      </w:r>
    </w:p>
    <w:p w:rsidR="00FF19C8" w:rsidRPr="003C362F" w:rsidRDefault="00FF19C8" w:rsidP="003C362F">
      <w:pPr>
        <w:spacing w:before="240" w:after="240" w:line="480" w:lineRule="auto"/>
        <w:rPr>
          <w:rFonts w:ascii="Times New Roman" w:hAnsi="Times New Roman"/>
          <w:color w:val="000000"/>
          <w:sz w:val="24"/>
          <w:szCs w:val="24"/>
        </w:rPr>
      </w:pPr>
    </w:p>
    <w:p w:rsidR="00FF19C8" w:rsidRPr="003C362F" w:rsidRDefault="00FF19C8" w:rsidP="003C362F">
      <w:pPr>
        <w:spacing w:before="240" w:after="240" w:line="480" w:lineRule="auto"/>
        <w:rPr>
          <w:rFonts w:ascii="Times New Roman" w:hAnsi="Times New Roman"/>
          <w:color w:val="000000"/>
          <w:sz w:val="24"/>
          <w:szCs w:val="24"/>
        </w:rPr>
      </w:pPr>
    </w:p>
    <w:p w:rsidR="00FF19C8" w:rsidRPr="003C362F" w:rsidRDefault="00FF19C8" w:rsidP="003C362F">
      <w:pPr>
        <w:spacing w:before="240" w:after="240" w:line="480" w:lineRule="auto"/>
        <w:rPr>
          <w:rFonts w:ascii="Times New Roman" w:hAnsi="Times New Roman"/>
          <w:color w:val="000000"/>
          <w:sz w:val="24"/>
          <w:szCs w:val="24"/>
        </w:rPr>
      </w:pPr>
    </w:p>
    <w:p w:rsidR="00FF19C8" w:rsidRPr="003C362F" w:rsidRDefault="00FF19C8" w:rsidP="003C362F">
      <w:pPr>
        <w:spacing w:before="240" w:after="240" w:line="480" w:lineRule="auto"/>
        <w:rPr>
          <w:rFonts w:ascii="Times New Roman" w:hAnsi="Times New Roman"/>
          <w:color w:val="000000"/>
          <w:sz w:val="24"/>
          <w:szCs w:val="24"/>
        </w:rPr>
      </w:pPr>
    </w:p>
    <w:p w:rsidR="00FF19C8" w:rsidRPr="003C362F" w:rsidRDefault="00FF19C8" w:rsidP="003C362F">
      <w:pPr>
        <w:spacing w:before="240" w:after="240" w:line="480" w:lineRule="auto"/>
        <w:rPr>
          <w:rFonts w:ascii="Times New Roman" w:hAnsi="Times New Roman"/>
          <w:color w:val="000000"/>
          <w:sz w:val="24"/>
          <w:szCs w:val="24"/>
        </w:rPr>
      </w:pPr>
    </w:p>
    <w:p w:rsidR="00FF19C8" w:rsidRPr="003C362F" w:rsidRDefault="00FF19C8" w:rsidP="003C362F">
      <w:pPr>
        <w:spacing w:before="240" w:after="240" w:line="480" w:lineRule="auto"/>
        <w:rPr>
          <w:rFonts w:ascii="Times New Roman" w:hAnsi="Times New Roman"/>
          <w:color w:val="000000"/>
          <w:sz w:val="24"/>
          <w:szCs w:val="24"/>
        </w:rPr>
      </w:pPr>
    </w:p>
    <w:p w:rsidR="00FF19C8" w:rsidRPr="003C362F" w:rsidRDefault="00FF19C8" w:rsidP="003C362F">
      <w:pPr>
        <w:spacing w:before="240" w:after="240" w:line="480" w:lineRule="auto"/>
        <w:rPr>
          <w:rFonts w:ascii="Times New Roman" w:hAnsi="Times New Roman"/>
          <w:color w:val="000000"/>
          <w:sz w:val="24"/>
          <w:szCs w:val="24"/>
        </w:rPr>
      </w:pPr>
    </w:p>
    <w:p w:rsidR="00FF19C8" w:rsidRPr="003C362F" w:rsidRDefault="00FF19C8" w:rsidP="003C362F">
      <w:pPr>
        <w:spacing w:before="240" w:after="240" w:line="480" w:lineRule="auto"/>
        <w:rPr>
          <w:rFonts w:ascii="Times New Roman" w:hAnsi="Times New Roman"/>
          <w:color w:val="000000"/>
          <w:sz w:val="24"/>
          <w:szCs w:val="24"/>
        </w:rPr>
      </w:pPr>
    </w:p>
    <w:p w:rsidR="00FF19C8" w:rsidRPr="003C362F" w:rsidRDefault="00FF19C8" w:rsidP="003C362F">
      <w:pPr>
        <w:spacing w:before="240" w:after="240" w:line="480" w:lineRule="auto"/>
        <w:rPr>
          <w:rFonts w:ascii="Times New Roman" w:hAnsi="Times New Roman"/>
          <w:color w:val="000000"/>
          <w:sz w:val="24"/>
          <w:szCs w:val="24"/>
        </w:rPr>
      </w:pPr>
    </w:p>
    <w:p w:rsidR="00FF19C8" w:rsidRPr="003C362F" w:rsidRDefault="00FF19C8" w:rsidP="003C362F">
      <w:pPr>
        <w:spacing w:before="240" w:after="240" w:line="480" w:lineRule="auto"/>
        <w:rPr>
          <w:rFonts w:ascii="Times New Roman" w:hAnsi="Times New Roman"/>
          <w:color w:val="000000"/>
          <w:sz w:val="24"/>
          <w:szCs w:val="24"/>
        </w:rPr>
      </w:pPr>
    </w:p>
    <w:p w:rsidR="00FF19C8" w:rsidRPr="003C362F" w:rsidRDefault="00FF19C8" w:rsidP="003C362F">
      <w:pPr>
        <w:spacing w:before="240" w:after="240" w:line="480" w:lineRule="auto"/>
        <w:rPr>
          <w:rFonts w:ascii="Times New Roman" w:hAnsi="Times New Roman"/>
          <w:color w:val="000000"/>
          <w:sz w:val="24"/>
          <w:szCs w:val="24"/>
        </w:rPr>
      </w:pPr>
    </w:p>
    <w:p w:rsidR="00FF19C8" w:rsidRPr="003C362F" w:rsidRDefault="00FF19C8" w:rsidP="003C362F">
      <w:pPr>
        <w:pStyle w:val="Default"/>
        <w:spacing w:line="480" w:lineRule="auto"/>
        <w:rPr>
          <w:rFonts w:ascii="Times New Roman" w:hAnsi="Times New Roman" w:cs="Times New Roman"/>
        </w:rPr>
      </w:pPr>
    </w:p>
    <w:p w:rsidR="00FF19C8" w:rsidRPr="0074062D" w:rsidRDefault="0074062D" w:rsidP="0074062D">
      <w:pPr>
        <w:pStyle w:val="Default"/>
        <w:spacing w:line="480" w:lineRule="auto"/>
        <w:jc w:val="center"/>
        <w:rPr>
          <w:rFonts w:ascii="Times New Roman" w:hAnsi="Times New Roman" w:cs="Times New Roman"/>
          <w:b/>
        </w:rPr>
      </w:pPr>
      <w:r w:rsidRPr="0074062D">
        <w:rPr>
          <w:rFonts w:ascii="Times New Roman" w:hAnsi="Times New Roman" w:cs="Times New Roman"/>
          <w:b/>
          <w:iCs/>
        </w:rPr>
        <w:lastRenderedPageBreak/>
        <w:t>DECLARATION</w:t>
      </w:r>
      <w:r w:rsidR="00610050">
        <w:rPr>
          <w:rFonts w:ascii="Times New Roman" w:hAnsi="Times New Roman" w:cs="Times New Roman"/>
          <w:b/>
          <w:iCs/>
        </w:rPr>
        <w:fldChar w:fldCharType="begin"/>
      </w:r>
      <w:r w:rsidR="00530FDF">
        <w:instrText xml:space="preserve"> TC "</w:instrText>
      </w:r>
      <w:bookmarkStart w:id="8" w:name="_Toc82111588"/>
      <w:r w:rsidR="00530FDF" w:rsidRPr="00B525B6">
        <w:rPr>
          <w:rFonts w:ascii="Times New Roman" w:hAnsi="Times New Roman" w:cs="Times New Roman"/>
          <w:b/>
          <w:iCs/>
        </w:rPr>
        <w:instrText>DECLARATION</w:instrText>
      </w:r>
      <w:bookmarkEnd w:id="8"/>
      <w:r w:rsidR="00530FDF">
        <w:instrText xml:space="preserve">" \f C \l "1" </w:instrText>
      </w:r>
      <w:r w:rsidR="00610050">
        <w:rPr>
          <w:rFonts w:ascii="Times New Roman" w:hAnsi="Times New Roman" w:cs="Times New Roman"/>
          <w:b/>
          <w:iCs/>
        </w:rPr>
        <w:fldChar w:fldCharType="end"/>
      </w:r>
    </w:p>
    <w:p w:rsidR="00FF19C8" w:rsidRDefault="00FF19C8" w:rsidP="0074062D">
      <w:pPr>
        <w:spacing w:before="240" w:after="240" w:line="480" w:lineRule="auto"/>
        <w:rPr>
          <w:rFonts w:ascii="Times New Roman" w:hAnsi="Times New Roman"/>
          <w:sz w:val="24"/>
          <w:szCs w:val="24"/>
        </w:rPr>
      </w:pPr>
      <w:r w:rsidRPr="003C362F">
        <w:rPr>
          <w:rFonts w:ascii="Times New Roman" w:hAnsi="Times New Roman"/>
          <w:sz w:val="24"/>
          <w:szCs w:val="24"/>
        </w:rPr>
        <w:t>I</w:t>
      </w:r>
      <w:r w:rsidR="0074062D">
        <w:rPr>
          <w:rFonts w:ascii="Times New Roman" w:hAnsi="Times New Roman"/>
          <w:sz w:val="24"/>
          <w:szCs w:val="24"/>
        </w:rPr>
        <w:t>,</w:t>
      </w:r>
      <w:r w:rsidR="0074062D" w:rsidRPr="0074062D">
        <w:rPr>
          <w:rFonts w:ascii="Times New Roman" w:hAnsi="Times New Roman"/>
          <w:b/>
          <w:bCs/>
          <w:color w:val="000000"/>
          <w:sz w:val="24"/>
          <w:szCs w:val="24"/>
        </w:rPr>
        <w:t xml:space="preserve"> </w:t>
      </w:r>
      <w:r w:rsidR="0074062D" w:rsidRPr="003C362F">
        <w:rPr>
          <w:rFonts w:ascii="Times New Roman" w:hAnsi="Times New Roman"/>
          <w:b/>
          <w:bCs/>
          <w:color w:val="000000"/>
          <w:sz w:val="24"/>
          <w:szCs w:val="24"/>
        </w:rPr>
        <w:t>Fides Gasper</w:t>
      </w:r>
      <w:r w:rsidR="0074062D">
        <w:rPr>
          <w:rFonts w:ascii="Times New Roman" w:hAnsi="Times New Roman"/>
          <w:color w:val="000000"/>
          <w:sz w:val="24"/>
          <w:szCs w:val="24"/>
        </w:rPr>
        <w:t xml:space="preserve"> </w:t>
      </w:r>
      <w:r w:rsidRPr="003C362F">
        <w:rPr>
          <w:rFonts w:ascii="Times New Roman" w:hAnsi="Times New Roman"/>
          <w:sz w:val="24"/>
          <w:szCs w:val="24"/>
        </w:rPr>
        <w:t xml:space="preserve">declare that, the work presented in this dissertation is original. It has never been presented to any other University or Institution. Where other people’s works have been used, references have been provided. It is in this regard that I declare this work as originally mine. It is hereby presented in partial fulfillment of the requirement for the Degree of </w:t>
      </w:r>
      <w:r w:rsidR="006A4A37" w:rsidRPr="008E453B">
        <w:rPr>
          <w:rFonts w:ascii="Times New Roman" w:hAnsi="Times New Roman"/>
          <w:bCs/>
          <w:sz w:val="24"/>
          <w:szCs w:val="24"/>
        </w:rPr>
        <w:t>Master of</w:t>
      </w:r>
      <w:r w:rsidR="006A4A37" w:rsidRPr="00607B3E">
        <w:rPr>
          <w:rFonts w:ascii="Times New Roman" w:hAnsi="Times New Roman"/>
          <w:b/>
          <w:sz w:val="24"/>
          <w:szCs w:val="24"/>
        </w:rPr>
        <w:t xml:space="preserve"> </w:t>
      </w:r>
      <w:r w:rsidR="006A4A37">
        <w:rPr>
          <w:rFonts w:ascii="Times New Roman" w:hAnsi="Times New Roman"/>
          <w:sz w:val="24"/>
          <w:szCs w:val="24"/>
        </w:rPr>
        <w:t>Education in Administration, Planning a</w:t>
      </w:r>
      <w:r w:rsidR="006A4A37" w:rsidRPr="007A2F64">
        <w:rPr>
          <w:rFonts w:ascii="Times New Roman" w:hAnsi="Times New Roman"/>
          <w:sz w:val="24"/>
          <w:szCs w:val="24"/>
        </w:rPr>
        <w:t>nd Policy Studies</w:t>
      </w:r>
      <w:r w:rsidR="006A4A37">
        <w:rPr>
          <w:rFonts w:ascii="Times New Roman" w:hAnsi="Times New Roman"/>
          <w:sz w:val="24"/>
          <w:szCs w:val="24"/>
        </w:rPr>
        <w:t xml:space="preserve"> (MED-APPS)</w:t>
      </w:r>
    </w:p>
    <w:p w:rsidR="006A4A37" w:rsidRDefault="006A4A37" w:rsidP="0074062D">
      <w:pPr>
        <w:spacing w:before="240" w:after="240" w:line="480" w:lineRule="auto"/>
        <w:rPr>
          <w:rFonts w:ascii="Times New Roman" w:hAnsi="Times New Roman"/>
          <w:sz w:val="24"/>
          <w:szCs w:val="24"/>
        </w:rPr>
      </w:pPr>
    </w:p>
    <w:p w:rsidR="006A4A37" w:rsidRPr="0074062D" w:rsidRDefault="006A4A37" w:rsidP="006A4A37">
      <w:pPr>
        <w:spacing w:before="240" w:after="240" w:line="240" w:lineRule="auto"/>
        <w:rPr>
          <w:rFonts w:ascii="Times New Roman" w:hAnsi="Times New Roman"/>
          <w:color w:val="000000"/>
          <w:sz w:val="24"/>
          <w:szCs w:val="24"/>
        </w:rPr>
      </w:pPr>
    </w:p>
    <w:p w:rsidR="00FF19C8" w:rsidRDefault="006A4A37" w:rsidP="006A4A37">
      <w:pPr>
        <w:spacing w:before="240" w:after="240" w:line="240" w:lineRule="auto"/>
        <w:jc w:val="center"/>
        <w:rPr>
          <w:rFonts w:ascii="Times New Roman" w:hAnsi="Times New Roman"/>
          <w:sz w:val="24"/>
          <w:szCs w:val="24"/>
        </w:rPr>
      </w:pPr>
      <w:r>
        <w:rPr>
          <w:rFonts w:ascii="Times New Roman" w:hAnsi="Times New Roman"/>
          <w:sz w:val="24"/>
          <w:szCs w:val="24"/>
        </w:rPr>
        <w:t>……………………………………</w:t>
      </w:r>
    </w:p>
    <w:p w:rsidR="006A4A37" w:rsidRDefault="006A4A37" w:rsidP="006A4A37">
      <w:pPr>
        <w:spacing w:before="240" w:after="240" w:line="240" w:lineRule="auto"/>
        <w:jc w:val="center"/>
        <w:rPr>
          <w:rFonts w:ascii="Times New Roman" w:hAnsi="Times New Roman"/>
          <w:sz w:val="24"/>
          <w:szCs w:val="24"/>
        </w:rPr>
      </w:pPr>
      <w:r>
        <w:rPr>
          <w:rFonts w:ascii="Times New Roman" w:hAnsi="Times New Roman"/>
          <w:sz w:val="24"/>
          <w:szCs w:val="24"/>
        </w:rPr>
        <w:t>Signature</w:t>
      </w:r>
    </w:p>
    <w:p w:rsidR="006A4A37" w:rsidRDefault="006A4A37" w:rsidP="006A4A37">
      <w:pPr>
        <w:spacing w:before="240" w:after="240" w:line="240" w:lineRule="auto"/>
        <w:jc w:val="center"/>
        <w:rPr>
          <w:rFonts w:ascii="Times New Roman" w:hAnsi="Times New Roman"/>
          <w:sz w:val="24"/>
          <w:szCs w:val="24"/>
        </w:rPr>
      </w:pPr>
    </w:p>
    <w:p w:rsidR="006A4A37" w:rsidRDefault="006A4A37" w:rsidP="006A4A37">
      <w:pPr>
        <w:spacing w:before="240" w:after="240" w:line="240" w:lineRule="auto"/>
        <w:jc w:val="center"/>
        <w:rPr>
          <w:rFonts w:ascii="Times New Roman" w:hAnsi="Times New Roman"/>
          <w:sz w:val="24"/>
          <w:szCs w:val="24"/>
        </w:rPr>
      </w:pPr>
    </w:p>
    <w:p w:rsidR="006A4A37" w:rsidRDefault="006A4A37" w:rsidP="006A4A37">
      <w:pPr>
        <w:spacing w:before="240" w:after="240" w:line="240" w:lineRule="auto"/>
        <w:jc w:val="center"/>
        <w:rPr>
          <w:rFonts w:ascii="Times New Roman" w:hAnsi="Times New Roman"/>
          <w:sz w:val="24"/>
          <w:szCs w:val="24"/>
        </w:rPr>
      </w:pPr>
      <w:r>
        <w:rPr>
          <w:rFonts w:ascii="Times New Roman" w:hAnsi="Times New Roman"/>
          <w:sz w:val="24"/>
          <w:szCs w:val="24"/>
        </w:rPr>
        <w:t>…………………………………..</w:t>
      </w:r>
    </w:p>
    <w:p w:rsidR="006A4A37" w:rsidRPr="003C362F" w:rsidRDefault="006A4A37" w:rsidP="006A4A37">
      <w:pPr>
        <w:spacing w:before="240" w:after="240" w:line="240" w:lineRule="auto"/>
        <w:jc w:val="center"/>
        <w:rPr>
          <w:rFonts w:ascii="Times New Roman" w:hAnsi="Times New Roman"/>
          <w:sz w:val="24"/>
          <w:szCs w:val="24"/>
        </w:rPr>
      </w:pPr>
      <w:r>
        <w:rPr>
          <w:rFonts w:ascii="Times New Roman" w:hAnsi="Times New Roman"/>
          <w:sz w:val="24"/>
          <w:szCs w:val="24"/>
        </w:rPr>
        <w:t>Date</w:t>
      </w:r>
    </w:p>
    <w:p w:rsidR="00FF19C8" w:rsidRPr="003C362F" w:rsidRDefault="00FF19C8" w:rsidP="003C362F">
      <w:pPr>
        <w:spacing w:before="240" w:after="240" w:line="480" w:lineRule="auto"/>
        <w:rPr>
          <w:rFonts w:ascii="Times New Roman" w:hAnsi="Times New Roman"/>
          <w:sz w:val="24"/>
          <w:szCs w:val="24"/>
        </w:rPr>
      </w:pPr>
    </w:p>
    <w:p w:rsidR="00FF19C8" w:rsidRPr="003C362F" w:rsidRDefault="00FF19C8" w:rsidP="003C362F">
      <w:pPr>
        <w:spacing w:before="240" w:after="240" w:line="480" w:lineRule="auto"/>
        <w:rPr>
          <w:rFonts w:ascii="Times New Roman" w:hAnsi="Times New Roman"/>
          <w:sz w:val="24"/>
          <w:szCs w:val="24"/>
        </w:rPr>
      </w:pPr>
    </w:p>
    <w:p w:rsidR="00FF19C8" w:rsidRPr="003C362F" w:rsidRDefault="00FF19C8" w:rsidP="003C362F">
      <w:pPr>
        <w:spacing w:before="240" w:after="240" w:line="480" w:lineRule="auto"/>
        <w:rPr>
          <w:rFonts w:ascii="Times New Roman" w:hAnsi="Times New Roman"/>
          <w:sz w:val="24"/>
          <w:szCs w:val="24"/>
        </w:rPr>
      </w:pPr>
    </w:p>
    <w:p w:rsidR="00FF19C8" w:rsidRPr="003C362F" w:rsidRDefault="00FF19C8" w:rsidP="003C362F">
      <w:pPr>
        <w:spacing w:before="240" w:after="240" w:line="480" w:lineRule="auto"/>
        <w:rPr>
          <w:rFonts w:ascii="Times New Roman" w:hAnsi="Times New Roman"/>
          <w:sz w:val="24"/>
          <w:szCs w:val="24"/>
        </w:rPr>
      </w:pPr>
    </w:p>
    <w:p w:rsidR="00FF19C8" w:rsidRPr="003C362F" w:rsidRDefault="00FF19C8" w:rsidP="003C362F">
      <w:pPr>
        <w:spacing w:before="240" w:after="240" w:line="480" w:lineRule="auto"/>
        <w:rPr>
          <w:rFonts w:ascii="Times New Roman" w:hAnsi="Times New Roman"/>
          <w:sz w:val="24"/>
          <w:szCs w:val="24"/>
        </w:rPr>
      </w:pPr>
    </w:p>
    <w:p w:rsidR="007646DC" w:rsidRPr="008E453B" w:rsidRDefault="007646DC" w:rsidP="007646DC">
      <w:pPr>
        <w:widowControl w:val="0"/>
        <w:spacing w:after="0" w:line="480" w:lineRule="auto"/>
        <w:jc w:val="center"/>
        <w:outlineLvl w:val="0"/>
        <w:rPr>
          <w:rFonts w:ascii="Times New Roman" w:hAnsi="Times New Roman"/>
          <w:b/>
          <w:bCs/>
          <w:sz w:val="24"/>
          <w:szCs w:val="24"/>
        </w:rPr>
      </w:pPr>
      <w:bookmarkStart w:id="9" w:name="_Toc51609057"/>
      <w:bookmarkStart w:id="10" w:name="_Toc80293743"/>
      <w:r w:rsidRPr="008E453B">
        <w:rPr>
          <w:rFonts w:ascii="Times New Roman" w:hAnsi="Times New Roman"/>
          <w:b/>
          <w:bCs/>
          <w:sz w:val="24"/>
          <w:szCs w:val="24"/>
        </w:rPr>
        <w:lastRenderedPageBreak/>
        <w:t>DEDICATION</w:t>
      </w:r>
      <w:bookmarkEnd w:id="9"/>
      <w:bookmarkEnd w:id="10"/>
      <w:r w:rsidR="00610050">
        <w:rPr>
          <w:rFonts w:ascii="Times New Roman" w:hAnsi="Times New Roman"/>
          <w:b/>
          <w:bCs/>
          <w:sz w:val="24"/>
          <w:szCs w:val="24"/>
        </w:rPr>
        <w:fldChar w:fldCharType="begin"/>
      </w:r>
      <w:r w:rsidR="00530FDF">
        <w:instrText xml:space="preserve"> TC "</w:instrText>
      </w:r>
      <w:bookmarkStart w:id="11" w:name="_Toc82111589"/>
      <w:r w:rsidR="00530FDF" w:rsidRPr="00E54C19">
        <w:rPr>
          <w:rFonts w:ascii="Times New Roman" w:hAnsi="Times New Roman"/>
          <w:b/>
          <w:bCs/>
          <w:sz w:val="24"/>
          <w:szCs w:val="24"/>
        </w:rPr>
        <w:instrText>DEDICATION</w:instrText>
      </w:r>
      <w:bookmarkEnd w:id="11"/>
      <w:r w:rsidR="00530FDF">
        <w:instrText xml:space="preserve">" \f C \l "1" </w:instrText>
      </w:r>
      <w:r w:rsidR="00610050">
        <w:rPr>
          <w:rFonts w:ascii="Times New Roman" w:hAnsi="Times New Roman"/>
          <w:b/>
          <w:bCs/>
          <w:sz w:val="24"/>
          <w:szCs w:val="24"/>
        </w:rPr>
        <w:fldChar w:fldCharType="end"/>
      </w:r>
    </w:p>
    <w:p w:rsidR="00FF19C8" w:rsidRPr="003C362F" w:rsidRDefault="007646DC" w:rsidP="007646DC">
      <w:pPr>
        <w:spacing w:before="240" w:after="240" w:line="480" w:lineRule="auto"/>
        <w:rPr>
          <w:rFonts w:ascii="Times New Roman" w:hAnsi="Times New Roman"/>
          <w:sz w:val="24"/>
          <w:szCs w:val="24"/>
        </w:rPr>
      </w:pPr>
      <w:r w:rsidRPr="008E453B">
        <w:rPr>
          <w:rFonts w:ascii="Times New Roman" w:hAnsi="Times New Roman"/>
          <w:bCs/>
          <w:sz w:val="24"/>
          <w:szCs w:val="24"/>
        </w:rPr>
        <w:t>This work is dedicated to my beloved</w:t>
      </w:r>
      <w:r>
        <w:rPr>
          <w:rFonts w:ascii="Times New Roman" w:hAnsi="Times New Roman"/>
          <w:bCs/>
          <w:sz w:val="24"/>
          <w:szCs w:val="24"/>
        </w:rPr>
        <w:t xml:space="preserve"> family</w:t>
      </w:r>
    </w:p>
    <w:p w:rsidR="00FF19C8" w:rsidRPr="003C362F" w:rsidRDefault="00FF19C8" w:rsidP="003C362F">
      <w:pPr>
        <w:spacing w:before="240" w:after="240" w:line="480" w:lineRule="auto"/>
        <w:rPr>
          <w:rFonts w:ascii="Times New Roman" w:hAnsi="Times New Roman"/>
          <w:sz w:val="24"/>
          <w:szCs w:val="24"/>
        </w:rPr>
      </w:pPr>
    </w:p>
    <w:p w:rsidR="00FF19C8" w:rsidRPr="003C362F" w:rsidRDefault="00FF19C8" w:rsidP="003C362F">
      <w:pPr>
        <w:spacing w:before="240" w:after="240" w:line="480" w:lineRule="auto"/>
        <w:rPr>
          <w:rFonts w:ascii="Times New Roman" w:hAnsi="Times New Roman"/>
          <w:sz w:val="24"/>
          <w:szCs w:val="24"/>
        </w:rPr>
      </w:pPr>
    </w:p>
    <w:p w:rsidR="00FF19C8" w:rsidRPr="003C362F" w:rsidRDefault="00FF19C8" w:rsidP="003C362F">
      <w:pPr>
        <w:spacing w:before="240" w:after="240" w:line="480" w:lineRule="auto"/>
        <w:rPr>
          <w:rFonts w:ascii="Times New Roman" w:hAnsi="Times New Roman"/>
          <w:sz w:val="24"/>
          <w:szCs w:val="24"/>
        </w:rPr>
      </w:pPr>
    </w:p>
    <w:p w:rsidR="00FF19C8" w:rsidRPr="003C362F" w:rsidRDefault="00FF19C8" w:rsidP="003C362F">
      <w:pPr>
        <w:spacing w:before="240" w:after="240" w:line="480" w:lineRule="auto"/>
        <w:rPr>
          <w:rFonts w:ascii="Times New Roman" w:hAnsi="Times New Roman"/>
          <w:sz w:val="24"/>
          <w:szCs w:val="24"/>
        </w:rPr>
      </w:pPr>
    </w:p>
    <w:p w:rsidR="00FF19C8" w:rsidRPr="003C362F" w:rsidRDefault="00FF19C8" w:rsidP="003C362F">
      <w:pPr>
        <w:spacing w:before="240" w:after="240" w:line="480" w:lineRule="auto"/>
        <w:rPr>
          <w:rFonts w:ascii="Times New Roman" w:hAnsi="Times New Roman"/>
          <w:color w:val="000000"/>
          <w:sz w:val="24"/>
          <w:szCs w:val="24"/>
        </w:rPr>
      </w:pPr>
    </w:p>
    <w:p w:rsidR="007646DC" w:rsidRDefault="007646DC" w:rsidP="003C362F">
      <w:pPr>
        <w:spacing w:before="240" w:after="240" w:line="480" w:lineRule="auto"/>
        <w:rPr>
          <w:rFonts w:ascii="Times New Roman" w:hAnsi="Times New Roman"/>
          <w:b/>
          <w:bCs/>
          <w:color w:val="000000"/>
          <w:sz w:val="24"/>
          <w:szCs w:val="24"/>
        </w:rPr>
      </w:pPr>
    </w:p>
    <w:p w:rsidR="007646DC" w:rsidRDefault="007646DC" w:rsidP="003C362F">
      <w:pPr>
        <w:spacing w:before="240" w:after="240" w:line="480" w:lineRule="auto"/>
        <w:rPr>
          <w:rFonts w:ascii="Times New Roman" w:hAnsi="Times New Roman"/>
          <w:b/>
          <w:bCs/>
          <w:color w:val="000000"/>
          <w:sz w:val="24"/>
          <w:szCs w:val="24"/>
        </w:rPr>
      </w:pPr>
    </w:p>
    <w:p w:rsidR="007646DC" w:rsidRDefault="007646DC" w:rsidP="003C362F">
      <w:pPr>
        <w:spacing w:before="240" w:after="240" w:line="480" w:lineRule="auto"/>
        <w:rPr>
          <w:rFonts w:ascii="Times New Roman" w:hAnsi="Times New Roman"/>
          <w:b/>
          <w:bCs/>
          <w:color w:val="000000"/>
          <w:sz w:val="24"/>
          <w:szCs w:val="24"/>
        </w:rPr>
      </w:pPr>
    </w:p>
    <w:p w:rsidR="007646DC" w:rsidRDefault="007646DC" w:rsidP="003C362F">
      <w:pPr>
        <w:spacing w:before="240" w:after="240" w:line="480" w:lineRule="auto"/>
        <w:rPr>
          <w:rFonts w:ascii="Times New Roman" w:hAnsi="Times New Roman"/>
          <w:b/>
          <w:bCs/>
          <w:color w:val="000000"/>
          <w:sz w:val="24"/>
          <w:szCs w:val="24"/>
        </w:rPr>
      </w:pPr>
    </w:p>
    <w:p w:rsidR="007646DC" w:rsidRDefault="007646DC" w:rsidP="003C362F">
      <w:pPr>
        <w:spacing w:before="240" w:after="240" w:line="480" w:lineRule="auto"/>
        <w:rPr>
          <w:rFonts w:ascii="Times New Roman" w:hAnsi="Times New Roman"/>
          <w:b/>
          <w:bCs/>
          <w:color w:val="000000"/>
          <w:sz w:val="24"/>
          <w:szCs w:val="24"/>
        </w:rPr>
      </w:pPr>
    </w:p>
    <w:p w:rsidR="007646DC" w:rsidRDefault="007646DC" w:rsidP="003C362F">
      <w:pPr>
        <w:spacing w:before="240" w:after="240" w:line="480" w:lineRule="auto"/>
        <w:rPr>
          <w:rFonts w:ascii="Times New Roman" w:hAnsi="Times New Roman"/>
          <w:b/>
          <w:bCs/>
          <w:color w:val="000000"/>
          <w:sz w:val="24"/>
          <w:szCs w:val="24"/>
        </w:rPr>
      </w:pPr>
    </w:p>
    <w:p w:rsidR="007646DC" w:rsidRDefault="007646DC" w:rsidP="003C362F">
      <w:pPr>
        <w:spacing w:before="240" w:after="240" w:line="480" w:lineRule="auto"/>
        <w:rPr>
          <w:rFonts w:ascii="Times New Roman" w:hAnsi="Times New Roman"/>
          <w:b/>
          <w:bCs/>
          <w:color w:val="000000"/>
          <w:sz w:val="24"/>
          <w:szCs w:val="24"/>
        </w:rPr>
      </w:pPr>
    </w:p>
    <w:p w:rsidR="007646DC" w:rsidRDefault="007646DC" w:rsidP="003C362F">
      <w:pPr>
        <w:spacing w:before="240" w:after="240" w:line="480" w:lineRule="auto"/>
        <w:rPr>
          <w:rFonts w:ascii="Times New Roman" w:hAnsi="Times New Roman"/>
          <w:b/>
          <w:bCs/>
          <w:color w:val="000000"/>
          <w:sz w:val="24"/>
          <w:szCs w:val="24"/>
        </w:rPr>
      </w:pPr>
    </w:p>
    <w:p w:rsidR="007646DC" w:rsidRDefault="007646DC" w:rsidP="003C362F">
      <w:pPr>
        <w:spacing w:before="240" w:after="240" w:line="480" w:lineRule="auto"/>
        <w:rPr>
          <w:rFonts w:ascii="Times New Roman" w:hAnsi="Times New Roman"/>
          <w:b/>
          <w:bCs/>
          <w:color w:val="000000"/>
          <w:sz w:val="24"/>
          <w:szCs w:val="24"/>
        </w:rPr>
      </w:pPr>
    </w:p>
    <w:p w:rsidR="00FF19C8" w:rsidRPr="003C362F" w:rsidRDefault="00FF19C8" w:rsidP="007646DC">
      <w:pPr>
        <w:spacing w:before="240" w:after="240" w:line="480" w:lineRule="auto"/>
        <w:jc w:val="center"/>
        <w:rPr>
          <w:rFonts w:ascii="Times New Roman" w:hAnsi="Times New Roman"/>
          <w:b/>
          <w:bCs/>
          <w:color w:val="000000"/>
          <w:sz w:val="24"/>
          <w:szCs w:val="24"/>
        </w:rPr>
      </w:pPr>
      <w:r w:rsidRPr="003C362F">
        <w:rPr>
          <w:rFonts w:ascii="Times New Roman" w:hAnsi="Times New Roman"/>
          <w:b/>
          <w:bCs/>
          <w:color w:val="000000"/>
          <w:sz w:val="24"/>
          <w:szCs w:val="24"/>
        </w:rPr>
        <w:lastRenderedPageBreak/>
        <w:t>ACKNOWLEDGMENT</w:t>
      </w:r>
      <w:r w:rsidR="00610050">
        <w:rPr>
          <w:rFonts w:ascii="Times New Roman" w:hAnsi="Times New Roman"/>
          <w:b/>
          <w:bCs/>
          <w:color w:val="000000"/>
          <w:sz w:val="24"/>
          <w:szCs w:val="24"/>
        </w:rPr>
        <w:fldChar w:fldCharType="begin"/>
      </w:r>
      <w:r w:rsidR="00530FDF">
        <w:instrText xml:space="preserve"> TC "</w:instrText>
      </w:r>
      <w:bookmarkStart w:id="12" w:name="_Toc82111590"/>
      <w:r w:rsidR="00530FDF" w:rsidRPr="00475D7B">
        <w:rPr>
          <w:rFonts w:ascii="Times New Roman" w:hAnsi="Times New Roman"/>
          <w:b/>
          <w:bCs/>
          <w:color w:val="000000"/>
          <w:sz w:val="24"/>
          <w:szCs w:val="24"/>
        </w:rPr>
        <w:instrText>ACKNOWLEDGMENT</w:instrText>
      </w:r>
      <w:bookmarkEnd w:id="12"/>
      <w:r w:rsidR="00530FDF">
        <w:instrText xml:space="preserve">" \f C \l "1" </w:instrText>
      </w:r>
      <w:r w:rsidR="00610050">
        <w:rPr>
          <w:rFonts w:ascii="Times New Roman" w:hAnsi="Times New Roman"/>
          <w:b/>
          <w:bCs/>
          <w:color w:val="000000"/>
          <w:sz w:val="24"/>
          <w:szCs w:val="24"/>
        </w:rPr>
        <w:fldChar w:fldCharType="end"/>
      </w:r>
    </w:p>
    <w:p w:rsidR="00FF19C8" w:rsidRPr="003C362F" w:rsidRDefault="00FF19C8" w:rsidP="003C362F">
      <w:pPr>
        <w:spacing w:after="0" w:line="480" w:lineRule="auto"/>
        <w:rPr>
          <w:rFonts w:ascii="Times New Roman" w:hAnsi="Times New Roman"/>
          <w:color w:val="000000"/>
          <w:sz w:val="24"/>
          <w:szCs w:val="24"/>
        </w:rPr>
      </w:pPr>
      <w:r w:rsidRPr="003C362F">
        <w:rPr>
          <w:rFonts w:ascii="Times New Roman" w:hAnsi="Times New Roman"/>
          <w:color w:val="000000"/>
          <w:sz w:val="24"/>
          <w:szCs w:val="24"/>
        </w:rPr>
        <w:t>I thank the almighty God, the Creator of heavens and earth. Frankly speaking, He is the one who has been with me from the very beginning of this work, enlivening me and carrying me through all challenges and obstacles. Indeed, He is worthy of all praise and glory!</w:t>
      </w:r>
    </w:p>
    <w:p w:rsidR="00FF19C8" w:rsidRPr="003C362F" w:rsidRDefault="00FF19C8" w:rsidP="003C362F">
      <w:pPr>
        <w:autoSpaceDE w:val="0"/>
        <w:autoSpaceDN w:val="0"/>
        <w:adjustRightInd w:val="0"/>
        <w:spacing w:after="0" w:line="480" w:lineRule="auto"/>
        <w:rPr>
          <w:rFonts w:ascii="Times New Roman" w:hAnsi="Times New Roman"/>
          <w:color w:val="000000"/>
          <w:sz w:val="24"/>
          <w:szCs w:val="24"/>
        </w:rPr>
      </w:pPr>
      <w:r w:rsidRPr="003C362F">
        <w:rPr>
          <w:rFonts w:ascii="Times New Roman" w:hAnsi="Times New Roman"/>
          <w:color w:val="000000"/>
          <w:sz w:val="24"/>
          <w:szCs w:val="24"/>
        </w:rPr>
        <w:t>My sincere thanks and gratitude are all extended to my supervisor Dr.</w:t>
      </w:r>
      <w:r w:rsidRPr="003C362F">
        <w:rPr>
          <w:rFonts w:ascii="Times New Roman" w:hAnsi="Times New Roman"/>
          <w:color w:val="000000"/>
          <w:sz w:val="24"/>
          <w:szCs w:val="24"/>
          <w:lang w:val="it-IT"/>
        </w:rPr>
        <w:t xml:space="preserve"> </w:t>
      </w:r>
      <w:r w:rsidRPr="003C362F">
        <w:rPr>
          <w:rFonts w:ascii="Times New Roman" w:hAnsi="Times New Roman"/>
          <w:color w:val="000000"/>
          <w:sz w:val="24"/>
          <w:szCs w:val="24"/>
        </w:rPr>
        <w:t xml:space="preserve">Zamzam I. Nyandara, who tirelessly have been there for me, supporting me to ensure the survival of my academic dream. </w:t>
      </w:r>
    </w:p>
    <w:p w:rsidR="00FF19C8" w:rsidRPr="003C362F" w:rsidRDefault="00FF19C8" w:rsidP="003C362F">
      <w:pPr>
        <w:autoSpaceDE w:val="0"/>
        <w:autoSpaceDN w:val="0"/>
        <w:adjustRightInd w:val="0"/>
        <w:spacing w:after="0" w:line="480" w:lineRule="auto"/>
        <w:rPr>
          <w:rFonts w:ascii="Times New Roman" w:hAnsi="Times New Roman"/>
          <w:color w:val="000000"/>
          <w:sz w:val="24"/>
          <w:szCs w:val="24"/>
        </w:rPr>
      </w:pPr>
      <w:r w:rsidRPr="003C362F">
        <w:rPr>
          <w:rFonts w:ascii="Times New Roman" w:hAnsi="Times New Roman"/>
          <w:color w:val="000000"/>
          <w:sz w:val="24"/>
          <w:szCs w:val="24"/>
        </w:rPr>
        <w:t xml:space="preserve">My indebtedness also goes to my husband Deogratius George Algawesa, my family, relatives and comrades who determinedly boosted up my academic aspiration. I hope that your benevolent support and silent prayers be awarded abundantly. </w:t>
      </w:r>
    </w:p>
    <w:p w:rsidR="00FF19C8" w:rsidRPr="003C362F" w:rsidRDefault="00FF19C8" w:rsidP="003C362F">
      <w:pPr>
        <w:autoSpaceDE w:val="0"/>
        <w:autoSpaceDN w:val="0"/>
        <w:adjustRightInd w:val="0"/>
        <w:spacing w:after="0" w:line="480" w:lineRule="auto"/>
        <w:rPr>
          <w:rFonts w:ascii="Times New Roman" w:hAnsi="Times New Roman"/>
          <w:color w:val="000000"/>
          <w:sz w:val="24"/>
          <w:szCs w:val="24"/>
        </w:rPr>
      </w:pPr>
      <w:r w:rsidRPr="003C362F">
        <w:rPr>
          <w:rFonts w:ascii="Times New Roman" w:hAnsi="Times New Roman"/>
          <w:color w:val="000000"/>
          <w:sz w:val="24"/>
          <w:szCs w:val="24"/>
        </w:rPr>
        <w:t>I thank all teachers from all 5 primary schools in Ubungo Municipality for their cooperation. Thank you for your support through different process of data collection. Your persistent endeavor benefited me tremendously. To all those who have joined their hands in pushing forward this work, I absolutely thank you very much indeed.</w:t>
      </w:r>
    </w:p>
    <w:p w:rsidR="00FF19C8" w:rsidRPr="003C362F" w:rsidRDefault="00FF19C8" w:rsidP="003C362F">
      <w:pPr>
        <w:spacing w:before="240" w:after="240" w:line="480" w:lineRule="auto"/>
        <w:rPr>
          <w:rFonts w:ascii="Times New Roman" w:hAnsi="Times New Roman"/>
          <w:color w:val="000000"/>
          <w:sz w:val="24"/>
          <w:szCs w:val="24"/>
        </w:rPr>
      </w:pPr>
    </w:p>
    <w:p w:rsidR="00FF19C8" w:rsidRPr="003C362F" w:rsidRDefault="00FF19C8" w:rsidP="003C362F">
      <w:pPr>
        <w:spacing w:before="240" w:after="240" w:line="480" w:lineRule="auto"/>
        <w:rPr>
          <w:rFonts w:ascii="Times New Roman" w:hAnsi="Times New Roman"/>
          <w:color w:val="000000"/>
          <w:sz w:val="24"/>
          <w:szCs w:val="24"/>
        </w:rPr>
      </w:pPr>
    </w:p>
    <w:p w:rsidR="00FF19C8" w:rsidRPr="003C362F" w:rsidRDefault="00FF19C8" w:rsidP="003C362F">
      <w:pPr>
        <w:spacing w:before="240" w:after="240" w:line="480" w:lineRule="auto"/>
        <w:rPr>
          <w:rFonts w:ascii="Times New Roman" w:hAnsi="Times New Roman"/>
          <w:color w:val="000000"/>
          <w:sz w:val="24"/>
          <w:szCs w:val="24"/>
        </w:rPr>
      </w:pPr>
    </w:p>
    <w:p w:rsidR="00FF19C8" w:rsidRPr="003C362F" w:rsidRDefault="00FF19C8" w:rsidP="003C362F">
      <w:pPr>
        <w:spacing w:before="240" w:after="240" w:line="480" w:lineRule="auto"/>
        <w:rPr>
          <w:rFonts w:ascii="Times New Roman" w:hAnsi="Times New Roman"/>
          <w:b/>
          <w:bCs/>
          <w:color w:val="000000"/>
          <w:sz w:val="24"/>
          <w:szCs w:val="24"/>
        </w:rPr>
      </w:pPr>
    </w:p>
    <w:p w:rsidR="00FF19C8" w:rsidRPr="003C362F" w:rsidRDefault="00FF19C8" w:rsidP="00827ACE">
      <w:pPr>
        <w:spacing w:before="240" w:after="240" w:line="276" w:lineRule="auto"/>
        <w:jc w:val="center"/>
        <w:rPr>
          <w:rFonts w:ascii="Times New Roman" w:hAnsi="Times New Roman"/>
          <w:b/>
          <w:bCs/>
          <w:color w:val="000000"/>
          <w:sz w:val="24"/>
          <w:szCs w:val="24"/>
        </w:rPr>
      </w:pPr>
      <w:r w:rsidRPr="003C362F">
        <w:rPr>
          <w:rFonts w:ascii="Times New Roman" w:hAnsi="Times New Roman"/>
          <w:b/>
          <w:bCs/>
          <w:color w:val="000000"/>
          <w:sz w:val="24"/>
          <w:szCs w:val="24"/>
        </w:rPr>
        <w:lastRenderedPageBreak/>
        <w:t>ABSTRACT</w:t>
      </w:r>
      <w:r w:rsidR="00610050">
        <w:rPr>
          <w:rFonts w:ascii="Times New Roman" w:hAnsi="Times New Roman"/>
          <w:b/>
          <w:bCs/>
          <w:color w:val="000000"/>
          <w:sz w:val="24"/>
          <w:szCs w:val="24"/>
        </w:rPr>
        <w:fldChar w:fldCharType="begin"/>
      </w:r>
      <w:r w:rsidR="00530FDF">
        <w:instrText xml:space="preserve"> TC "</w:instrText>
      </w:r>
      <w:bookmarkStart w:id="13" w:name="_Toc82111591"/>
      <w:r w:rsidR="00530FDF" w:rsidRPr="00402E48">
        <w:rPr>
          <w:rFonts w:ascii="Times New Roman" w:hAnsi="Times New Roman"/>
          <w:b/>
          <w:bCs/>
          <w:color w:val="000000"/>
          <w:sz w:val="24"/>
          <w:szCs w:val="24"/>
        </w:rPr>
        <w:instrText>ABSTRACT</w:instrText>
      </w:r>
      <w:bookmarkEnd w:id="13"/>
      <w:r w:rsidR="00530FDF">
        <w:instrText xml:space="preserve">" \f C \l "1" </w:instrText>
      </w:r>
      <w:r w:rsidR="00610050">
        <w:rPr>
          <w:rFonts w:ascii="Times New Roman" w:hAnsi="Times New Roman"/>
          <w:b/>
          <w:bCs/>
          <w:color w:val="000000"/>
          <w:sz w:val="24"/>
          <w:szCs w:val="24"/>
        </w:rPr>
        <w:fldChar w:fldCharType="end"/>
      </w:r>
    </w:p>
    <w:p w:rsidR="00827ACE" w:rsidRDefault="00827ACE" w:rsidP="00827ACE">
      <w:pPr>
        <w:spacing w:before="240" w:after="0" w:afterAutospacing="0"/>
        <w:rPr>
          <w:rFonts w:ascii="Times New Roman" w:hAnsi="Times New Roman"/>
          <w:color w:val="000000"/>
          <w:sz w:val="24"/>
          <w:szCs w:val="24"/>
        </w:rPr>
      </w:pPr>
      <w:r>
        <w:rPr>
          <w:rFonts w:ascii="Times New Roman" w:hAnsi="Times New Roman"/>
          <w:bCs/>
          <w:color w:val="000000"/>
          <w:sz w:val="24"/>
          <w:szCs w:val="24"/>
        </w:rPr>
        <w:t>This dissertation is deals</w:t>
      </w:r>
      <w:r w:rsidRPr="00FF19C8">
        <w:rPr>
          <w:rFonts w:ascii="Times New Roman" w:hAnsi="Times New Roman"/>
          <w:bCs/>
          <w:color w:val="000000"/>
          <w:sz w:val="24"/>
          <w:szCs w:val="24"/>
        </w:rPr>
        <w:t xml:space="preserve"> with the </w:t>
      </w:r>
      <w:r w:rsidRPr="00FF19C8">
        <w:rPr>
          <w:rFonts w:ascii="Times New Roman" w:hAnsi="Times New Roman"/>
          <w:color w:val="000000"/>
          <w:sz w:val="24"/>
          <w:szCs w:val="24"/>
        </w:rPr>
        <w:t>teacher's experience in overcrowded classroom management in the Publi</w:t>
      </w:r>
      <w:r>
        <w:rPr>
          <w:rFonts w:ascii="Times New Roman" w:hAnsi="Times New Roman"/>
          <w:color w:val="000000"/>
          <w:sz w:val="24"/>
          <w:szCs w:val="24"/>
        </w:rPr>
        <w:t>c</w:t>
      </w:r>
      <w:r w:rsidRPr="00FF19C8">
        <w:rPr>
          <w:rFonts w:ascii="Times New Roman" w:hAnsi="Times New Roman"/>
          <w:color w:val="000000"/>
          <w:sz w:val="24"/>
          <w:szCs w:val="24"/>
        </w:rPr>
        <w:t xml:space="preserve"> Primary Schools in Ubungo Municipal. The study had three research objectives which were;</w:t>
      </w:r>
      <w:r>
        <w:rPr>
          <w:rFonts w:ascii="Times New Roman" w:hAnsi="Times New Roman"/>
          <w:color w:val="000000"/>
          <w:sz w:val="24"/>
          <w:szCs w:val="24"/>
        </w:rPr>
        <w:t>(i) To</w:t>
      </w:r>
      <w:r w:rsidRPr="00FF19C8">
        <w:rPr>
          <w:rFonts w:ascii="Times New Roman" w:hAnsi="Times New Roman"/>
          <w:color w:val="000000"/>
          <w:sz w:val="24"/>
          <w:szCs w:val="24"/>
        </w:rPr>
        <w:t xml:space="preserve"> establish the teacher-student ratio in public primary schools in Ubungo municipal;</w:t>
      </w:r>
      <w:r>
        <w:rPr>
          <w:rFonts w:ascii="Times New Roman" w:hAnsi="Times New Roman"/>
          <w:color w:val="000000"/>
          <w:sz w:val="24"/>
          <w:szCs w:val="24"/>
        </w:rPr>
        <w:t>(ii)To</w:t>
      </w:r>
      <w:r w:rsidRPr="00FF19C8">
        <w:rPr>
          <w:rFonts w:ascii="Times New Roman" w:hAnsi="Times New Roman"/>
          <w:color w:val="000000"/>
          <w:sz w:val="24"/>
          <w:szCs w:val="24"/>
        </w:rPr>
        <w:t xml:space="preserve"> find out the practice of managing overcrowded classrooms in public primary schools in Ubungo Municipal;</w:t>
      </w:r>
      <w:r>
        <w:rPr>
          <w:rFonts w:ascii="Times New Roman" w:hAnsi="Times New Roman"/>
          <w:color w:val="000000"/>
          <w:sz w:val="24"/>
          <w:szCs w:val="24"/>
        </w:rPr>
        <w:t>(iii) T</w:t>
      </w:r>
      <w:r w:rsidRPr="00FF19C8">
        <w:rPr>
          <w:rFonts w:ascii="Times New Roman" w:hAnsi="Times New Roman"/>
          <w:color w:val="000000"/>
          <w:sz w:val="24"/>
          <w:szCs w:val="24"/>
        </w:rPr>
        <w:t>o determine teacher's views on the impact of students' numbers on classroom man</w:t>
      </w:r>
      <w:r>
        <w:rPr>
          <w:rFonts w:ascii="Times New Roman" w:hAnsi="Times New Roman"/>
          <w:color w:val="000000"/>
          <w:sz w:val="24"/>
          <w:szCs w:val="24"/>
        </w:rPr>
        <w:t>agement in the Ubungo Municipal</w:t>
      </w:r>
    </w:p>
    <w:p w:rsidR="00827ACE" w:rsidRPr="00FF19C8" w:rsidRDefault="00827ACE" w:rsidP="00827ACE">
      <w:pPr>
        <w:spacing w:before="240" w:after="0" w:afterAutospacing="0"/>
        <w:rPr>
          <w:rFonts w:ascii="Times New Roman" w:hAnsi="Times New Roman"/>
          <w:color w:val="000000"/>
          <w:sz w:val="24"/>
          <w:szCs w:val="24"/>
        </w:rPr>
      </w:pPr>
      <w:r w:rsidRPr="00FF19C8">
        <w:rPr>
          <w:rFonts w:ascii="Times New Roman" w:hAnsi="Times New Roman"/>
          <w:color w:val="000000"/>
          <w:sz w:val="24"/>
          <w:szCs w:val="24"/>
        </w:rPr>
        <w:t xml:space="preserve"> The data collected methods were structured questionnaire, semi structured interview, and documentary review. The data collected were analyzed descriptively through SPSS and Content Analysis. Data were analyzed descriptively by using bar charts.</w:t>
      </w:r>
    </w:p>
    <w:p w:rsidR="00827ACE" w:rsidRPr="00FF19C8" w:rsidRDefault="00827ACE" w:rsidP="00827ACE">
      <w:pPr>
        <w:spacing w:after="0"/>
        <w:rPr>
          <w:rFonts w:ascii="Times New Roman" w:hAnsi="Times New Roman"/>
          <w:color w:val="000000"/>
          <w:sz w:val="24"/>
          <w:szCs w:val="24"/>
        </w:rPr>
      </w:pPr>
      <w:r w:rsidRPr="00FF19C8">
        <w:rPr>
          <w:rFonts w:ascii="Times New Roman" w:hAnsi="Times New Roman"/>
          <w:color w:val="000000"/>
          <w:sz w:val="24"/>
          <w:szCs w:val="24"/>
        </w:rPr>
        <w:t xml:space="preserve">In qualitative data, the researchers transcribed the data from the interview transcript, and field documents in words and store them in Microsoft words. </w:t>
      </w:r>
    </w:p>
    <w:p w:rsidR="00827ACE" w:rsidRDefault="00827ACE" w:rsidP="00827ACE">
      <w:pPr>
        <w:rPr>
          <w:rFonts w:ascii="Times New Roman" w:hAnsi="Times New Roman"/>
          <w:color w:val="000000"/>
          <w:sz w:val="24"/>
          <w:szCs w:val="24"/>
        </w:rPr>
      </w:pPr>
      <w:r w:rsidRPr="00FF19C8">
        <w:rPr>
          <w:rFonts w:ascii="Times New Roman" w:hAnsi="Times New Roman"/>
          <w:color w:val="000000"/>
          <w:sz w:val="24"/>
          <w:szCs w:val="24"/>
        </w:rPr>
        <w:t>The study finding shows that more than 90% of the schools in Ubungo Municipal are overcrowded, with pupil’s more than 40:1 teacher-student ratio, whereby one teacher teach a class</w:t>
      </w:r>
      <w:r>
        <w:rPr>
          <w:rFonts w:ascii="Times New Roman" w:hAnsi="Times New Roman"/>
          <w:color w:val="000000"/>
          <w:sz w:val="24"/>
          <w:szCs w:val="24"/>
        </w:rPr>
        <w:t>room of more than 40 students.</w:t>
      </w:r>
      <w:r w:rsidRPr="00FF19C8">
        <w:rPr>
          <w:rFonts w:ascii="Times New Roman" w:hAnsi="Times New Roman"/>
          <w:color w:val="000000"/>
          <w:sz w:val="24"/>
          <w:szCs w:val="24"/>
        </w:rPr>
        <w:t xml:space="preserve"> However poor teaching and learning environment is influenced much with failure to manage shouting students, is very challenging</w:t>
      </w:r>
    </w:p>
    <w:p w:rsidR="00827ACE" w:rsidRDefault="00827ACE" w:rsidP="00827ACE">
      <w:pPr>
        <w:spacing w:after="0"/>
        <w:rPr>
          <w:rFonts w:ascii="Times New Roman" w:hAnsi="Times New Roman"/>
          <w:color w:val="000000"/>
          <w:sz w:val="24"/>
          <w:szCs w:val="24"/>
        </w:rPr>
      </w:pPr>
      <w:r w:rsidRPr="00FF19C8">
        <w:rPr>
          <w:rFonts w:ascii="Times New Roman" w:hAnsi="Times New Roman"/>
          <w:color w:val="000000"/>
          <w:sz w:val="24"/>
          <w:szCs w:val="24"/>
        </w:rPr>
        <w:t>The study recommended the following; the Government should build adequate classrooms in compliance with government standards. Building more classrooms in schools with high teacher student ratio will reduce over-crowdedness, teachers will be able to manage the classroom; monitor student’s behavior and academic performance.</w:t>
      </w:r>
      <w:r>
        <w:rPr>
          <w:rFonts w:ascii="Times New Roman" w:hAnsi="Times New Roman"/>
          <w:color w:val="000000"/>
          <w:sz w:val="24"/>
          <w:szCs w:val="24"/>
        </w:rPr>
        <w:t xml:space="preserve"> </w:t>
      </w:r>
    </w:p>
    <w:p w:rsidR="00827ACE" w:rsidRPr="00827ACE" w:rsidRDefault="00ED1039" w:rsidP="00827ACE">
      <w:pPr>
        <w:spacing w:after="0"/>
        <w:rPr>
          <w:rFonts w:ascii="Times New Roman" w:hAnsi="Times New Roman"/>
          <w:color w:val="000000"/>
          <w:sz w:val="24"/>
          <w:szCs w:val="24"/>
        </w:rPr>
      </w:pPr>
      <w:r>
        <w:rPr>
          <w:rFonts w:ascii="Times New Roman" w:hAnsi="Times New Roman"/>
          <w:i/>
          <w:color w:val="000000"/>
          <w:sz w:val="24"/>
          <w:szCs w:val="24"/>
        </w:rPr>
        <w:t>Keywords</w:t>
      </w:r>
      <w:r w:rsidR="00827ACE" w:rsidRPr="000B0C42">
        <w:rPr>
          <w:rFonts w:ascii="Times New Roman" w:hAnsi="Times New Roman"/>
          <w:i/>
          <w:color w:val="000000"/>
          <w:sz w:val="24"/>
          <w:szCs w:val="24"/>
        </w:rPr>
        <w:t>:</w:t>
      </w:r>
      <w:r w:rsidR="00827ACE" w:rsidRPr="000B0C42">
        <w:rPr>
          <w:rFonts w:ascii="Times New Roman" w:hAnsi="Times New Roman"/>
          <w:b/>
          <w:bCs/>
          <w:i/>
          <w:color w:val="000000"/>
          <w:sz w:val="24"/>
          <w:szCs w:val="24"/>
        </w:rPr>
        <w:t xml:space="preserve"> Teachers Experiences, Overcrowded, Classroom Management, Tanzania</w:t>
      </w:r>
      <w:r w:rsidR="00827ACE" w:rsidRPr="000B0C42">
        <w:rPr>
          <w:rFonts w:ascii="Times New Roman" w:hAnsi="Times New Roman"/>
          <w:b/>
          <w:bCs/>
          <w:i/>
          <w:color w:val="000000"/>
          <w:sz w:val="24"/>
          <w:szCs w:val="24"/>
        </w:rPr>
        <w:tab/>
      </w:r>
    </w:p>
    <w:p w:rsidR="002A0729" w:rsidRDefault="002A0729" w:rsidP="00F031A7">
      <w:pPr>
        <w:spacing w:before="240" w:after="240" w:line="480" w:lineRule="auto"/>
        <w:rPr>
          <w:rFonts w:ascii="Times New Roman" w:hAnsi="Times New Roman"/>
          <w:b/>
          <w:bCs/>
          <w:color w:val="000000"/>
          <w:sz w:val="24"/>
          <w:szCs w:val="24"/>
        </w:rPr>
      </w:pPr>
    </w:p>
    <w:p w:rsidR="002A0729" w:rsidRDefault="002A0729" w:rsidP="003C362F">
      <w:pPr>
        <w:spacing w:before="240" w:after="240" w:line="48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TABLE OF CONTENTS</w:t>
      </w:r>
    </w:p>
    <w:p w:rsidR="004F2940" w:rsidRPr="00F83BD2" w:rsidRDefault="00610050" w:rsidP="0015267E">
      <w:pPr>
        <w:pStyle w:val="TOC1"/>
        <w:ind w:left="993" w:hanging="1276"/>
        <w:rPr>
          <w:rFonts w:eastAsiaTheme="minorEastAsia"/>
        </w:rPr>
      </w:pPr>
      <w:r w:rsidRPr="00E35FDE">
        <w:rPr>
          <w:b w:val="0"/>
          <w:bCs/>
          <w:color w:val="000000"/>
        </w:rPr>
        <w:fldChar w:fldCharType="begin"/>
      </w:r>
      <w:r w:rsidR="004F2940" w:rsidRPr="00E35FDE">
        <w:rPr>
          <w:b w:val="0"/>
          <w:bCs/>
          <w:color w:val="000000"/>
        </w:rPr>
        <w:instrText xml:space="preserve"> TOC \f </w:instrText>
      </w:r>
      <w:r w:rsidRPr="00E35FDE">
        <w:rPr>
          <w:b w:val="0"/>
          <w:bCs/>
          <w:color w:val="000000"/>
        </w:rPr>
        <w:fldChar w:fldCharType="separate"/>
      </w:r>
      <w:r w:rsidR="004F2940" w:rsidRPr="00F83BD2">
        <w:rPr>
          <w:bCs/>
        </w:rPr>
        <w:t>CERTIFICATION</w:t>
      </w:r>
      <w:r w:rsidR="004F2940" w:rsidRPr="00F83BD2">
        <w:tab/>
      </w:r>
      <w:r w:rsidRPr="00F83BD2">
        <w:fldChar w:fldCharType="begin"/>
      </w:r>
      <w:r w:rsidR="004F2940" w:rsidRPr="00F83BD2">
        <w:instrText xml:space="preserve"> PAGEREF _Toc82111586 \h </w:instrText>
      </w:r>
      <w:r w:rsidRPr="00F83BD2">
        <w:fldChar w:fldCharType="separate"/>
      </w:r>
      <w:r w:rsidR="008D7369">
        <w:t>ii</w:t>
      </w:r>
      <w:r w:rsidRPr="00F83BD2">
        <w:fldChar w:fldCharType="end"/>
      </w:r>
    </w:p>
    <w:p w:rsidR="004F2940" w:rsidRPr="00F83BD2" w:rsidRDefault="004F2940" w:rsidP="0015267E">
      <w:pPr>
        <w:pStyle w:val="TOC1"/>
        <w:ind w:left="993" w:hanging="1276"/>
        <w:rPr>
          <w:rFonts w:eastAsiaTheme="minorEastAsia"/>
        </w:rPr>
      </w:pPr>
      <w:r w:rsidRPr="00F83BD2">
        <w:rPr>
          <w:iCs/>
        </w:rPr>
        <w:t>COPYRIGHT</w:t>
      </w:r>
      <w:r w:rsidRPr="00F83BD2">
        <w:tab/>
      </w:r>
      <w:r w:rsidR="00610050" w:rsidRPr="00F83BD2">
        <w:fldChar w:fldCharType="begin"/>
      </w:r>
      <w:r w:rsidRPr="00F83BD2">
        <w:instrText xml:space="preserve"> PAGEREF _Toc82111587 \h </w:instrText>
      </w:r>
      <w:r w:rsidR="00610050" w:rsidRPr="00F83BD2">
        <w:fldChar w:fldCharType="separate"/>
      </w:r>
      <w:r w:rsidR="008D7369">
        <w:t>iii</w:t>
      </w:r>
      <w:r w:rsidR="00610050" w:rsidRPr="00F83BD2">
        <w:fldChar w:fldCharType="end"/>
      </w:r>
    </w:p>
    <w:p w:rsidR="004F2940" w:rsidRPr="00F83BD2" w:rsidRDefault="004F2940" w:rsidP="0015267E">
      <w:pPr>
        <w:pStyle w:val="TOC1"/>
        <w:ind w:left="993" w:hanging="1276"/>
        <w:rPr>
          <w:rFonts w:eastAsiaTheme="minorEastAsia"/>
        </w:rPr>
      </w:pPr>
      <w:r w:rsidRPr="00F83BD2">
        <w:rPr>
          <w:iCs/>
        </w:rPr>
        <w:t>DECLARATION</w:t>
      </w:r>
      <w:r w:rsidRPr="00F83BD2">
        <w:tab/>
      </w:r>
      <w:r w:rsidR="00610050" w:rsidRPr="00F83BD2">
        <w:fldChar w:fldCharType="begin"/>
      </w:r>
      <w:r w:rsidRPr="00F83BD2">
        <w:instrText xml:space="preserve"> PAGEREF _Toc82111588 \h </w:instrText>
      </w:r>
      <w:r w:rsidR="00610050" w:rsidRPr="00F83BD2">
        <w:fldChar w:fldCharType="separate"/>
      </w:r>
      <w:r w:rsidR="008D7369">
        <w:t>iv</w:t>
      </w:r>
      <w:r w:rsidR="00610050" w:rsidRPr="00F83BD2">
        <w:fldChar w:fldCharType="end"/>
      </w:r>
    </w:p>
    <w:p w:rsidR="004F2940" w:rsidRPr="00F83BD2" w:rsidRDefault="004F2940" w:rsidP="0015267E">
      <w:pPr>
        <w:pStyle w:val="TOC1"/>
        <w:ind w:left="993" w:hanging="1276"/>
        <w:rPr>
          <w:rFonts w:eastAsiaTheme="minorEastAsia"/>
        </w:rPr>
      </w:pPr>
      <w:r w:rsidRPr="00F83BD2">
        <w:rPr>
          <w:bCs/>
        </w:rPr>
        <w:t>DEDICATION</w:t>
      </w:r>
      <w:r w:rsidRPr="00F83BD2">
        <w:tab/>
      </w:r>
      <w:r w:rsidR="00610050" w:rsidRPr="00F83BD2">
        <w:fldChar w:fldCharType="begin"/>
      </w:r>
      <w:r w:rsidRPr="00F83BD2">
        <w:instrText xml:space="preserve"> PAGEREF _Toc82111589 \h </w:instrText>
      </w:r>
      <w:r w:rsidR="00610050" w:rsidRPr="00F83BD2">
        <w:fldChar w:fldCharType="separate"/>
      </w:r>
      <w:r w:rsidR="008D7369">
        <w:t>v</w:t>
      </w:r>
      <w:r w:rsidR="00610050" w:rsidRPr="00F83BD2">
        <w:fldChar w:fldCharType="end"/>
      </w:r>
    </w:p>
    <w:p w:rsidR="004F2940" w:rsidRPr="00F83BD2" w:rsidRDefault="004F2940" w:rsidP="0015267E">
      <w:pPr>
        <w:pStyle w:val="TOC1"/>
        <w:ind w:left="993" w:hanging="1276"/>
        <w:rPr>
          <w:rFonts w:eastAsiaTheme="minorEastAsia"/>
        </w:rPr>
      </w:pPr>
      <w:r w:rsidRPr="00F83BD2">
        <w:rPr>
          <w:bCs/>
          <w:color w:val="000000"/>
        </w:rPr>
        <w:t>ACKNOWLEDGMENT</w:t>
      </w:r>
      <w:r w:rsidRPr="00F83BD2">
        <w:tab/>
      </w:r>
      <w:r w:rsidR="00610050" w:rsidRPr="00F83BD2">
        <w:fldChar w:fldCharType="begin"/>
      </w:r>
      <w:r w:rsidRPr="00F83BD2">
        <w:instrText xml:space="preserve"> PAGEREF _Toc82111590 \h </w:instrText>
      </w:r>
      <w:r w:rsidR="00610050" w:rsidRPr="00F83BD2">
        <w:fldChar w:fldCharType="separate"/>
      </w:r>
      <w:r w:rsidR="008D7369">
        <w:t>vi</w:t>
      </w:r>
      <w:r w:rsidR="00610050" w:rsidRPr="00F83BD2">
        <w:fldChar w:fldCharType="end"/>
      </w:r>
    </w:p>
    <w:p w:rsidR="004F2940" w:rsidRPr="00F83BD2" w:rsidRDefault="004F2940" w:rsidP="0015267E">
      <w:pPr>
        <w:pStyle w:val="TOC1"/>
        <w:ind w:left="993" w:hanging="1276"/>
        <w:rPr>
          <w:rFonts w:eastAsiaTheme="minorEastAsia"/>
        </w:rPr>
      </w:pPr>
      <w:r w:rsidRPr="00F83BD2">
        <w:rPr>
          <w:bCs/>
          <w:color w:val="000000"/>
        </w:rPr>
        <w:t>ABSTRACT</w:t>
      </w:r>
      <w:r w:rsidRPr="00F83BD2">
        <w:tab/>
      </w:r>
      <w:r w:rsidR="00610050" w:rsidRPr="00F83BD2">
        <w:fldChar w:fldCharType="begin"/>
      </w:r>
      <w:r w:rsidRPr="00F83BD2">
        <w:instrText xml:space="preserve"> PAGEREF _Toc82111591 \h </w:instrText>
      </w:r>
      <w:r w:rsidR="00610050" w:rsidRPr="00F83BD2">
        <w:fldChar w:fldCharType="separate"/>
      </w:r>
      <w:r w:rsidR="008D7369">
        <w:t>vii</w:t>
      </w:r>
      <w:r w:rsidR="00610050" w:rsidRPr="00F83BD2">
        <w:fldChar w:fldCharType="end"/>
      </w:r>
    </w:p>
    <w:p w:rsidR="004F2940" w:rsidRPr="00F83BD2" w:rsidRDefault="004F2940" w:rsidP="0015267E">
      <w:pPr>
        <w:pStyle w:val="TOC1"/>
        <w:ind w:left="993" w:hanging="1276"/>
        <w:rPr>
          <w:rFonts w:eastAsiaTheme="minorEastAsia"/>
        </w:rPr>
      </w:pPr>
      <w:r w:rsidRPr="00F83BD2">
        <w:rPr>
          <w:bCs/>
          <w:color w:val="000000"/>
        </w:rPr>
        <w:t>LIST OF TABLES</w:t>
      </w:r>
      <w:r w:rsidRPr="00F83BD2">
        <w:tab/>
      </w:r>
      <w:r w:rsidR="00610050" w:rsidRPr="00F83BD2">
        <w:fldChar w:fldCharType="begin"/>
      </w:r>
      <w:r w:rsidRPr="00F83BD2">
        <w:instrText xml:space="preserve"> PAGEREF _Toc82111592 \h </w:instrText>
      </w:r>
      <w:r w:rsidR="00610050" w:rsidRPr="00F83BD2">
        <w:fldChar w:fldCharType="separate"/>
      </w:r>
      <w:r w:rsidR="008D7369">
        <w:t>xiii</w:t>
      </w:r>
      <w:r w:rsidR="00610050" w:rsidRPr="00F83BD2">
        <w:fldChar w:fldCharType="end"/>
      </w:r>
    </w:p>
    <w:p w:rsidR="004F2940" w:rsidRPr="00F83BD2" w:rsidRDefault="004F2940" w:rsidP="0015267E">
      <w:pPr>
        <w:pStyle w:val="TOC1"/>
        <w:ind w:left="993" w:hanging="1276"/>
        <w:rPr>
          <w:rFonts w:eastAsiaTheme="minorEastAsia"/>
        </w:rPr>
      </w:pPr>
      <w:r w:rsidRPr="00F83BD2">
        <w:t>LIST OF FIGURES</w:t>
      </w:r>
      <w:r w:rsidRPr="00F83BD2">
        <w:tab/>
      </w:r>
      <w:r w:rsidR="00610050" w:rsidRPr="00F83BD2">
        <w:fldChar w:fldCharType="begin"/>
      </w:r>
      <w:r w:rsidRPr="00F83BD2">
        <w:instrText xml:space="preserve"> PAGEREF _Toc82111593 \h </w:instrText>
      </w:r>
      <w:r w:rsidR="00610050" w:rsidRPr="00F83BD2">
        <w:fldChar w:fldCharType="separate"/>
      </w:r>
      <w:r w:rsidR="008D7369">
        <w:t>xiv</w:t>
      </w:r>
      <w:r w:rsidR="00610050" w:rsidRPr="00F83BD2">
        <w:fldChar w:fldCharType="end"/>
      </w:r>
    </w:p>
    <w:p w:rsidR="004F2940" w:rsidRPr="00F83BD2" w:rsidRDefault="004F2940" w:rsidP="0015267E">
      <w:pPr>
        <w:pStyle w:val="TOC1"/>
        <w:ind w:left="993" w:hanging="1276"/>
        <w:rPr>
          <w:rFonts w:eastAsiaTheme="minorEastAsia"/>
        </w:rPr>
      </w:pPr>
      <w:r w:rsidRPr="00F83BD2">
        <w:t>LIST OF ABBREVIATIONS</w:t>
      </w:r>
      <w:r w:rsidRPr="00F83BD2">
        <w:tab/>
      </w:r>
      <w:r w:rsidR="00610050" w:rsidRPr="00F83BD2">
        <w:fldChar w:fldCharType="begin"/>
      </w:r>
      <w:r w:rsidRPr="00F83BD2">
        <w:instrText xml:space="preserve"> PAGEREF _Toc82111594 \h </w:instrText>
      </w:r>
      <w:r w:rsidR="00610050" w:rsidRPr="00F83BD2">
        <w:fldChar w:fldCharType="separate"/>
      </w:r>
      <w:r w:rsidR="008D7369">
        <w:t>xvi</w:t>
      </w:r>
      <w:r w:rsidR="00610050" w:rsidRPr="00F83BD2">
        <w:fldChar w:fldCharType="end"/>
      </w:r>
    </w:p>
    <w:p w:rsidR="004F2940" w:rsidRPr="00F83BD2" w:rsidRDefault="004F2940" w:rsidP="0015267E">
      <w:pPr>
        <w:pStyle w:val="TOC1"/>
        <w:ind w:left="993" w:hanging="1276"/>
        <w:rPr>
          <w:rFonts w:eastAsiaTheme="minorEastAsia"/>
        </w:rPr>
      </w:pPr>
      <w:r w:rsidRPr="00F83BD2">
        <w:rPr>
          <w:bCs/>
          <w:color w:val="000000"/>
        </w:rPr>
        <w:t>CHAPTER ONE</w:t>
      </w:r>
      <w:r w:rsidRPr="00F83BD2">
        <w:tab/>
      </w:r>
      <w:r w:rsidR="00610050" w:rsidRPr="00F83BD2">
        <w:fldChar w:fldCharType="begin"/>
      </w:r>
      <w:r w:rsidRPr="00F83BD2">
        <w:instrText xml:space="preserve"> PAGEREF _Toc82111595 \h </w:instrText>
      </w:r>
      <w:r w:rsidR="00610050" w:rsidRPr="00F83BD2">
        <w:fldChar w:fldCharType="separate"/>
      </w:r>
      <w:r w:rsidR="008D7369">
        <w:t>1</w:t>
      </w:r>
      <w:r w:rsidR="00610050" w:rsidRPr="00F83BD2">
        <w:fldChar w:fldCharType="end"/>
      </w:r>
    </w:p>
    <w:p w:rsidR="004F2940" w:rsidRPr="00F83BD2" w:rsidRDefault="004F2940" w:rsidP="0015267E">
      <w:pPr>
        <w:pStyle w:val="TOC1"/>
        <w:ind w:left="993" w:hanging="1276"/>
        <w:rPr>
          <w:rFonts w:eastAsiaTheme="minorEastAsia"/>
        </w:rPr>
      </w:pPr>
      <w:r w:rsidRPr="00F83BD2">
        <w:rPr>
          <w:bCs/>
          <w:color w:val="000000"/>
        </w:rPr>
        <w:t>INTRODUCTION</w:t>
      </w:r>
      <w:r w:rsidRPr="00F83BD2">
        <w:tab/>
      </w:r>
      <w:r w:rsidR="00610050" w:rsidRPr="00F83BD2">
        <w:fldChar w:fldCharType="begin"/>
      </w:r>
      <w:r w:rsidRPr="00F83BD2">
        <w:instrText xml:space="preserve"> PAGEREF _Toc82111596 \h </w:instrText>
      </w:r>
      <w:r w:rsidR="00610050" w:rsidRPr="00F83BD2">
        <w:fldChar w:fldCharType="separate"/>
      </w:r>
      <w:r w:rsidR="008D7369">
        <w:t>1</w:t>
      </w:r>
      <w:r w:rsidR="00610050" w:rsidRPr="00F83BD2">
        <w:fldChar w:fldCharType="end"/>
      </w:r>
    </w:p>
    <w:p w:rsidR="004F2940" w:rsidRPr="00E35FDE" w:rsidRDefault="00F83BD2" w:rsidP="0015267E">
      <w:pPr>
        <w:pStyle w:val="TOC1"/>
        <w:ind w:left="993" w:hanging="1276"/>
        <w:rPr>
          <w:rFonts w:eastAsiaTheme="minorEastAsia"/>
          <w:b w:val="0"/>
        </w:rPr>
      </w:pPr>
      <w:r>
        <w:rPr>
          <w:b w:val="0"/>
          <w:bCs/>
          <w:color w:val="000000"/>
        </w:rPr>
        <w:t>1.1</w:t>
      </w:r>
      <w:r>
        <w:rPr>
          <w:b w:val="0"/>
          <w:bCs/>
          <w:color w:val="000000"/>
        </w:rPr>
        <w:tab/>
      </w:r>
      <w:r w:rsidR="004F2940" w:rsidRPr="00E35FDE">
        <w:rPr>
          <w:b w:val="0"/>
          <w:bCs/>
          <w:color w:val="000000"/>
        </w:rPr>
        <w:t>Overview</w:t>
      </w:r>
      <w:r w:rsidR="004F2940" w:rsidRPr="00E35FDE">
        <w:rPr>
          <w:b w:val="0"/>
        </w:rPr>
        <w:tab/>
      </w:r>
      <w:r w:rsidR="00610050" w:rsidRPr="00E35FDE">
        <w:rPr>
          <w:b w:val="0"/>
        </w:rPr>
        <w:fldChar w:fldCharType="begin"/>
      </w:r>
      <w:r w:rsidR="004F2940" w:rsidRPr="00E35FDE">
        <w:rPr>
          <w:b w:val="0"/>
        </w:rPr>
        <w:instrText xml:space="preserve"> PAGEREF _Toc82111597 \h </w:instrText>
      </w:r>
      <w:r w:rsidR="00610050" w:rsidRPr="00E35FDE">
        <w:rPr>
          <w:b w:val="0"/>
        </w:rPr>
      </w:r>
      <w:r w:rsidR="00610050" w:rsidRPr="00E35FDE">
        <w:rPr>
          <w:b w:val="0"/>
        </w:rPr>
        <w:fldChar w:fldCharType="separate"/>
      </w:r>
      <w:r w:rsidR="008D7369">
        <w:rPr>
          <w:b w:val="0"/>
        </w:rPr>
        <w:t>1</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bCs/>
          <w:color w:val="000000"/>
        </w:rPr>
        <w:t xml:space="preserve">1.2 </w:t>
      </w:r>
      <w:r w:rsidR="00F83BD2">
        <w:rPr>
          <w:b w:val="0"/>
          <w:bCs/>
          <w:color w:val="000000"/>
        </w:rPr>
        <w:tab/>
      </w:r>
      <w:r w:rsidRPr="00E35FDE">
        <w:rPr>
          <w:b w:val="0"/>
          <w:bCs/>
          <w:color w:val="000000"/>
        </w:rPr>
        <w:t>Background of the Problem</w:t>
      </w:r>
      <w:r w:rsidRPr="00E35FDE">
        <w:rPr>
          <w:b w:val="0"/>
        </w:rPr>
        <w:tab/>
      </w:r>
      <w:r w:rsidR="00610050" w:rsidRPr="00E35FDE">
        <w:rPr>
          <w:b w:val="0"/>
        </w:rPr>
        <w:fldChar w:fldCharType="begin"/>
      </w:r>
      <w:r w:rsidRPr="00E35FDE">
        <w:rPr>
          <w:b w:val="0"/>
        </w:rPr>
        <w:instrText xml:space="preserve"> PAGEREF _Toc82111598 \h </w:instrText>
      </w:r>
      <w:r w:rsidR="00610050" w:rsidRPr="00E35FDE">
        <w:rPr>
          <w:b w:val="0"/>
        </w:rPr>
      </w:r>
      <w:r w:rsidR="00610050" w:rsidRPr="00E35FDE">
        <w:rPr>
          <w:b w:val="0"/>
        </w:rPr>
        <w:fldChar w:fldCharType="separate"/>
      </w:r>
      <w:r w:rsidR="008D7369">
        <w:rPr>
          <w:b w:val="0"/>
        </w:rPr>
        <w:t>1</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bCs/>
          <w:color w:val="000000"/>
        </w:rPr>
        <w:t xml:space="preserve">1.2 </w:t>
      </w:r>
      <w:r w:rsidR="00F83BD2">
        <w:rPr>
          <w:b w:val="0"/>
          <w:bCs/>
          <w:color w:val="000000"/>
        </w:rPr>
        <w:tab/>
      </w:r>
      <w:r w:rsidRPr="00E35FDE">
        <w:rPr>
          <w:b w:val="0"/>
          <w:bCs/>
          <w:color w:val="000000"/>
        </w:rPr>
        <w:t>Statement of the Problem</w:t>
      </w:r>
      <w:r w:rsidRPr="00E35FDE">
        <w:rPr>
          <w:b w:val="0"/>
        </w:rPr>
        <w:tab/>
      </w:r>
      <w:r w:rsidR="00610050" w:rsidRPr="00E35FDE">
        <w:rPr>
          <w:b w:val="0"/>
        </w:rPr>
        <w:fldChar w:fldCharType="begin"/>
      </w:r>
      <w:r w:rsidRPr="00E35FDE">
        <w:rPr>
          <w:b w:val="0"/>
        </w:rPr>
        <w:instrText xml:space="preserve"> PAGEREF _Toc82111599 \h </w:instrText>
      </w:r>
      <w:r w:rsidR="00610050" w:rsidRPr="00E35FDE">
        <w:rPr>
          <w:b w:val="0"/>
        </w:rPr>
      </w:r>
      <w:r w:rsidR="00610050" w:rsidRPr="00E35FDE">
        <w:rPr>
          <w:b w:val="0"/>
        </w:rPr>
        <w:fldChar w:fldCharType="separate"/>
      </w:r>
      <w:r w:rsidR="008D7369">
        <w:rPr>
          <w:b w:val="0"/>
        </w:rPr>
        <w:t>4</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bCs/>
          <w:color w:val="000000"/>
        </w:rPr>
        <w:t xml:space="preserve">1.3 </w:t>
      </w:r>
      <w:r w:rsidR="00F83BD2">
        <w:rPr>
          <w:b w:val="0"/>
          <w:bCs/>
          <w:color w:val="000000"/>
        </w:rPr>
        <w:tab/>
      </w:r>
      <w:r w:rsidRPr="00E35FDE">
        <w:rPr>
          <w:b w:val="0"/>
          <w:bCs/>
          <w:color w:val="000000"/>
        </w:rPr>
        <w:t>Overall Objective</w:t>
      </w:r>
      <w:r w:rsidRPr="00E35FDE">
        <w:rPr>
          <w:b w:val="0"/>
        </w:rPr>
        <w:tab/>
      </w:r>
      <w:r w:rsidR="00610050" w:rsidRPr="00E35FDE">
        <w:rPr>
          <w:b w:val="0"/>
        </w:rPr>
        <w:fldChar w:fldCharType="begin"/>
      </w:r>
      <w:r w:rsidRPr="00E35FDE">
        <w:rPr>
          <w:b w:val="0"/>
        </w:rPr>
        <w:instrText xml:space="preserve"> PAGEREF _Toc82111600 \h </w:instrText>
      </w:r>
      <w:r w:rsidR="00610050" w:rsidRPr="00E35FDE">
        <w:rPr>
          <w:b w:val="0"/>
        </w:rPr>
      </w:r>
      <w:r w:rsidR="00610050" w:rsidRPr="00E35FDE">
        <w:rPr>
          <w:b w:val="0"/>
        </w:rPr>
        <w:fldChar w:fldCharType="separate"/>
      </w:r>
      <w:r w:rsidR="008D7369">
        <w:rPr>
          <w:b w:val="0"/>
        </w:rPr>
        <w:t>5</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bCs/>
          <w:color w:val="000000"/>
        </w:rPr>
        <w:t xml:space="preserve">1.3.1 </w:t>
      </w:r>
      <w:r w:rsidR="00F83BD2">
        <w:rPr>
          <w:b w:val="0"/>
          <w:bCs/>
          <w:color w:val="000000"/>
        </w:rPr>
        <w:tab/>
      </w:r>
      <w:r w:rsidRPr="00E35FDE">
        <w:rPr>
          <w:b w:val="0"/>
          <w:bCs/>
          <w:color w:val="000000"/>
        </w:rPr>
        <w:t>Specific Objectives</w:t>
      </w:r>
      <w:r w:rsidRPr="00E35FDE">
        <w:rPr>
          <w:b w:val="0"/>
        </w:rPr>
        <w:tab/>
      </w:r>
      <w:r w:rsidR="00610050" w:rsidRPr="00E35FDE">
        <w:rPr>
          <w:b w:val="0"/>
        </w:rPr>
        <w:fldChar w:fldCharType="begin"/>
      </w:r>
      <w:r w:rsidRPr="00E35FDE">
        <w:rPr>
          <w:b w:val="0"/>
        </w:rPr>
        <w:instrText xml:space="preserve"> PAGEREF _Toc82111601 \h </w:instrText>
      </w:r>
      <w:r w:rsidR="00610050" w:rsidRPr="00E35FDE">
        <w:rPr>
          <w:b w:val="0"/>
        </w:rPr>
      </w:r>
      <w:r w:rsidR="00610050" w:rsidRPr="00E35FDE">
        <w:rPr>
          <w:b w:val="0"/>
        </w:rPr>
        <w:fldChar w:fldCharType="separate"/>
      </w:r>
      <w:r w:rsidR="008D7369">
        <w:rPr>
          <w:b w:val="0"/>
        </w:rPr>
        <w:t>6</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bCs/>
          <w:color w:val="000000"/>
        </w:rPr>
        <w:t xml:space="preserve">1.4 </w:t>
      </w:r>
      <w:r w:rsidR="00F83BD2">
        <w:rPr>
          <w:b w:val="0"/>
          <w:bCs/>
          <w:color w:val="000000"/>
        </w:rPr>
        <w:tab/>
      </w:r>
      <w:r w:rsidRPr="00E35FDE">
        <w:rPr>
          <w:b w:val="0"/>
          <w:bCs/>
          <w:color w:val="000000"/>
        </w:rPr>
        <w:t>Research Questions</w:t>
      </w:r>
      <w:r w:rsidRPr="00E35FDE">
        <w:rPr>
          <w:b w:val="0"/>
        </w:rPr>
        <w:tab/>
      </w:r>
      <w:r w:rsidR="00610050" w:rsidRPr="00E35FDE">
        <w:rPr>
          <w:b w:val="0"/>
        </w:rPr>
        <w:fldChar w:fldCharType="begin"/>
      </w:r>
      <w:r w:rsidRPr="00E35FDE">
        <w:rPr>
          <w:b w:val="0"/>
        </w:rPr>
        <w:instrText xml:space="preserve"> PAGEREF _Toc82111602 \h </w:instrText>
      </w:r>
      <w:r w:rsidR="00610050" w:rsidRPr="00E35FDE">
        <w:rPr>
          <w:b w:val="0"/>
        </w:rPr>
      </w:r>
      <w:r w:rsidR="00610050" w:rsidRPr="00E35FDE">
        <w:rPr>
          <w:b w:val="0"/>
        </w:rPr>
        <w:fldChar w:fldCharType="separate"/>
      </w:r>
      <w:r w:rsidR="008D7369">
        <w:rPr>
          <w:b w:val="0"/>
        </w:rPr>
        <w:t>6</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bCs/>
          <w:color w:val="000000"/>
        </w:rPr>
        <w:t xml:space="preserve">1.5 </w:t>
      </w:r>
      <w:r w:rsidR="00F83BD2">
        <w:rPr>
          <w:b w:val="0"/>
          <w:bCs/>
          <w:color w:val="000000"/>
        </w:rPr>
        <w:tab/>
      </w:r>
      <w:r w:rsidRPr="00E35FDE">
        <w:rPr>
          <w:b w:val="0"/>
          <w:bCs/>
          <w:color w:val="000000"/>
        </w:rPr>
        <w:t>Significance of the Study</w:t>
      </w:r>
      <w:r w:rsidRPr="00E35FDE">
        <w:rPr>
          <w:b w:val="0"/>
        </w:rPr>
        <w:tab/>
      </w:r>
      <w:r w:rsidR="00610050" w:rsidRPr="00E35FDE">
        <w:rPr>
          <w:b w:val="0"/>
        </w:rPr>
        <w:fldChar w:fldCharType="begin"/>
      </w:r>
      <w:r w:rsidRPr="00E35FDE">
        <w:rPr>
          <w:b w:val="0"/>
        </w:rPr>
        <w:instrText xml:space="preserve"> PAGEREF _Toc82111603 \h </w:instrText>
      </w:r>
      <w:r w:rsidR="00610050" w:rsidRPr="00E35FDE">
        <w:rPr>
          <w:b w:val="0"/>
        </w:rPr>
      </w:r>
      <w:r w:rsidR="00610050" w:rsidRPr="00E35FDE">
        <w:rPr>
          <w:b w:val="0"/>
        </w:rPr>
        <w:fldChar w:fldCharType="separate"/>
      </w:r>
      <w:r w:rsidR="008D7369">
        <w:rPr>
          <w:b w:val="0"/>
        </w:rPr>
        <w:t>7</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bCs/>
          <w:color w:val="000000"/>
        </w:rPr>
        <w:t xml:space="preserve">1.6 </w:t>
      </w:r>
      <w:r w:rsidR="00F83BD2">
        <w:rPr>
          <w:b w:val="0"/>
          <w:bCs/>
          <w:color w:val="000000"/>
        </w:rPr>
        <w:tab/>
      </w:r>
      <w:r w:rsidRPr="00E35FDE">
        <w:rPr>
          <w:b w:val="0"/>
          <w:bCs/>
          <w:color w:val="000000"/>
        </w:rPr>
        <w:t>Limitation of the Study</w:t>
      </w:r>
      <w:r w:rsidRPr="00E35FDE">
        <w:rPr>
          <w:b w:val="0"/>
        </w:rPr>
        <w:tab/>
      </w:r>
      <w:r w:rsidR="00610050" w:rsidRPr="00E35FDE">
        <w:rPr>
          <w:b w:val="0"/>
        </w:rPr>
        <w:fldChar w:fldCharType="begin"/>
      </w:r>
      <w:r w:rsidRPr="00E35FDE">
        <w:rPr>
          <w:b w:val="0"/>
        </w:rPr>
        <w:instrText xml:space="preserve"> PAGEREF _Toc82111604 \h </w:instrText>
      </w:r>
      <w:r w:rsidR="00610050" w:rsidRPr="00E35FDE">
        <w:rPr>
          <w:b w:val="0"/>
        </w:rPr>
      </w:r>
      <w:r w:rsidR="00610050" w:rsidRPr="00E35FDE">
        <w:rPr>
          <w:b w:val="0"/>
        </w:rPr>
        <w:fldChar w:fldCharType="separate"/>
      </w:r>
      <w:r w:rsidR="008D7369">
        <w:rPr>
          <w:b w:val="0"/>
        </w:rPr>
        <w:t>7</w:t>
      </w:r>
      <w:r w:rsidR="00610050" w:rsidRPr="00E35FDE">
        <w:rPr>
          <w:b w:val="0"/>
        </w:rPr>
        <w:fldChar w:fldCharType="end"/>
      </w:r>
    </w:p>
    <w:p w:rsidR="004F2940" w:rsidRPr="00F83BD2" w:rsidRDefault="004F2940" w:rsidP="0015267E">
      <w:pPr>
        <w:pStyle w:val="TOC1"/>
        <w:ind w:left="993" w:hanging="1276"/>
        <w:rPr>
          <w:rFonts w:eastAsiaTheme="minorEastAsia"/>
        </w:rPr>
      </w:pPr>
      <w:r w:rsidRPr="00F83BD2">
        <w:rPr>
          <w:bCs/>
          <w:color w:val="000000"/>
        </w:rPr>
        <w:t>CHAPTER TWO</w:t>
      </w:r>
      <w:r w:rsidRPr="00F83BD2">
        <w:tab/>
      </w:r>
      <w:r w:rsidR="00610050" w:rsidRPr="00F83BD2">
        <w:fldChar w:fldCharType="begin"/>
      </w:r>
      <w:r w:rsidRPr="00F83BD2">
        <w:instrText xml:space="preserve"> PAGEREF _Toc82111605 \h </w:instrText>
      </w:r>
      <w:r w:rsidR="00610050" w:rsidRPr="00F83BD2">
        <w:fldChar w:fldCharType="separate"/>
      </w:r>
      <w:r w:rsidR="008D7369">
        <w:t>9</w:t>
      </w:r>
      <w:r w:rsidR="00610050" w:rsidRPr="00F83BD2">
        <w:fldChar w:fldCharType="end"/>
      </w:r>
    </w:p>
    <w:p w:rsidR="004F2940" w:rsidRPr="00F83BD2" w:rsidRDefault="004F2940" w:rsidP="0015267E">
      <w:pPr>
        <w:pStyle w:val="TOC1"/>
        <w:ind w:left="993" w:hanging="1276"/>
        <w:rPr>
          <w:rFonts w:eastAsiaTheme="minorEastAsia"/>
        </w:rPr>
      </w:pPr>
      <w:r w:rsidRPr="00F83BD2">
        <w:rPr>
          <w:bCs/>
          <w:color w:val="000000"/>
        </w:rPr>
        <w:t>LITERATURE REVIEW</w:t>
      </w:r>
      <w:r w:rsidRPr="00F83BD2">
        <w:tab/>
      </w:r>
      <w:r w:rsidR="00610050" w:rsidRPr="00F83BD2">
        <w:fldChar w:fldCharType="begin"/>
      </w:r>
      <w:r w:rsidRPr="00F83BD2">
        <w:instrText xml:space="preserve"> PAGEREF _Toc82111606 \h </w:instrText>
      </w:r>
      <w:r w:rsidR="00610050" w:rsidRPr="00F83BD2">
        <w:fldChar w:fldCharType="separate"/>
      </w:r>
      <w:r w:rsidR="008D7369">
        <w:t>9</w:t>
      </w:r>
      <w:r w:rsidR="00610050" w:rsidRPr="00F83BD2">
        <w:fldChar w:fldCharType="end"/>
      </w:r>
    </w:p>
    <w:p w:rsidR="004F2940" w:rsidRPr="00E35FDE" w:rsidRDefault="004F2940" w:rsidP="0015267E">
      <w:pPr>
        <w:pStyle w:val="TOC1"/>
        <w:ind w:left="993" w:hanging="1276"/>
        <w:rPr>
          <w:rFonts w:eastAsiaTheme="minorEastAsia"/>
          <w:b w:val="0"/>
        </w:rPr>
      </w:pPr>
      <w:r w:rsidRPr="00E35FDE">
        <w:rPr>
          <w:b w:val="0"/>
          <w:bCs/>
          <w:color w:val="000000"/>
        </w:rPr>
        <w:t xml:space="preserve">2.1 </w:t>
      </w:r>
      <w:r w:rsidR="00F83BD2">
        <w:rPr>
          <w:b w:val="0"/>
          <w:bCs/>
          <w:color w:val="000000"/>
        </w:rPr>
        <w:tab/>
      </w:r>
      <w:r w:rsidRPr="00E35FDE">
        <w:rPr>
          <w:b w:val="0"/>
          <w:bCs/>
          <w:color w:val="000000"/>
        </w:rPr>
        <w:t>Introduction</w:t>
      </w:r>
      <w:r w:rsidRPr="00E35FDE">
        <w:rPr>
          <w:b w:val="0"/>
        </w:rPr>
        <w:tab/>
      </w:r>
      <w:r w:rsidR="00610050" w:rsidRPr="00E35FDE">
        <w:rPr>
          <w:b w:val="0"/>
        </w:rPr>
        <w:fldChar w:fldCharType="begin"/>
      </w:r>
      <w:r w:rsidRPr="00E35FDE">
        <w:rPr>
          <w:b w:val="0"/>
        </w:rPr>
        <w:instrText xml:space="preserve"> PAGEREF _Toc82111607 \h </w:instrText>
      </w:r>
      <w:r w:rsidR="00610050" w:rsidRPr="00E35FDE">
        <w:rPr>
          <w:b w:val="0"/>
        </w:rPr>
      </w:r>
      <w:r w:rsidR="00610050" w:rsidRPr="00E35FDE">
        <w:rPr>
          <w:b w:val="0"/>
        </w:rPr>
        <w:fldChar w:fldCharType="separate"/>
      </w:r>
      <w:r w:rsidR="008D7369">
        <w:rPr>
          <w:b w:val="0"/>
        </w:rPr>
        <w:t>9</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bCs/>
          <w:color w:val="000000"/>
        </w:rPr>
        <w:lastRenderedPageBreak/>
        <w:t xml:space="preserve">2.2 </w:t>
      </w:r>
      <w:r w:rsidR="00F83BD2">
        <w:rPr>
          <w:b w:val="0"/>
          <w:bCs/>
          <w:color w:val="000000"/>
        </w:rPr>
        <w:tab/>
      </w:r>
      <w:r w:rsidRPr="00E35FDE">
        <w:rPr>
          <w:b w:val="0"/>
          <w:bCs/>
          <w:color w:val="000000"/>
        </w:rPr>
        <w:t>Definition of Key Terms</w:t>
      </w:r>
      <w:r w:rsidRPr="00E35FDE">
        <w:rPr>
          <w:b w:val="0"/>
        </w:rPr>
        <w:tab/>
      </w:r>
      <w:r w:rsidR="00610050" w:rsidRPr="00E35FDE">
        <w:rPr>
          <w:b w:val="0"/>
        </w:rPr>
        <w:fldChar w:fldCharType="begin"/>
      </w:r>
      <w:r w:rsidRPr="00E35FDE">
        <w:rPr>
          <w:b w:val="0"/>
        </w:rPr>
        <w:instrText xml:space="preserve"> PAGEREF _Toc82111608 \h </w:instrText>
      </w:r>
      <w:r w:rsidR="00610050" w:rsidRPr="00E35FDE">
        <w:rPr>
          <w:b w:val="0"/>
        </w:rPr>
      </w:r>
      <w:r w:rsidR="00610050" w:rsidRPr="00E35FDE">
        <w:rPr>
          <w:b w:val="0"/>
        </w:rPr>
        <w:fldChar w:fldCharType="separate"/>
      </w:r>
      <w:r w:rsidR="008D7369">
        <w:rPr>
          <w:b w:val="0"/>
        </w:rPr>
        <w:t>9</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bCs/>
          <w:color w:val="000000"/>
        </w:rPr>
        <w:t xml:space="preserve">2.2.1 </w:t>
      </w:r>
      <w:r w:rsidR="00F83BD2">
        <w:rPr>
          <w:b w:val="0"/>
          <w:bCs/>
          <w:color w:val="000000"/>
        </w:rPr>
        <w:tab/>
      </w:r>
      <w:r w:rsidRPr="00E35FDE">
        <w:rPr>
          <w:b w:val="0"/>
          <w:bCs/>
          <w:color w:val="000000"/>
        </w:rPr>
        <w:t>Overcrowded Classrooms</w:t>
      </w:r>
      <w:r w:rsidRPr="00E35FDE">
        <w:rPr>
          <w:b w:val="0"/>
        </w:rPr>
        <w:tab/>
      </w:r>
      <w:r w:rsidR="00610050" w:rsidRPr="00E35FDE">
        <w:rPr>
          <w:b w:val="0"/>
        </w:rPr>
        <w:fldChar w:fldCharType="begin"/>
      </w:r>
      <w:r w:rsidRPr="00E35FDE">
        <w:rPr>
          <w:b w:val="0"/>
        </w:rPr>
        <w:instrText xml:space="preserve"> PAGEREF _Toc82111609 \h </w:instrText>
      </w:r>
      <w:r w:rsidR="00610050" w:rsidRPr="00E35FDE">
        <w:rPr>
          <w:b w:val="0"/>
        </w:rPr>
      </w:r>
      <w:r w:rsidR="00610050" w:rsidRPr="00E35FDE">
        <w:rPr>
          <w:b w:val="0"/>
        </w:rPr>
        <w:fldChar w:fldCharType="separate"/>
      </w:r>
      <w:r w:rsidR="008D7369">
        <w:rPr>
          <w:b w:val="0"/>
        </w:rPr>
        <w:t>9</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bCs/>
          <w:color w:val="000000"/>
        </w:rPr>
        <w:t xml:space="preserve">2.2.2 </w:t>
      </w:r>
      <w:r w:rsidR="00F83BD2">
        <w:rPr>
          <w:b w:val="0"/>
          <w:bCs/>
          <w:color w:val="000000"/>
        </w:rPr>
        <w:tab/>
      </w:r>
      <w:r w:rsidRPr="00E35FDE">
        <w:rPr>
          <w:b w:val="0"/>
          <w:bCs/>
          <w:color w:val="000000"/>
        </w:rPr>
        <w:t>Classroom Management</w:t>
      </w:r>
      <w:r w:rsidRPr="00E35FDE">
        <w:rPr>
          <w:b w:val="0"/>
        </w:rPr>
        <w:tab/>
      </w:r>
      <w:r w:rsidR="00610050" w:rsidRPr="00E35FDE">
        <w:rPr>
          <w:b w:val="0"/>
        </w:rPr>
        <w:fldChar w:fldCharType="begin"/>
      </w:r>
      <w:r w:rsidRPr="00E35FDE">
        <w:rPr>
          <w:b w:val="0"/>
        </w:rPr>
        <w:instrText xml:space="preserve"> PAGEREF _Toc82111610 \h </w:instrText>
      </w:r>
      <w:r w:rsidR="00610050" w:rsidRPr="00E35FDE">
        <w:rPr>
          <w:b w:val="0"/>
        </w:rPr>
      </w:r>
      <w:r w:rsidR="00610050" w:rsidRPr="00E35FDE">
        <w:rPr>
          <w:b w:val="0"/>
        </w:rPr>
        <w:fldChar w:fldCharType="separate"/>
      </w:r>
      <w:r w:rsidR="008D7369">
        <w:rPr>
          <w:b w:val="0"/>
        </w:rPr>
        <w:t>10</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bCs/>
          <w:color w:val="000000"/>
        </w:rPr>
        <w:t xml:space="preserve">2.2.3 </w:t>
      </w:r>
      <w:r w:rsidR="00F83BD2">
        <w:rPr>
          <w:b w:val="0"/>
          <w:bCs/>
          <w:color w:val="000000"/>
        </w:rPr>
        <w:tab/>
      </w:r>
      <w:r w:rsidRPr="00E35FDE">
        <w:rPr>
          <w:b w:val="0"/>
          <w:bCs/>
          <w:color w:val="000000"/>
        </w:rPr>
        <w:t>Teacher</w:t>
      </w:r>
      <w:r w:rsidRPr="00E35FDE">
        <w:rPr>
          <w:b w:val="0"/>
        </w:rPr>
        <w:tab/>
      </w:r>
      <w:r w:rsidR="00610050" w:rsidRPr="00E35FDE">
        <w:rPr>
          <w:b w:val="0"/>
        </w:rPr>
        <w:fldChar w:fldCharType="begin"/>
      </w:r>
      <w:r w:rsidRPr="00E35FDE">
        <w:rPr>
          <w:b w:val="0"/>
        </w:rPr>
        <w:instrText xml:space="preserve"> PAGEREF _Toc82111611 \h </w:instrText>
      </w:r>
      <w:r w:rsidR="00610050" w:rsidRPr="00E35FDE">
        <w:rPr>
          <w:b w:val="0"/>
        </w:rPr>
      </w:r>
      <w:r w:rsidR="00610050" w:rsidRPr="00E35FDE">
        <w:rPr>
          <w:b w:val="0"/>
        </w:rPr>
        <w:fldChar w:fldCharType="separate"/>
      </w:r>
      <w:r w:rsidR="008D7369">
        <w:rPr>
          <w:b w:val="0"/>
        </w:rPr>
        <w:t>10</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2.3 </w:t>
      </w:r>
      <w:r w:rsidR="00F83BD2">
        <w:rPr>
          <w:b w:val="0"/>
        </w:rPr>
        <w:tab/>
      </w:r>
      <w:r w:rsidRPr="00E35FDE">
        <w:rPr>
          <w:b w:val="0"/>
        </w:rPr>
        <w:t>Theoretical Literature Review</w:t>
      </w:r>
      <w:r w:rsidRPr="00E35FDE">
        <w:rPr>
          <w:b w:val="0"/>
        </w:rPr>
        <w:tab/>
      </w:r>
      <w:r w:rsidR="00610050" w:rsidRPr="00E35FDE">
        <w:rPr>
          <w:b w:val="0"/>
        </w:rPr>
        <w:fldChar w:fldCharType="begin"/>
      </w:r>
      <w:r w:rsidRPr="00E35FDE">
        <w:rPr>
          <w:b w:val="0"/>
        </w:rPr>
        <w:instrText xml:space="preserve"> PAGEREF _Toc82111612 \h </w:instrText>
      </w:r>
      <w:r w:rsidR="00610050" w:rsidRPr="00E35FDE">
        <w:rPr>
          <w:b w:val="0"/>
        </w:rPr>
      </w:r>
      <w:r w:rsidR="00610050" w:rsidRPr="00E35FDE">
        <w:rPr>
          <w:b w:val="0"/>
        </w:rPr>
        <w:fldChar w:fldCharType="separate"/>
      </w:r>
      <w:r w:rsidR="008D7369">
        <w:rPr>
          <w:b w:val="0"/>
        </w:rPr>
        <w:t>11</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2.3.1 </w:t>
      </w:r>
      <w:r w:rsidR="00F83BD2">
        <w:rPr>
          <w:b w:val="0"/>
        </w:rPr>
        <w:tab/>
      </w:r>
      <w:r w:rsidRPr="00E35FDE">
        <w:rPr>
          <w:b w:val="0"/>
        </w:rPr>
        <w:t>The Concept of Overcrowded Classrooms</w:t>
      </w:r>
      <w:r w:rsidRPr="00E35FDE">
        <w:rPr>
          <w:b w:val="0"/>
        </w:rPr>
        <w:tab/>
      </w:r>
      <w:r w:rsidR="00610050" w:rsidRPr="00E35FDE">
        <w:rPr>
          <w:b w:val="0"/>
        </w:rPr>
        <w:fldChar w:fldCharType="begin"/>
      </w:r>
      <w:r w:rsidRPr="00E35FDE">
        <w:rPr>
          <w:b w:val="0"/>
        </w:rPr>
        <w:instrText xml:space="preserve"> PAGEREF _Toc82111613 \h </w:instrText>
      </w:r>
      <w:r w:rsidR="00610050" w:rsidRPr="00E35FDE">
        <w:rPr>
          <w:b w:val="0"/>
        </w:rPr>
      </w:r>
      <w:r w:rsidR="00610050" w:rsidRPr="00E35FDE">
        <w:rPr>
          <w:b w:val="0"/>
        </w:rPr>
        <w:fldChar w:fldCharType="separate"/>
      </w:r>
      <w:r w:rsidR="008D7369">
        <w:rPr>
          <w:b w:val="0"/>
        </w:rPr>
        <w:t>11</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2.3.2 </w:t>
      </w:r>
      <w:r w:rsidR="00F83BD2">
        <w:rPr>
          <w:b w:val="0"/>
        </w:rPr>
        <w:tab/>
      </w:r>
      <w:r w:rsidRPr="00E35FDE">
        <w:rPr>
          <w:b w:val="0"/>
        </w:rPr>
        <w:t>Teachers Experience in Managing Overcrowded Classroom</w:t>
      </w:r>
      <w:r w:rsidRPr="00E35FDE">
        <w:rPr>
          <w:b w:val="0"/>
        </w:rPr>
        <w:tab/>
      </w:r>
      <w:r w:rsidR="00610050" w:rsidRPr="00E35FDE">
        <w:rPr>
          <w:b w:val="0"/>
        </w:rPr>
        <w:fldChar w:fldCharType="begin"/>
      </w:r>
      <w:r w:rsidRPr="00E35FDE">
        <w:rPr>
          <w:b w:val="0"/>
        </w:rPr>
        <w:instrText xml:space="preserve"> PAGEREF _Toc82111614 \h </w:instrText>
      </w:r>
      <w:r w:rsidR="00610050" w:rsidRPr="00E35FDE">
        <w:rPr>
          <w:b w:val="0"/>
        </w:rPr>
      </w:r>
      <w:r w:rsidR="00610050" w:rsidRPr="00E35FDE">
        <w:rPr>
          <w:b w:val="0"/>
        </w:rPr>
        <w:fldChar w:fldCharType="separate"/>
      </w:r>
      <w:r w:rsidR="008D7369">
        <w:rPr>
          <w:b w:val="0"/>
        </w:rPr>
        <w:t>13</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2.3.3</w:t>
      </w:r>
      <w:r w:rsidR="00F83BD2">
        <w:rPr>
          <w:b w:val="0"/>
        </w:rPr>
        <w:tab/>
      </w:r>
      <w:r w:rsidRPr="00E35FDE">
        <w:rPr>
          <w:b w:val="0"/>
        </w:rPr>
        <w:t>Teacher Experience in Time Management on Overcrowded Classroom</w:t>
      </w:r>
      <w:r w:rsidRPr="00E35FDE">
        <w:rPr>
          <w:b w:val="0"/>
        </w:rPr>
        <w:tab/>
      </w:r>
      <w:r w:rsidR="00610050" w:rsidRPr="00E35FDE">
        <w:rPr>
          <w:b w:val="0"/>
        </w:rPr>
        <w:fldChar w:fldCharType="begin"/>
      </w:r>
      <w:r w:rsidRPr="00E35FDE">
        <w:rPr>
          <w:b w:val="0"/>
        </w:rPr>
        <w:instrText xml:space="preserve"> PAGEREF _Toc82111615 \h </w:instrText>
      </w:r>
      <w:r w:rsidR="00610050" w:rsidRPr="00E35FDE">
        <w:rPr>
          <w:b w:val="0"/>
        </w:rPr>
      </w:r>
      <w:r w:rsidR="00610050" w:rsidRPr="00E35FDE">
        <w:rPr>
          <w:b w:val="0"/>
        </w:rPr>
        <w:fldChar w:fldCharType="separate"/>
      </w:r>
      <w:r w:rsidR="008D7369">
        <w:rPr>
          <w:b w:val="0"/>
        </w:rPr>
        <w:t>14</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2.3.4 </w:t>
      </w:r>
      <w:r w:rsidR="00F83BD2">
        <w:rPr>
          <w:b w:val="0"/>
        </w:rPr>
        <w:tab/>
      </w:r>
      <w:r w:rsidRPr="00E35FDE">
        <w:rPr>
          <w:b w:val="0"/>
        </w:rPr>
        <w:t>Teachers Experience in Managing Student Performance in Overcrowded Classroom</w:t>
      </w:r>
      <w:r w:rsidRPr="00E35FDE">
        <w:rPr>
          <w:b w:val="0"/>
        </w:rPr>
        <w:tab/>
      </w:r>
      <w:r w:rsidR="00610050" w:rsidRPr="00E35FDE">
        <w:rPr>
          <w:b w:val="0"/>
        </w:rPr>
        <w:fldChar w:fldCharType="begin"/>
      </w:r>
      <w:r w:rsidRPr="00E35FDE">
        <w:rPr>
          <w:b w:val="0"/>
        </w:rPr>
        <w:instrText xml:space="preserve"> PAGEREF _Toc82111616 \h </w:instrText>
      </w:r>
      <w:r w:rsidR="00610050" w:rsidRPr="00E35FDE">
        <w:rPr>
          <w:b w:val="0"/>
        </w:rPr>
      </w:r>
      <w:r w:rsidR="00610050" w:rsidRPr="00E35FDE">
        <w:rPr>
          <w:b w:val="0"/>
        </w:rPr>
        <w:fldChar w:fldCharType="separate"/>
      </w:r>
      <w:r w:rsidR="008D7369">
        <w:rPr>
          <w:b w:val="0"/>
        </w:rPr>
        <w:t>15</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2.3.5 </w:t>
      </w:r>
      <w:r w:rsidR="00F83BD2">
        <w:rPr>
          <w:b w:val="0"/>
        </w:rPr>
        <w:tab/>
      </w:r>
      <w:r w:rsidRPr="00E35FDE">
        <w:rPr>
          <w:b w:val="0"/>
        </w:rPr>
        <w:t>Teachers Experience on Management of Classroom Arrangement in Overcrowded Classroom</w:t>
      </w:r>
      <w:r w:rsidRPr="00E35FDE">
        <w:rPr>
          <w:b w:val="0"/>
        </w:rPr>
        <w:tab/>
      </w:r>
      <w:r w:rsidR="00610050" w:rsidRPr="00E35FDE">
        <w:rPr>
          <w:b w:val="0"/>
        </w:rPr>
        <w:fldChar w:fldCharType="begin"/>
      </w:r>
      <w:r w:rsidRPr="00E35FDE">
        <w:rPr>
          <w:b w:val="0"/>
        </w:rPr>
        <w:instrText xml:space="preserve"> PAGEREF _Toc82111617 \h </w:instrText>
      </w:r>
      <w:r w:rsidR="00610050" w:rsidRPr="00E35FDE">
        <w:rPr>
          <w:b w:val="0"/>
        </w:rPr>
      </w:r>
      <w:r w:rsidR="00610050" w:rsidRPr="00E35FDE">
        <w:rPr>
          <w:b w:val="0"/>
        </w:rPr>
        <w:fldChar w:fldCharType="separate"/>
      </w:r>
      <w:r w:rsidR="008D7369">
        <w:rPr>
          <w:b w:val="0"/>
        </w:rPr>
        <w:t>17</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2.3.6</w:t>
      </w:r>
      <w:r w:rsidR="00F83BD2">
        <w:rPr>
          <w:b w:val="0"/>
        </w:rPr>
        <w:tab/>
      </w:r>
      <w:r w:rsidRPr="00E35FDE">
        <w:rPr>
          <w:b w:val="0"/>
        </w:rPr>
        <w:t>Teachers Experience in Behaviour Management in Overcrowded Classroom</w:t>
      </w:r>
      <w:r w:rsidRPr="00E35FDE">
        <w:rPr>
          <w:b w:val="0"/>
        </w:rPr>
        <w:tab/>
      </w:r>
      <w:r w:rsidR="00610050" w:rsidRPr="00E35FDE">
        <w:rPr>
          <w:b w:val="0"/>
        </w:rPr>
        <w:fldChar w:fldCharType="begin"/>
      </w:r>
      <w:r w:rsidRPr="00E35FDE">
        <w:rPr>
          <w:b w:val="0"/>
        </w:rPr>
        <w:instrText xml:space="preserve"> PAGEREF _Toc82111618 \h </w:instrText>
      </w:r>
      <w:r w:rsidR="00610050" w:rsidRPr="00E35FDE">
        <w:rPr>
          <w:b w:val="0"/>
        </w:rPr>
      </w:r>
      <w:r w:rsidR="00610050" w:rsidRPr="00E35FDE">
        <w:rPr>
          <w:b w:val="0"/>
        </w:rPr>
        <w:fldChar w:fldCharType="separate"/>
      </w:r>
      <w:r w:rsidR="008D7369">
        <w:rPr>
          <w:b w:val="0"/>
        </w:rPr>
        <w:t>19</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2.3.7 </w:t>
      </w:r>
      <w:r w:rsidR="00F83BD2">
        <w:rPr>
          <w:b w:val="0"/>
        </w:rPr>
        <w:tab/>
      </w:r>
      <w:r w:rsidRPr="00E35FDE">
        <w:rPr>
          <w:b w:val="0"/>
        </w:rPr>
        <w:t>Teacher's Perception on Influence of Number of Students in Classroom Management</w:t>
      </w:r>
      <w:r w:rsidRPr="00E35FDE">
        <w:rPr>
          <w:b w:val="0"/>
        </w:rPr>
        <w:tab/>
      </w:r>
      <w:r w:rsidR="00610050" w:rsidRPr="00E35FDE">
        <w:rPr>
          <w:b w:val="0"/>
        </w:rPr>
        <w:fldChar w:fldCharType="begin"/>
      </w:r>
      <w:r w:rsidRPr="00E35FDE">
        <w:rPr>
          <w:b w:val="0"/>
        </w:rPr>
        <w:instrText xml:space="preserve"> PAGEREF _Toc82111619 \h </w:instrText>
      </w:r>
      <w:r w:rsidR="00610050" w:rsidRPr="00E35FDE">
        <w:rPr>
          <w:b w:val="0"/>
        </w:rPr>
      </w:r>
      <w:r w:rsidR="00610050" w:rsidRPr="00E35FDE">
        <w:rPr>
          <w:b w:val="0"/>
        </w:rPr>
        <w:fldChar w:fldCharType="separate"/>
      </w:r>
      <w:r w:rsidR="008D7369">
        <w:rPr>
          <w:b w:val="0"/>
        </w:rPr>
        <w:t>20</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bCs/>
          <w:color w:val="000000"/>
        </w:rPr>
        <w:t xml:space="preserve">2.4 </w:t>
      </w:r>
      <w:r w:rsidR="00F83BD2">
        <w:rPr>
          <w:b w:val="0"/>
          <w:bCs/>
          <w:color w:val="000000"/>
        </w:rPr>
        <w:tab/>
      </w:r>
      <w:r w:rsidRPr="00E35FDE">
        <w:rPr>
          <w:b w:val="0"/>
          <w:bCs/>
          <w:color w:val="000000"/>
        </w:rPr>
        <w:t>Theoretical Framework</w:t>
      </w:r>
      <w:r w:rsidRPr="00E35FDE">
        <w:rPr>
          <w:b w:val="0"/>
        </w:rPr>
        <w:tab/>
      </w:r>
      <w:r w:rsidR="00610050" w:rsidRPr="00E35FDE">
        <w:rPr>
          <w:b w:val="0"/>
        </w:rPr>
        <w:fldChar w:fldCharType="begin"/>
      </w:r>
      <w:r w:rsidRPr="00E35FDE">
        <w:rPr>
          <w:b w:val="0"/>
        </w:rPr>
        <w:instrText xml:space="preserve"> PAGEREF _Toc82111620 \h </w:instrText>
      </w:r>
      <w:r w:rsidR="00610050" w:rsidRPr="00E35FDE">
        <w:rPr>
          <w:b w:val="0"/>
        </w:rPr>
      </w:r>
      <w:r w:rsidR="00610050" w:rsidRPr="00E35FDE">
        <w:rPr>
          <w:b w:val="0"/>
        </w:rPr>
        <w:fldChar w:fldCharType="separate"/>
      </w:r>
      <w:r w:rsidR="008D7369">
        <w:rPr>
          <w:b w:val="0"/>
        </w:rPr>
        <w:t>21</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2.4.1 </w:t>
      </w:r>
      <w:r w:rsidR="00F83BD2">
        <w:rPr>
          <w:b w:val="0"/>
        </w:rPr>
        <w:tab/>
      </w:r>
      <w:r w:rsidRPr="00E35FDE">
        <w:rPr>
          <w:b w:val="0"/>
        </w:rPr>
        <w:t>Teacher-Directed Management Theory</w:t>
      </w:r>
      <w:r w:rsidRPr="00E35FDE">
        <w:rPr>
          <w:b w:val="0"/>
        </w:rPr>
        <w:tab/>
      </w:r>
      <w:r w:rsidR="00610050" w:rsidRPr="00E35FDE">
        <w:rPr>
          <w:b w:val="0"/>
        </w:rPr>
        <w:fldChar w:fldCharType="begin"/>
      </w:r>
      <w:r w:rsidRPr="00E35FDE">
        <w:rPr>
          <w:b w:val="0"/>
        </w:rPr>
        <w:instrText xml:space="preserve"> PAGEREF _Toc82111621 \h </w:instrText>
      </w:r>
      <w:r w:rsidR="00610050" w:rsidRPr="00E35FDE">
        <w:rPr>
          <w:b w:val="0"/>
        </w:rPr>
      </w:r>
      <w:r w:rsidR="00610050" w:rsidRPr="00E35FDE">
        <w:rPr>
          <w:b w:val="0"/>
        </w:rPr>
        <w:fldChar w:fldCharType="separate"/>
      </w:r>
      <w:r w:rsidR="008D7369">
        <w:rPr>
          <w:b w:val="0"/>
        </w:rPr>
        <w:t>21</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bCs/>
          <w:color w:val="000000"/>
        </w:rPr>
        <w:t xml:space="preserve">2.5 </w:t>
      </w:r>
      <w:r w:rsidR="00F83BD2">
        <w:rPr>
          <w:b w:val="0"/>
          <w:bCs/>
          <w:color w:val="000000"/>
        </w:rPr>
        <w:tab/>
      </w:r>
      <w:r w:rsidRPr="00E35FDE">
        <w:rPr>
          <w:b w:val="0"/>
          <w:bCs/>
          <w:color w:val="000000"/>
        </w:rPr>
        <w:t>Research Gap</w:t>
      </w:r>
      <w:r w:rsidRPr="00E35FDE">
        <w:rPr>
          <w:b w:val="0"/>
        </w:rPr>
        <w:tab/>
      </w:r>
      <w:r w:rsidR="00610050" w:rsidRPr="00E35FDE">
        <w:rPr>
          <w:b w:val="0"/>
        </w:rPr>
        <w:fldChar w:fldCharType="begin"/>
      </w:r>
      <w:r w:rsidRPr="00E35FDE">
        <w:rPr>
          <w:b w:val="0"/>
        </w:rPr>
        <w:instrText xml:space="preserve"> PAGEREF _Toc82111622 \h </w:instrText>
      </w:r>
      <w:r w:rsidR="00610050" w:rsidRPr="00E35FDE">
        <w:rPr>
          <w:b w:val="0"/>
        </w:rPr>
      </w:r>
      <w:r w:rsidR="00610050" w:rsidRPr="00E35FDE">
        <w:rPr>
          <w:b w:val="0"/>
        </w:rPr>
        <w:fldChar w:fldCharType="separate"/>
      </w:r>
      <w:r w:rsidR="008D7369">
        <w:rPr>
          <w:b w:val="0"/>
        </w:rPr>
        <w:t>22</w:t>
      </w:r>
      <w:r w:rsidR="00610050" w:rsidRPr="00E35FDE">
        <w:rPr>
          <w:b w:val="0"/>
        </w:rPr>
        <w:fldChar w:fldCharType="end"/>
      </w:r>
    </w:p>
    <w:p w:rsidR="004F2940" w:rsidRPr="00F83BD2" w:rsidRDefault="004F2940" w:rsidP="0015267E">
      <w:pPr>
        <w:pStyle w:val="TOC1"/>
        <w:ind w:left="993" w:hanging="1276"/>
        <w:rPr>
          <w:rFonts w:eastAsiaTheme="minorEastAsia"/>
        </w:rPr>
      </w:pPr>
      <w:r w:rsidRPr="00F83BD2">
        <w:rPr>
          <w:bCs/>
          <w:color w:val="000000"/>
        </w:rPr>
        <w:t>CHAPTER THREE</w:t>
      </w:r>
      <w:r w:rsidRPr="00F83BD2">
        <w:tab/>
      </w:r>
      <w:r w:rsidR="00610050" w:rsidRPr="00F83BD2">
        <w:fldChar w:fldCharType="begin"/>
      </w:r>
      <w:r w:rsidRPr="00F83BD2">
        <w:instrText xml:space="preserve"> PAGEREF _Toc82111623 \h </w:instrText>
      </w:r>
      <w:r w:rsidR="00610050" w:rsidRPr="00F83BD2">
        <w:fldChar w:fldCharType="separate"/>
      </w:r>
      <w:r w:rsidR="008D7369">
        <w:t>23</w:t>
      </w:r>
      <w:r w:rsidR="00610050" w:rsidRPr="00F83BD2">
        <w:fldChar w:fldCharType="end"/>
      </w:r>
    </w:p>
    <w:p w:rsidR="004F2940" w:rsidRPr="00F83BD2" w:rsidRDefault="004F2940" w:rsidP="0015267E">
      <w:pPr>
        <w:pStyle w:val="TOC1"/>
        <w:ind w:left="993" w:hanging="1276"/>
        <w:rPr>
          <w:rFonts w:eastAsiaTheme="minorEastAsia"/>
        </w:rPr>
      </w:pPr>
      <w:r w:rsidRPr="00F83BD2">
        <w:rPr>
          <w:bCs/>
          <w:color w:val="000000"/>
        </w:rPr>
        <w:t>RESEARCH METHODOLOGY</w:t>
      </w:r>
      <w:r w:rsidRPr="00F83BD2">
        <w:tab/>
      </w:r>
      <w:r w:rsidR="00610050" w:rsidRPr="00F83BD2">
        <w:fldChar w:fldCharType="begin"/>
      </w:r>
      <w:r w:rsidRPr="00F83BD2">
        <w:instrText xml:space="preserve"> PAGEREF _Toc82111624 \h </w:instrText>
      </w:r>
      <w:r w:rsidR="00610050" w:rsidRPr="00F83BD2">
        <w:fldChar w:fldCharType="separate"/>
      </w:r>
      <w:r w:rsidR="008D7369">
        <w:t>23</w:t>
      </w:r>
      <w:r w:rsidR="00610050" w:rsidRPr="00F83BD2">
        <w:fldChar w:fldCharType="end"/>
      </w:r>
    </w:p>
    <w:p w:rsidR="004F2940" w:rsidRPr="00E35FDE" w:rsidRDefault="004F2940" w:rsidP="0015267E">
      <w:pPr>
        <w:pStyle w:val="TOC1"/>
        <w:ind w:left="993" w:hanging="1276"/>
        <w:rPr>
          <w:rFonts w:eastAsiaTheme="minorEastAsia"/>
          <w:b w:val="0"/>
        </w:rPr>
      </w:pPr>
      <w:r w:rsidRPr="00E35FDE">
        <w:rPr>
          <w:b w:val="0"/>
          <w:bCs/>
          <w:color w:val="000000"/>
        </w:rPr>
        <w:t xml:space="preserve">3.1 </w:t>
      </w:r>
      <w:r w:rsidR="00F83BD2">
        <w:rPr>
          <w:b w:val="0"/>
          <w:bCs/>
          <w:color w:val="000000"/>
        </w:rPr>
        <w:tab/>
      </w:r>
      <w:r w:rsidRPr="00E35FDE">
        <w:rPr>
          <w:b w:val="0"/>
          <w:bCs/>
          <w:color w:val="000000"/>
        </w:rPr>
        <w:t>Introduction</w:t>
      </w:r>
      <w:r w:rsidRPr="00E35FDE">
        <w:rPr>
          <w:b w:val="0"/>
        </w:rPr>
        <w:tab/>
      </w:r>
      <w:r w:rsidR="00610050" w:rsidRPr="00E35FDE">
        <w:rPr>
          <w:b w:val="0"/>
        </w:rPr>
        <w:fldChar w:fldCharType="begin"/>
      </w:r>
      <w:r w:rsidRPr="00E35FDE">
        <w:rPr>
          <w:b w:val="0"/>
        </w:rPr>
        <w:instrText xml:space="preserve"> PAGEREF _Toc82111625 \h </w:instrText>
      </w:r>
      <w:r w:rsidR="00610050" w:rsidRPr="00E35FDE">
        <w:rPr>
          <w:b w:val="0"/>
        </w:rPr>
      </w:r>
      <w:r w:rsidR="00610050" w:rsidRPr="00E35FDE">
        <w:rPr>
          <w:b w:val="0"/>
        </w:rPr>
        <w:fldChar w:fldCharType="separate"/>
      </w:r>
      <w:r w:rsidR="008D7369">
        <w:rPr>
          <w:b w:val="0"/>
        </w:rPr>
        <w:t>23</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bCs/>
          <w:color w:val="000000"/>
        </w:rPr>
        <w:t xml:space="preserve">3.2 </w:t>
      </w:r>
      <w:r w:rsidR="00F83BD2">
        <w:rPr>
          <w:b w:val="0"/>
          <w:bCs/>
          <w:color w:val="000000"/>
        </w:rPr>
        <w:tab/>
      </w:r>
      <w:r w:rsidRPr="00E35FDE">
        <w:rPr>
          <w:b w:val="0"/>
          <w:bCs/>
          <w:color w:val="000000"/>
        </w:rPr>
        <w:t>Research Design</w:t>
      </w:r>
      <w:r w:rsidRPr="00E35FDE">
        <w:rPr>
          <w:b w:val="0"/>
        </w:rPr>
        <w:tab/>
      </w:r>
      <w:r w:rsidR="00610050" w:rsidRPr="00E35FDE">
        <w:rPr>
          <w:b w:val="0"/>
        </w:rPr>
        <w:fldChar w:fldCharType="begin"/>
      </w:r>
      <w:r w:rsidRPr="00E35FDE">
        <w:rPr>
          <w:b w:val="0"/>
        </w:rPr>
        <w:instrText xml:space="preserve"> PAGEREF _Toc82111626 \h </w:instrText>
      </w:r>
      <w:r w:rsidR="00610050" w:rsidRPr="00E35FDE">
        <w:rPr>
          <w:b w:val="0"/>
        </w:rPr>
      </w:r>
      <w:r w:rsidR="00610050" w:rsidRPr="00E35FDE">
        <w:rPr>
          <w:b w:val="0"/>
        </w:rPr>
        <w:fldChar w:fldCharType="separate"/>
      </w:r>
      <w:r w:rsidR="008D7369">
        <w:rPr>
          <w:b w:val="0"/>
        </w:rPr>
        <w:t>23</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bCs/>
          <w:color w:val="000000"/>
        </w:rPr>
        <w:lastRenderedPageBreak/>
        <w:t xml:space="preserve">3.3 </w:t>
      </w:r>
      <w:r w:rsidR="00F83BD2">
        <w:rPr>
          <w:b w:val="0"/>
          <w:bCs/>
          <w:color w:val="000000"/>
        </w:rPr>
        <w:tab/>
      </w:r>
      <w:r w:rsidRPr="00E35FDE">
        <w:rPr>
          <w:b w:val="0"/>
          <w:bCs/>
          <w:color w:val="000000"/>
        </w:rPr>
        <w:t>Area of the Study</w:t>
      </w:r>
      <w:r w:rsidRPr="00E35FDE">
        <w:rPr>
          <w:b w:val="0"/>
        </w:rPr>
        <w:tab/>
      </w:r>
      <w:r w:rsidR="00610050" w:rsidRPr="00E35FDE">
        <w:rPr>
          <w:b w:val="0"/>
        </w:rPr>
        <w:fldChar w:fldCharType="begin"/>
      </w:r>
      <w:r w:rsidRPr="00E35FDE">
        <w:rPr>
          <w:b w:val="0"/>
        </w:rPr>
        <w:instrText xml:space="preserve"> PAGEREF _Toc82111627 \h </w:instrText>
      </w:r>
      <w:r w:rsidR="00610050" w:rsidRPr="00E35FDE">
        <w:rPr>
          <w:b w:val="0"/>
        </w:rPr>
      </w:r>
      <w:r w:rsidR="00610050" w:rsidRPr="00E35FDE">
        <w:rPr>
          <w:b w:val="0"/>
        </w:rPr>
        <w:fldChar w:fldCharType="separate"/>
      </w:r>
      <w:r w:rsidR="008D7369">
        <w:rPr>
          <w:b w:val="0"/>
        </w:rPr>
        <w:t>24</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bCs/>
          <w:color w:val="000000"/>
        </w:rPr>
        <w:t xml:space="preserve">3.4 </w:t>
      </w:r>
      <w:r w:rsidR="00F83BD2">
        <w:rPr>
          <w:b w:val="0"/>
          <w:bCs/>
          <w:color w:val="000000"/>
        </w:rPr>
        <w:tab/>
      </w:r>
      <w:r w:rsidRPr="00E35FDE">
        <w:rPr>
          <w:b w:val="0"/>
          <w:bCs/>
          <w:color w:val="000000"/>
        </w:rPr>
        <w:t>Target Population</w:t>
      </w:r>
      <w:r w:rsidRPr="00E35FDE">
        <w:rPr>
          <w:b w:val="0"/>
        </w:rPr>
        <w:tab/>
      </w:r>
      <w:r w:rsidR="00610050" w:rsidRPr="00E35FDE">
        <w:rPr>
          <w:b w:val="0"/>
        </w:rPr>
        <w:fldChar w:fldCharType="begin"/>
      </w:r>
      <w:r w:rsidRPr="00E35FDE">
        <w:rPr>
          <w:b w:val="0"/>
        </w:rPr>
        <w:instrText xml:space="preserve"> PAGEREF _Toc82111628 \h </w:instrText>
      </w:r>
      <w:r w:rsidR="00610050" w:rsidRPr="00E35FDE">
        <w:rPr>
          <w:b w:val="0"/>
        </w:rPr>
      </w:r>
      <w:r w:rsidR="00610050" w:rsidRPr="00E35FDE">
        <w:rPr>
          <w:b w:val="0"/>
        </w:rPr>
        <w:fldChar w:fldCharType="separate"/>
      </w:r>
      <w:r w:rsidR="008D7369">
        <w:rPr>
          <w:b w:val="0"/>
        </w:rPr>
        <w:t>24</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bCs/>
          <w:color w:val="000000"/>
        </w:rPr>
        <w:t xml:space="preserve">3.5 </w:t>
      </w:r>
      <w:r w:rsidR="00F83BD2">
        <w:rPr>
          <w:b w:val="0"/>
          <w:bCs/>
          <w:color w:val="000000"/>
        </w:rPr>
        <w:tab/>
      </w:r>
      <w:r w:rsidRPr="00E35FDE">
        <w:rPr>
          <w:b w:val="0"/>
          <w:bCs/>
          <w:color w:val="000000"/>
        </w:rPr>
        <w:t>Sample Size</w:t>
      </w:r>
      <w:r w:rsidRPr="00E35FDE">
        <w:rPr>
          <w:b w:val="0"/>
        </w:rPr>
        <w:tab/>
      </w:r>
      <w:r w:rsidR="00610050" w:rsidRPr="00E35FDE">
        <w:rPr>
          <w:b w:val="0"/>
        </w:rPr>
        <w:fldChar w:fldCharType="begin"/>
      </w:r>
      <w:r w:rsidRPr="00E35FDE">
        <w:rPr>
          <w:b w:val="0"/>
        </w:rPr>
        <w:instrText xml:space="preserve"> PAGEREF _Toc82111629 \h </w:instrText>
      </w:r>
      <w:r w:rsidR="00610050" w:rsidRPr="00E35FDE">
        <w:rPr>
          <w:b w:val="0"/>
        </w:rPr>
      </w:r>
      <w:r w:rsidR="00610050" w:rsidRPr="00E35FDE">
        <w:rPr>
          <w:b w:val="0"/>
        </w:rPr>
        <w:fldChar w:fldCharType="separate"/>
      </w:r>
      <w:r w:rsidR="008D7369">
        <w:rPr>
          <w:b w:val="0"/>
        </w:rPr>
        <w:t>25</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color w:val="000000"/>
        </w:rPr>
        <w:t xml:space="preserve">3.6 </w:t>
      </w:r>
      <w:r w:rsidR="00F83BD2">
        <w:rPr>
          <w:b w:val="0"/>
          <w:color w:val="000000"/>
        </w:rPr>
        <w:tab/>
      </w:r>
      <w:r w:rsidRPr="00E35FDE">
        <w:rPr>
          <w:b w:val="0"/>
          <w:color w:val="000000"/>
        </w:rPr>
        <w:t>Sampling Procedure</w:t>
      </w:r>
      <w:r w:rsidRPr="00E35FDE">
        <w:rPr>
          <w:b w:val="0"/>
        </w:rPr>
        <w:tab/>
      </w:r>
      <w:r w:rsidR="00610050" w:rsidRPr="00E35FDE">
        <w:rPr>
          <w:b w:val="0"/>
        </w:rPr>
        <w:fldChar w:fldCharType="begin"/>
      </w:r>
      <w:r w:rsidRPr="00E35FDE">
        <w:rPr>
          <w:b w:val="0"/>
        </w:rPr>
        <w:instrText xml:space="preserve"> PAGEREF _Toc82111630 \h </w:instrText>
      </w:r>
      <w:r w:rsidR="00610050" w:rsidRPr="00E35FDE">
        <w:rPr>
          <w:b w:val="0"/>
        </w:rPr>
      </w:r>
      <w:r w:rsidR="00610050" w:rsidRPr="00E35FDE">
        <w:rPr>
          <w:b w:val="0"/>
        </w:rPr>
        <w:fldChar w:fldCharType="separate"/>
      </w:r>
      <w:r w:rsidR="008D7369">
        <w:rPr>
          <w:b w:val="0"/>
        </w:rPr>
        <w:t>26</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color w:val="000000"/>
        </w:rPr>
        <w:t xml:space="preserve">3.6.1 </w:t>
      </w:r>
      <w:r w:rsidR="00F83BD2">
        <w:rPr>
          <w:b w:val="0"/>
          <w:color w:val="000000"/>
        </w:rPr>
        <w:tab/>
      </w:r>
      <w:r w:rsidRPr="00E35FDE">
        <w:rPr>
          <w:b w:val="0"/>
          <w:color w:val="000000"/>
        </w:rPr>
        <w:t>Purposive Sampling</w:t>
      </w:r>
      <w:r w:rsidRPr="00E35FDE">
        <w:rPr>
          <w:b w:val="0"/>
        </w:rPr>
        <w:tab/>
      </w:r>
      <w:r w:rsidR="00610050" w:rsidRPr="00E35FDE">
        <w:rPr>
          <w:b w:val="0"/>
        </w:rPr>
        <w:fldChar w:fldCharType="begin"/>
      </w:r>
      <w:r w:rsidRPr="00E35FDE">
        <w:rPr>
          <w:b w:val="0"/>
        </w:rPr>
        <w:instrText xml:space="preserve"> PAGEREF _Toc82111631 \h </w:instrText>
      </w:r>
      <w:r w:rsidR="00610050" w:rsidRPr="00E35FDE">
        <w:rPr>
          <w:b w:val="0"/>
        </w:rPr>
      </w:r>
      <w:r w:rsidR="00610050" w:rsidRPr="00E35FDE">
        <w:rPr>
          <w:b w:val="0"/>
        </w:rPr>
        <w:fldChar w:fldCharType="separate"/>
      </w:r>
      <w:r w:rsidR="008D7369">
        <w:rPr>
          <w:b w:val="0"/>
        </w:rPr>
        <w:t>26</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color w:val="000000"/>
        </w:rPr>
        <w:t xml:space="preserve">3.7 </w:t>
      </w:r>
      <w:r w:rsidR="00F83BD2">
        <w:rPr>
          <w:b w:val="0"/>
          <w:color w:val="000000"/>
        </w:rPr>
        <w:tab/>
      </w:r>
      <w:r w:rsidRPr="00E35FDE">
        <w:rPr>
          <w:b w:val="0"/>
          <w:color w:val="000000"/>
        </w:rPr>
        <w:t>Data Collection Methods</w:t>
      </w:r>
      <w:r w:rsidRPr="00E35FDE">
        <w:rPr>
          <w:b w:val="0"/>
        </w:rPr>
        <w:tab/>
      </w:r>
      <w:r w:rsidR="00610050" w:rsidRPr="00E35FDE">
        <w:rPr>
          <w:b w:val="0"/>
        </w:rPr>
        <w:fldChar w:fldCharType="begin"/>
      </w:r>
      <w:r w:rsidRPr="00E35FDE">
        <w:rPr>
          <w:b w:val="0"/>
        </w:rPr>
        <w:instrText xml:space="preserve"> PAGEREF _Toc82111632 \h </w:instrText>
      </w:r>
      <w:r w:rsidR="00610050" w:rsidRPr="00E35FDE">
        <w:rPr>
          <w:b w:val="0"/>
        </w:rPr>
      </w:r>
      <w:r w:rsidR="00610050" w:rsidRPr="00E35FDE">
        <w:rPr>
          <w:b w:val="0"/>
        </w:rPr>
        <w:fldChar w:fldCharType="separate"/>
      </w:r>
      <w:r w:rsidR="008D7369">
        <w:rPr>
          <w:b w:val="0"/>
        </w:rPr>
        <w:t>26</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3.7.1 </w:t>
      </w:r>
      <w:r w:rsidR="00F83BD2">
        <w:rPr>
          <w:b w:val="0"/>
        </w:rPr>
        <w:tab/>
      </w:r>
      <w:r w:rsidRPr="00E35FDE">
        <w:rPr>
          <w:b w:val="0"/>
        </w:rPr>
        <w:t>Primary Data Collection Method</w:t>
      </w:r>
      <w:r w:rsidRPr="00E35FDE">
        <w:rPr>
          <w:b w:val="0"/>
        </w:rPr>
        <w:tab/>
      </w:r>
      <w:r w:rsidR="00610050" w:rsidRPr="00E35FDE">
        <w:rPr>
          <w:b w:val="0"/>
        </w:rPr>
        <w:fldChar w:fldCharType="begin"/>
      </w:r>
      <w:r w:rsidRPr="00E35FDE">
        <w:rPr>
          <w:b w:val="0"/>
        </w:rPr>
        <w:instrText xml:space="preserve"> PAGEREF _Toc82111633 \h </w:instrText>
      </w:r>
      <w:r w:rsidR="00610050" w:rsidRPr="00E35FDE">
        <w:rPr>
          <w:b w:val="0"/>
        </w:rPr>
      </w:r>
      <w:r w:rsidR="00610050" w:rsidRPr="00E35FDE">
        <w:rPr>
          <w:b w:val="0"/>
        </w:rPr>
        <w:fldChar w:fldCharType="separate"/>
      </w:r>
      <w:r w:rsidR="008D7369">
        <w:rPr>
          <w:b w:val="0"/>
        </w:rPr>
        <w:t>26</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color w:val="000000"/>
        </w:rPr>
        <w:t xml:space="preserve">3.7.1.1 </w:t>
      </w:r>
      <w:r w:rsidR="00F83BD2">
        <w:rPr>
          <w:b w:val="0"/>
          <w:color w:val="000000"/>
        </w:rPr>
        <w:tab/>
      </w:r>
      <w:r w:rsidRPr="00E35FDE">
        <w:rPr>
          <w:b w:val="0"/>
          <w:color w:val="000000"/>
        </w:rPr>
        <w:t>Structured Questionnaire</w:t>
      </w:r>
      <w:r w:rsidRPr="00E35FDE">
        <w:rPr>
          <w:b w:val="0"/>
        </w:rPr>
        <w:tab/>
      </w:r>
      <w:r w:rsidR="00610050" w:rsidRPr="00E35FDE">
        <w:rPr>
          <w:b w:val="0"/>
        </w:rPr>
        <w:fldChar w:fldCharType="begin"/>
      </w:r>
      <w:r w:rsidRPr="00E35FDE">
        <w:rPr>
          <w:b w:val="0"/>
        </w:rPr>
        <w:instrText xml:space="preserve"> PAGEREF _Toc82111634 \h </w:instrText>
      </w:r>
      <w:r w:rsidR="00610050" w:rsidRPr="00E35FDE">
        <w:rPr>
          <w:b w:val="0"/>
        </w:rPr>
      </w:r>
      <w:r w:rsidR="00610050" w:rsidRPr="00E35FDE">
        <w:rPr>
          <w:b w:val="0"/>
        </w:rPr>
        <w:fldChar w:fldCharType="separate"/>
      </w:r>
      <w:r w:rsidR="008D7369">
        <w:rPr>
          <w:b w:val="0"/>
        </w:rPr>
        <w:t>26</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3.7.1.2 </w:t>
      </w:r>
      <w:r w:rsidR="00F83BD2">
        <w:rPr>
          <w:b w:val="0"/>
        </w:rPr>
        <w:tab/>
      </w:r>
      <w:r w:rsidRPr="00E35FDE">
        <w:rPr>
          <w:b w:val="0"/>
        </w:rPr>
        <w:t>Semi structured Interview</w:t>
      </w:r>
      <w:r w:rsidRPr="00E35FDE">
        <w:rPr>
          <w:b w:val="0"/>
        </w:rPr>
        <w:tab/>
      </w:r>
      <w:r w:rsidR="00610050" w:rsidRPr="00E35FDE">
        <w:rPr>
          <w:b w:val="0"/>
        </w:rPr>
        <w:fldChar w:fldCharType="begin"/>
      </w:r>
      <w:r w:rsidRPr="00E35FDE">
        <w:rPr>
          <w:b w:val="0"/>
        </w:rPr>
        <w:instrText xml:space="preserve"> PAGEREF _Toc82111635 \h </w:instrText>
      </w:r>
      <w:r w:rsidR="00610050" w:rsidRPr="00E35FDE">
        <w:rPr>
          <w:b w:val="0"/>
        </w:rPr>
      </w:r>
      <w:r w:rsidR="00610050" w:rsidRPr="00E35FDE">
        <w:rPr>
          <w:b w:val="0"/>
        </w:rPr>
        <w:fldChar w:fldCharType="separate"/>
      </w:r>
      <w:r w:rsidR="008D7369">
        <w:rPr>
          <w:b w:val="0"/>
        </w:rPr>
        <w:t>27</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3.7.2 </w:t>
      </w:r>
      <w:r w:rsidR="00F83BD2">
        <w:rPr>
          <w:b w:val="0"/>
        </w:rPr>
        <w:tab/>
      </w:r>
      <w:r w:rsidRPr="00E35FDE">
        <w:rPr>
          <w:b w:val="0"/>
        </w:rPr>
        <w:t>Secondary Data Collection Methods</w:t>
      </w:r>
      <w:r w:rsidRPr="00E35FDE">
        <w:rPr>
          <w:b w:val="0"/>
        </w:rPr>
        <w:tab/>
      </w:r>
      <w:r w:rsidR="00610050" w:rsidRPr="00E35FDE">
        <w:rPr>
          <w:b w:val="0"/>
        </w:rPr>
        <w:fldChar w:fldCharType="begin"/>
      </w:r>
      <w:r w:rsidRPr="00E35FDE">
        <w:rPr>
          <w:b w:val="0"/>
        </w:rPr>
        <w:instrText xml:space="preserve"> PAGEREF _Toc82111636 \h </w:instrText>
      </w:r>
      <w:r w:rsidR="00610050" w:rsidRPr="00E35FDE">
        <w:rPr>
          <w:b w:val="0"/>
        </w:rPr>
      </w:r>
      <w:r w:rsidR="00610050" w:rsidRPr="00E35FDE">
        <w:rPr>
          <w:b w:val="0"/>
        </w:rPr>
        <w:fldChar w:fldCharType="separate"/>
      </w:r>
      <w:r w:rsidR="008D7369">
        <w:rPr>
          <w:b w:val="0"/>
        </w:rPr>
        <w:t>28</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color w:val="000000"/>
        </w:rPr>
        <w:t xml:space="preserve">3.7.2.1 </w:t>
      </w:r>
      <w:r w:rsidR="00F83BD2">
        <w:rPr>
          <w:b w:val="0"/>
          <w:color w:val="000000"/>
        </w:rPr>
        <w:tab/>
      </w:r>
      <w:r w:rsidRPr="00E35FDE">
        <w:rPr>
          <w:b w:val="0"/>
          <w:color w:val="000000"/>
        </w:rPr>
        <w:t>Documentary Review</w:t>
      </w:r>
      <w:r w:rsidRPr="00E35FDE">
        <w:rPr>
          <w:b w:val="0"/>
        </w:rPr>
        <w:tab/>
      </w:r>
      <w:r w:rsidR="00610050" w:rsidRPr="00E35FDE">
        <w:rPr>
          <w:b w:val="0"/>
        </w:rPr>
        <w:fldChar w:fldCharType="begin"/>
      </w:r>
      <w:r w:rsidRPr="00E35FDE">
        <w:rPr>
          <w:b w:val="0"/>
        </w:rPr>
        <w:instrText xml:space="preserve"> PAGEREF _Toc82111637 \h </w:instrText>
      </w:r>
      <w:r w:rsidR="00610050" w:rsidRPr="00E35FDE">
        <w:rPr>
          <w:b w:val="0"/>
        </w:rPr>
      </w:r>
      <w:r w:rsidR="00610050" w:rsidRPr="00E35FDE">
        <w:rPr>
          <w:b w:val="0"/>
        </w:rPr>
        <w:fldChar w:fldCharType="separate"/>
      </w:r>
      <w:r w:rsidR="008D7369">
        <w:rPr>
          <w:b w:val="0"/>
        </w:rPr>
        <w:t>28</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color w:val="000000"/>
        </w:rPr>
        <w:t xml:space="preserve">3.8 </w:t>
      </w:r>
      <w:r w:rsidR="00F83BD2">
        <w:rPr>
          <w:b w:val="0"/>
          <w:color w:val="000000"/>
        </w:rPr>
        <w:tab/>
      </w:r>
      <w:r w:rsidRPr="00E35FDE">
        <w:rPr>
          <w:b w:val="0"/>
          <w:color w:val="000000"/>
        </w:rPr>
        <w:t>Validity of the Study</w:t>
      </w:r>
      <w:r w:rsidRPr="00E35FDE">
        <w:rPr>
          <w:b w:val="0"/>
        </w:rPr>
        <w:tab/>
      </w:r>
      <w:r w:rsidR="00610050" w:rsidRPr="00E35FDE">
        <w:rPr>
          <w:b w:val="0"/>
        </w:rPr>
        <w:fldChar w:fldCharType="begin"/>
      </w:r>
      <w:r w:rsidRPr="00E35FDE">
        <w:rPr>
          <w:b w:val="0"/>
        </w:rPr>
        <w:instrText xml:space="preserve"> PAGEREF _Toc82111638 \h </w:instrText>
      </w:r>
      <w:r w:rsidR="00610050" w:rsidRPr="00E35FDE">
        <w:rPr>
          <w:b w:val="0"/>
        </w:rPr>
      </w:r>
      <w:r w:rsidR="00610050" w:rsidRPr="00E35FDE">
        <w:rPr>
          <w:b w:val="0"/>
        </w:rPr>
        <w:fldChar w:fldCharType="separate"/>
      </w:r>
      <w:r w:rsidR="008D7369">
        <w:rPr>
          <w:b w:val="0"/>
        </w:rPr>
        <w:t>29</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3.9 </w:t>
      </w:r>
      <w:r w:rsidR="00F83BD2">
        <w:rPr>
          <w:b w:val="0"/>
        </w:rPr>
        <w:tab/>
      </w:r>
      <w:r w:rsidRPr="00E35FDE">
        <w:rPr>
          <w:b w:val="0"/>
        </w:rPr>
        <w:t>Data Analysis Plan and Procedures</w:t>
      </w:r>
      <w:r w:rsidRPr="00E35FDE">
        <w:rPr>
          <w:b w:val="0"/>
        </w:rPr>
        <w:tab/>
      </w:r>
      <w:r w:rsidR="00610050" w:rsidRPr="00E35FDE">
        <w:rPr>
          <w:b w:val="0"/>
        </w:rPr>
        <w:fldChar w:fldCharType="begin"/>
      </w:r>
      <w:r w:rsidRPr="00E35FDE">
        <w:rPr>
          <w:b w:val="0"/>
        </w:rPr>
        <w:instrText xml:space="preserve"> PAGEREF _Toc82111639 \h </w:instrText>
      </w:r>
      <w:r w:rsidR="00610050" w:rsidRPr="00E35FDE">
        <w:rPr>
          <w:b w:val="0"/>
        </w:rPr>
      </w:r>
      <w:r w:rsidR="00610050" w:rsidRPr="00E35FDE">
        <w:rPr>
          <w:b w:val="0"/>
        </w:rPr>
        <w:fldChar w:fldCharType="separate"/>
      </w:r>
      <w:r w:rsidR="008D7369">
        <w:rPr>
          <w:b w:val="0"/>
        </w:rPr>
        <w:t>29</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3.10 </w:t>
      </w:r>
      <w:r w:rsidR="00F83BD2">
        <w:rPr>
          <w:b w:val="0"/>
        </w:rPr>
        <w:tab/>
      </w:r>
      <w:r w:rsidRPr="00E35FDE">
        <w:rPr>
          <w:b w:val="0"/>
        </w:rPr>
        <w:t>Ethical Consideration</w:t>
      </w:r>
      <w:r w:rsidRPr="00E35FDE">
        <w:rPr>
          <w:b w:val="0"/>
        </w:rPr>
        <w:tab/>
      </w:r>
      <w:r w:rsidR="00610050" w:rsidRPr="00E35FDE">
        <w:rPr>
          <w:b w:val="0"/>
        </w:rPr>
        <w:fldChar w:fldCharType="begin"/>
      </w:r>
      <w:r w:rsidRPr="00E35FDE">
        <w:rPr>
          <w:b w:val="0"/>
        </w:rPr>
        <w:instrText xml:space="preserve"> PAGEREF _Toc82111640 \h </w:instrText>
      </w:r>
      <w:r w:rsidR="00610050" w:rsidRPr="00E35FDE">
        <w:rPr>
          <w:b w:val="0"/>
        </w:rPr>
      </w:r>
      <w:r w:rsidR="00610050" w:rsidRPr="00E35FDE">
        <w:rPr>
          <w:b w:val="0"/>
        </w:rPr>
        <w:fldChar w:fldCharType="separate"/>
      </w:r>
      <w:r w:rsidR="008D7369">
        <w:rPr>
          <w:b w:val="0"/>
        </w:rPr>
        <w:t>30</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color w:val="000000"/>
        </w:rPr>
        <w:t xml:space="preserve">3.11 </w:t>
      </w:r>
      <w:r w:rsidR="00F83BD2">
        <w:rPr>
          <w:b w:val="0"/>
          <w:color w:val="000000"/>
        </w:rPr>
        <w:tab/>
      </w:r>
      <w:r w:rsidRPr="00E35FDE">
        <w:rPr>
          <w:b w:val="0"/>
          <w:color w:val="000000"/>
        </w:rPr>
        <w:t>Summary of Chapter</w:t>
      </w:r>
      <w:r w:rsidRPr="00E35FDE">
        <w:rPr>
          <w:b w:val="0"/>
        </w:rPr>
        <w:tab/>
      </w:r>
      <w:r w:rsidR="00610050" w:rsidRPr="00E35FDE">
        <w:rPr>
          <w:b w:val="0"/>
        </w:rPr>
        <w:fldChar w:fldCharType="begin"/>
      </w:r>
      <w:r w:rsidRPr="00E35FDE">
        <w:rPr>
          <w:b w:val="0"/>
        </w:rPr>
        <w:instrText xml:space="preserve"> PAGEREF _Toc82111641 \h </w:instrText>
      </w:r>
      <w:r w:rsidR="00610050" w:rsidRPr="00E35FDE">
        <w:rPr>
          <w:b w:val="0"/>
        </w:rPr>
      </w:r>
      <w:r w:rsidR="00610050" w:rsidRPr="00E35FDE">
        <w:rPr>
          <w:b w:val="0"/>
        </w:rPr>
        <w:fldChar w:fldCharType="separate"/>
      </w:r>
      <w:r w:rsidR="008D7369">
        <w:rPr>
          <w:b w:val="0"/>
        </w:rPr>
        <w:t>30</w:t>
      </w:r>
      <w:r w:rsidR="00610050" w:rsidRPr="00E35FDE">
        <w:rPr>
          <w:b w:val="0"/>
        </w:rPr>
        <w:fldChar w:fldCharType="end"/>
      </w:r>
    </w:p>
    <w:p w:rsidR="004F2940" w:rsidRPr="00F83BD2" w:rsidRDefault="004F2940" w:rsidP="0015267E">
      <w:pPr>
        <w:pStyle w:val="TOC1"/>
        <w:ind w:left="993" w:hanging="1276"/>
        <w:rPr>
          <w:rFonts w:eastAsiaTheme="minorEastAsia"/>
        </w:rPr>
      </w:pPr>
      <w:r w:rsidRPr="00F83BD2">
        <w:t>CHAPTER FOUR</w:t>
      </w:r>
      <w:r w:rsidRPr="00F83BD2">
        <w:tab/>
      </w:r>
      <w:r w:rsidR="00610050" w:rsidRPr="00F83BD2">
        <w:fldChar w:fldCharType="begin"/>
      </w:r>
      <w:r w:rsidRPr="00F83BD2">
        <w:instrText xml:space="preserve"> PAGEREF _Toc82111642 \h </w:instrText>
      </w:r>
      <w:r w:rsidR="00610050" w:rsidRPr="00F83BD2">
        <w:fldChar w:fldCharType="separate"/>
      </w:r>
      <w:r w:rsidR="008D7369">
        <w:t>31</w:t>
      </w:r>
      <w:r w:rsidR="00610050" w:rsidRPr="00F83BD2">
        <w:fldChar w:fldCharType="end"/>
      </w:r>
    </w:p>
    <w:p w:rsidR="004F2940" w:rsidRPr="00F83BD2" w:rsidRDefault="004F2940" w:rsidP="0015267E">
      <w:pPr>
        <w:pStyle w:val="TOC1"/>
        <w:ind w:left="993" w:hanging="1276"/>
        <w:rPr>
          <w:rFonts w:eastAsiaTheme="minorEastAsia"/>
        </w:rPr>
      </w:pPr>
      <w:r w:rsidRPr="00F83BD2">
        <w:t>DATA PRESENTATION, ANALYSIS AND DISCUSSION</w:t>
      </w:r>
      <w:r w:rsidRPr="00F83BD2">
        <w:tab/>
      </w:r>
      <w:r w:rsidR="00610050" w:rsidRPr="00F83BD2">
        <w:fldChar w:fldCharType="begin"/>
      </w:r>
      <w:r w:rsidRPr="00F83BD2">
        <w:instrText xml:space="preserve"> PAGEREF _Toc82111643 \h </w:instrText>
      </w:r>
      <w:r w:rsidR="00610050" w:rsidRPr="00F83BD2">
        <w:fldChar w:fldCharType="separate"/>
      </w:r>
      <w:r w:rsidR="008D7369">
        <w:t>31</w:t>
      </w:r>
      <w:r w:rsidR="00610050" w:rsidRPr="00F83BD2">
        <w:fldChar w:fldCharType="end"/>
      </w:r>
    </w:p>
    <w:p w:rsidR="004F2940" w:rsidRPr="00E35FDE" w:rsidRDefault="004F2940" w:rsidP="0015267E">
      <w:pPr>
        <w:pStyle w:val="TOC1"/>
        <w:ind w:left="993" w:hanging="1276"/>
        <w:rPr>
          <w:rFonts w:eastAsiaTheme="minorEastAsia"/>
          <w:b w:val="0"/>
        </w:rPr>
      </w:pPr>
      <w:r w:rsidRPr="00E35FDE">
        <w:rPr>
          <w:b w:val="0"/>
          <w:color w:val="000000"/>
        </w:rPr>
        <w:t xml:space="preserve">4.1 </w:t>
      </w:r>
      <w:r w:rsidR="00F83BD2">
        <w:rPr>
          <w:b w:val="0"/>
          <w:color w:val="000000"/>
        </w:rPr>
        <w:tab/>
      </w:r>
      <w:r w:rsidRPr="00E35FDE">
        <w:rPr>
          <w:b w:val="0"/>
          <w:color w:val="000000"/>
        </w:rPr>
        <w:t>Introduction</w:t>
      </w:r>
      <w:r w:rsidRPr="00E35FDE">
        <w:rPr>
          <w:b w:val="0"/>
        </w:rPr>
        <w:tab/>
      </w:r>
      <w:r w:rsidR="00610050" w:rsidRPr="00E35FDE">
        <w:rPr>
          <w:b w:val="0"/>
        </w:rPr>
        <w:fldChar w:fldCharType="begin"/>
      </w:r>
      <w:r w:rsidRPr="00E35FDE">
        <w:rPr>
          <w:b w:val="0"/>
        </w:rPr>
        <w:instrText xml:space="preserve"> PAGEREF _Toc82111644 \h </w:instrText>
      </w:r>
      <w:r w:rsidR="00610050" w:rsidRPr="00E35FDE">
        <w:rPr>
          <w:b w:val="0"/>
        </w:rPr>
      </w:r>
      <w:r w:rsidR="00610050" w:rsidRPr="00E35FDE">
        <w:rPr>
          <w:b w:val="0"/>
        </w:rPr>
        <w:fldChar w:fldCharType="separate"/>
      </w:r>
      <w:r w:rsidR="008D7369">
        <w:rPr>
          <w:b w:val="0"/>
        </w:rPr>
        <w:t>31</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4.2 </w:t>
      </w:r>
      <w:r w:rsidR="00F83BD2">
        <w:rPr>
          <w:b w:val="0"/>
        </w:rPr>
        <w:tab/>
      </w:r>
      <w:r w:rsidRPr="00E35FDE">
        <w:rPr>
          <w:b w:val="0"/>
        </w:rPr>
        <w:t>The Teacher-Student Ratio in Public Primary Schools in  Ubungo Municipal</w:t>
      </w:r>
      <w:r w:rsidRPr="00E35FDE">
        <w:rPr>
          <w:b w:val="0"/>
        </w:rPr>
        <w:tab/>
      </w:r>
      <w:r w:rsidR="00610050" w:rsidRPr="00E35FDE">
        <w:rPr>
          <w:b w:val="0"/>
        </w:rPr>
        <w:fldChar w:fldCharType="begin"/>
      </w:r>
      <w:r w:rsidRPr="00E35FDE">
        <w:rPr>
          <w:b w:val="0"/>
        </w:rPr>
        <w:instrText xml:space="preserve"> PAGEREF _Toc82111645 \h </w:instrText>
      </w:r>
      <w:r w:rsidR="00610050" w:rsidRPr="00E35FDE">
        <w:rPr>
          <w:b w:val="0"/>
        </w:rPr>
      </w:r>
      <w:r w:rsidR="00610050" w:rsidRPr="00E35FDE">
        <w:rPr>
          <w:b w:val="0"/>
        </w:rPr>
        <w:fldChar w:fldCharType="separate"/>
      </w:r>
      <w:r w:rsidR="008D7369">
        <w:rPr>
          <w:b w:val="0"/>
        </w:rPr>
        <w:t>31</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color w:val="000000"/>
        </w:rPr>
        <w:t xml:space="preserve">4.2.1 </w:t>
      </w:r>
      <w:r w:rsidRPr="00E35FDE">
        <w:rPr>
          <w:rFonts w:eastAsiaTheme="minorEastAsia"/>
          <w:b w:val="0"/>
        </w:rPr>
        <w:tab/>
      </w:r>
      <w:r w:rsidRPr="00E35FDE">
        <w:rPr>
          <w:b w:val="0"/>
          <w:color w:val="000000"/>
        </w:rPr>
        <w:t>Teacher-student ratio</w:t>
      </w:r>
      <w:r w:rsidRPr="00E35FDE">
        <w:rPr>
          <w:b w:val="0"/>
        </w:rPr>
        <w:tab/>
      </w:r>
      <w:r w:rsidR="00610050" w:rsidRPr="00E35FDE">
        <w:rPr>
          <w:b w:val="0"/>
        </w:rPr>
        <w:fldChar w:fldCharType="begin"/>
      </w:r>
      <w:r w:rsidRPr="00E35FDE">
        <w:rPr>
          <w:b w:val="0"/>
        </w:rPr>
        <w:instrText xml:space="preserve"> PAGEREF _Toc82111646 \h </w:instrText>
      </w:r>
      <w:r w:rsidR="00610050" w:rsidRPr="00E35FDE">
        <w:rPr>
          <w:b w:val="0"/>
        </w:rPr>
      </w:r>
      <w:r w:rsidR="00610050" w:rsidRPr="00E35FDE">
        <w:rPr>
          <w:b w:val="0"/>
        </w:rPr>
        <w:fldChar w:fldCharType="separate"/>
      </w:r>
      <w:r w:rsidR="008D7369">
        <w:rPr>
          <w:b w:val="0"/>
        </w:rPr>
        <w:t>31</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4.2.2 </w:t>
      </w:r>
      <w:r w:rsidR="00F83BD2">
        <w:rPr>
          <w:b w:val="0"/>
        </w:rPr>
        <w:tab/>
      </w:r>
      <w:r w:rsidRPr="00E35FDE">
        <w:rPr>
          <w:b w:val="0"/>
        </w:rPr>
        <w:t>The teacher teaches more than 40 students and above</w:t>
      </w:r>
      <w:r w:rsidRPr="00E35FDE">
        <w:rPr>
          <w:b w:val="0"/>
        </w:rPr>
        <w:tab/>
      </w:r>
      <w:r w:rsidR="00610050" w:rsidRPr="00E35FDE">
        <w:rPr>
          <w:b w:val="0"/>
        </w:rPr>
        <w:fldChar w:fldCharType="begin"/>
      </w:r>
      <w:r w:rsidRPr="00E35FDE">
        <w:rPr>
          <w:b w:val="0"/>
        </w:rPr>
        <w:instrText xml:space="preserve"> PAGEREF _Toc82111647 \h </w:instrText>
      </w:r>
      <w:r w:rsidR="00610050" w:rsidRPr="00E35FDE">
        <w:rPr>
          <w:b w:val="0"/>
        </w:rPr>
      </w:r>
      <w:r w:rsidR="00610050" w:rsidRPr="00E35FDE">
        <w:rPr>
          <w:b w:val="0"/>
        </w:rPr>
        <w:fldChar w:fldCharType="separate"/>
      </w:r>
      <w:r w:rsidR="008D7369">
        <w:rPr>
          <w:b w:val="0"/>
        </w:rPr>
        <w:t>32</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4.2.3 </w:t>
      </w:r>
      <w:r w:rsidR="00F83BD2">
        <w:rPr>
          <w:b w:val="0"/>
        </w:rPr>
        <w:tab/>
      </w:r>
      <w:r w:rsidRPr="00E35FDE">
        <w:rPr>
          <w:b w:val="0"/>
        </w:rPr>
        <w:t>Teaching in a classroom less than 40 students.</w:t>
      </w:r>
      <w:r w:rsidRPr="00E35FDE">
        <w:rPr>
          <w:b w:val="0"/>
        </w:rPr>
        <w:tab/>
      </w:r>
      <w:r w:rsidR="00610050" w:rsidRPr="00E35FDE">
        <w:rPr>
          <w:b w:val="0"/>
        </w:rPr>
        <w:fldChar w:fldCharType="begin"/>
      </w:r>
      <w:r w:rsidRPr="00E35FDE">
        <w:rPr>
          <w:b w:val="0"/>
        </w:rPr>
        <w:instrText xml:space="preserve"> PAGEREF _Toc82111648 \h </w:instrText>
      </w:r>
      <w:r w:rsidR="00610050" w:rsidRPr="00E35FDE">
        <w:rPr>
          <w:b w:val="0"/>
        </w:rPr>
      </w:r>
      <w:r w:rsidR="00610050" w:rsidRPr="00E35FDE">
        <w:rPr>
          <w:b w:val="0"/>
        </w:rPr>
        <w:fldChar w:fldCharType="separate"/>
      </w:r>
      <w:r w:rsidR="008D7369">
        <w:rPr>
          <w:b w:val="0"/>
        </w:rPr>
        <w:t>33</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lastRenderedPageBreak/>
        <w:t xml:space="preserve">4.2.4 </w:t>
      </w:r>
      <w:r w:rsidR="00F83BD2">
        <w:rPr>
          <w:b w:val="0"/>
        </w:rPr>
        <w:tab/>
      </w:r>
      <w:r w:rsidRPr="00E35FDE">
        <w:rPr>
          <w:b w:val="0"/>
        </w:rPr>
        <w:t>Teacher Students Ratio of Public Primary School in Ubungo Municipal</w:t>
      </w:r>
      <w:r w:rsidRPr="00E35FDE">
        <w:rPr>
          <w:b w:val="0"/>
        </w:rPr>
        <w:tab/>
      </w:r>
      <w:r w:rsidR="00610050" w:rsidRPr="00E35FDE">
        <w:rPr>
          <w:b w:val="0"/>
        </w:rPr>
        <w:fldChar w:fldCharType="begin"/>
      </w:r>
      <w:r w:rsidRPr="00E35FDE">
        <w:rPr>
          <w:b w:val="0"/>
        </w:rPr>
        <w:instrText xml:space="preserve"> PAGEREF _Toc82111649 \h </w:instrText>
      </w:r>
      <w:r w:rsidR="00610050" w:rsidRPr="00E35FDE">
        <w:rPr>
          <w:b w:val="0"/>
        </w:rPr>
      </w:r>
      <w:r w:rsidR="00610050" w:rsidRPr="00E35FDE">
        <w:rPr>
          <w:b w:val="0"/>
        </w:rPr>
        <w:fldChar w:fldCharType="separate"/>
      </w:r>
      <w:r w:rsidR="008D7369">
        <w:rPr>
          <w:b w:val="0"/>
        </w:rPr>
        <w:t>34</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4.3. </w:t>
      </w:r>
      <w:r w:rsidR="00F83BD2">
        <w:rPr>
          <w:b w:val="0"/>
        </w:rPr>
        <w:tab/>
      </w:r>
      <w:r w:rsidRPr="00E35FDE">
        <w:rPr>
          <w:b w:val="0"/>
        </w:rPr>
        <w:t>To Find Out The Experiences of Teachers on Classroom Management in Public Primary</w:t>
      </w:r>
      <w:r w:rsidRPr="00E35FDE">
        <w:rPr>
          <w:b w:val="0"/>
        </w:rPr>
        <w:tab/>
      </w:r>
      <w:r w:rsidR="00610050" w:rsidRPr="00E35FDE">
        <w:rPr>
          <w:b w:val="0"/>
        </w:rPr>
        <w:fldChar w:fldCharType="begin"/>
      </w:r>
      <w:r w:rsidRPr="00E35FDE">
        <w:rPr>
          <w:b w:val="0"/>
        </w:rPr>
        <w:instrText xml:space="preserve"> PAGEREF _Toc82111650 \h </w:instrText>
      </w:r>
      <w:r w:rsidR="00610050" w:rsidRPr="00E35FDE">
        <w:rPr>
          <w:b w:val="0"/>
        </w:rPr>
      </w:r>
      <w:r w:rsidR="00610050" w:rsidRPr="00E35FDE">
        <w:rPr>
          <w:b w:val="0"/>
        </w:rPr>
        <w:fldChar w:fldCharType="separate"/>
      </w:r>
      <w:r w:rsidR="008D7369">
        <w:rPr>
          <w:b w:val="0"/>
        </w:rPr>
        <w:t>35</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4.3.1 </w:t>
      </w:r>
      <w:r w:rsidR="00F83BD2">
        <w:rPr>
          <w:b w:val="0"/>
        </w:rPr>
        <w:tab/>
      </w:r>
      <w:r w:rsidRPr="00E35FDE">
        <w:rPr>
          <w:b w:val="0"/>
        </w:rPr>
        <w:t>Management of a classroom of more than 40 students</w:t>
      </w:r>
      <w:r w:rsidRPr="00E35FDE">
        <w:rPr>
          <w:b w:val="0"/>
        </w:rPr>
        <w:tab/>
      </w:r>
      <w:r w:rsidR="00610050" w:rsidRPr="00E35FDE">
        <w:rPr>
          <w:b w:val="0"/>
        </w:rPr>
        <w:fldChar w:fldCharType="begin"/>
      </w:r>
      <w:r w:rsidRPr="00E35FDE">
        <w:rPr>
          <w:b w:val="0"/>
        </w:rPr>
        <w:instrText xml:space="preserve"> PAGEREF _Toc82111651 \h </w:instrText>
      </w:r>
      <w:r w:rsidR="00610050" w:rsidRPr="00E35FDE">
        <w:rPr>
          <w:b w:val="0"/>
        </w:rPr>
      </w:r>
      <w:r w:rsidR="00610050" w:rsidRPr="00E35FDE">
        <w:rPr>
          <w:b w:val="0"/>
        </w:rPr>
        <w:fldChar w:fldCharType="separate"/>
      </w:r>
      <w:r w:rsidR="008D7369">
        <w:rPr>
          <w:b w:val="0"/>
        </w:rPr>
        <w:t>35</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4.3.2</w:t>
      </w:r>
      <w:r w:rsidRPr="00E35FDE">
        <w:rPr>
          <w:rFonts w:eastAsiaTheme="minorEastAsia"/>
          <w:b w:val="0"/>
        </w:rPr>
        <w:tab/>
      </w:r>
      <w:r w:rsidRPr="00E35FDE">
        <w:rPr>
          <w:b w:val="0"/>
        </w:rPr>
        <w:t>Managing shouting students in overcrowded classrooms</w:t>
      </w:r>
      <w:r w:rsidRPr="00E35FDE">
        <w:rPr>
          <w:b w:val="0"/>
        </w:rPr>
        <w:tab/>
      </w:r>
      <w:r w:rsidR="00610050" w:rsidRPr="00E35FDE">
        <w:rPr>
          <w:b w:val="0"/>
        </w:rPr>
        <w:fldChar w:fldCharType="begin"/>
      </w:r>
      <w:r w:rsidRPr="00E35FDE">
        <w:rPr>
          <w:b w:val="0"/>
        </w:rPr>
        <w:instrText xml:space="preserve"> PAGEREF _Toc82111652 \h </w:instrText>
      </w:r>
      <w:r w:rsidR="00610050" w:rsidRPr="00E35FDE">
        <w:rPr>
          <w:b w:val="0"/>
        </w:rPr>
      </w:r>
      <w:r w:rsidR="00610050" w:rsidRPr="00E35FDE">
        <w:rPr>
          <w:b w:val="0"/>
        </w:rPr>
        <w:fldChar w:fldCharType="separate"/>
      </w:r>
      <w:r w:rsidR="008D7369">
        <w:rPr>
          <w:b w:val="0"/>
        </w:rPr>
        <w:t>37</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4.3.3 </w:t>
      </w:r>
      <w:r w:rsidR="00F83BD2">
        <w:rPr>
          <w:b w:val="0"/>
        </w:rPr>
        <w:tab/>
      </w:r>
      <w:r w:rsidRPr="00E35FDE">
        <w:rPr>
          <w:b w:val="0"/>
        </w:rPr>
        <w:t>Monitoring Students’ Behaviour in the Class when Teaching</w:t>
      </w:r>
      <w:r w:rsidRPr="00E35FDE">
        <w:rPr>
          <w:b w:val="0"/>
        </w:rPr>
        <w:tab/>
      </w:r>
      <w:r w:rsidR="00610050" w:rsidRPr="00E35FDE">
        <w:rPr>
          <w:b w:val="0"/>
        </w:rPr>
        <w:fldChar w:fldCharType="begin"/>
      </w:r>
      <w:r w:rsidRPr="00E35FDE">
        <w:rPr>
          <w:b w:val="0"/>
        </w:rPr>
        <w:instrText xml:space="preserve"> PAGEREF _Toc82111653 \h </w:instrText>
      </w:r>
      <w:r w:rsidR="00610050" w:rsidRPr="00E35FDE">
        <w:rPr>
          <w:b w:val="0"/>
        </w:rPr>
      </w:r>
      <w:r w:rsidR="00610050" w:rsidRPr="00E35FDE">
        <w:rPr>
          <w:b w:val="0"/>
        </w:rPr>
        <w:fldChar w:fldCharType="separate"/>
      </w:r>
      <w:r w:rsidR="008D7369">
        <w:rPr>
          <w:b w:val="0"/>
        </w:rPr>
        <w:t>39</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4.3.4  </w:t>
      </w:r>
      <w:r w:rsidR="00F83BD2">
        <w:rPr>
          <w:b w:val="0"/>
        </w:rPr>
        <w:tab/>
      </w:r>
      <w:r w:rsidRPr="00E35FDE">
        <w:rPr>
          <w:b w:val="0"/>
        </w:rPr>
        <w:t>Assessment of students learning when teaching in a classroom</w:t>
      </w:r>
      <w:r w:rsidRPr="00E35FDE">
        <w:rPr>
          <w:b w:val="0"/>
        </w:rPr>
        <w:tab/>
      </w:r>
      <w:r w:rsidR="00610050" w:rsidRPr="00E35FDE">
        <w:rPr>
          <w:b w:val="0"/>
        </w:rPr>
        <w:fldChar w:fldCharType="begin"/>
      </w:r>
      <w:r w:rsidRPr="00E35FDE">
        <w:rPr>
          <w:b w:val="0"/>
        </w:rPr>
        <w:instrText xml:space="preserve"> PAGEREF _Toc82111654 \h </w:instrText>
      </w:r>
      <w:r w:rsidR="00610050" w:rsidRPr="00E35FDE">
        <w:rPr>
          <w:b w:val="0"/>
        </w:rPr>
      </w:r>
      <w:r w:rsidR="00610050" w:rsidRPr="00E35FDE">
        <w:rPr>
          <w:b w:val="0"/>
        </w:rPr>
        <w:fldChar w:fldCharType="separate"/>
      </w:r>
      <w:r w:rsidR="008D7369">
        <w:rPr>
          <w:b w:val="0"/>
        </w:rPr>
        <w:t>39</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4.3.5 </w:t>
      </w:r>
      <w:r w:rsidR="00F83BD2">
        <w:rPr>
          <w:b w:val="0"/>
        </w:rPr>
        <w:tab/>
      </w:r>
      <w:r w:rsidRPr="00E35FDE">
        <w:rPr>
          <w:b w:val="0"/>
        </w:rPr>
        <w:t>The use a variety of teaching and learning activities when teaching</w:t>
      </w:r>
      <w:r w:rsidRPr="00E35FDE">
        <w:rPr>
          <w:b w:val="0"/>
        </w:rPr>
        <w:tab/>
      </w:r>
      <w:r w:rsidR="00610050" w:rsidRPr="00E35FDE">
        <w:rPr>
          <w:b w:val="0"/>
        </w:rPr>
        <w:fldChar w:fldCharType="begin"/>
      </w:r>
      <w:r w:rsidRPr="00E35FDE">
        <w:rPr>
          <w:b w:val="0"/>
        </w:rPr>
        <w:instrText xml:space="preserve"> PAGEREF _Toc82111655 \h </w:instrText>
      </w:r>
      <w:r w:rsidR="00610050" w:rsidRPr="00E35FDE">
        <w:rPr>
          <w:b w:val="0"/>
        </w:rPr>
      </w:r>
      <w:r w:rsidR="00610050" w:rsidRPr="00E35FDE">
        <w:rPr>
          <w:b w:val="0"/>
        </w:rPr>
        <w:fldChar w:fldCharType="separate"/>
      </w:r>
      <w:r w:rsidR="008D7369">
        <w:rPr>
          <w:b w:val="0"/>
        </w:rPr>
        <w:t>40</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4.3.6 </w:t>
      </w:r>
      <w:r w:rsidR="00F83BD2">
        <w:rPr>
          <w:b w:val="0"/>
        </w:rPr>
        <w:tab/>
      </w:r>
      <w:r w:rsidRPr="00E35FDE">
        <w:rPr>
          <w:b w:val="0"/>
          <w:bCs/>
        </w:rPr>
        <w:t>Time management when teaching.</w:t>
      </w:r>
      <w:r w:rsidRPr="00E35FDE">
        <w:rPr>
          <w:b w:val="0"/>
        </w:rPr>
        <w:tab/>
      </w:r>
      <w:r w:rsidR="00610050" w:rsidRPr="00E35FDE">
        <w:rPr>
          <w:b w:val="0"/>
        </w:rPr>
        <w:fldChar w:fldCharType="begin"/>
      </w:r>
      <w:r w:rsidRPr="00E35FDE">
        <w:rPr>
          <w:b w:val="0"/>
        </w:rPr>
        <w:instrText xml:space="preserve"> PAGEREF _Toc82111656 \h </w:instrText>
      </w:r>
      <w:r w:rsidR="00610050" w:rsidRPr="00E35FDE">
        <w:rPr>
          <w:b w:val="0"/>
        </w:rPr>
      </w:r>
      <w:r w:rsidR="00610050" w:rsidRPr="00E35FDE">
        <w:rPr>
          <w:b w:val="0"/>
        </w:rPr>
        <w:fldChar w:fldCharType="separate"/>
      </w:r>
      <w:r w:rsidR="008D7369">
        <w:rPr>
          <w:b w:val="0"/>
        </w:rPr>
        <w:t>41</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4.3.7 </w:t>
      </w:r>
      <w:r w:rsidR="00F83BD2">
        <w:rPr>
          <w:b w:val="0"/>
        </w:rPr>
        <w:tab/>
      </w:r>
      <w:r w:rsidRPr="00E35FDE">
        <w:rPr>
          <w:b w:val="0"/>
        </w:rPr>
        <w:t>Setting of sitting arrangement in a classroom of more than 40 students</w:t>
      </w:r>
      <w:r w:rsidRPr="00E35FDE">
        <w:rPr>
          <w:b w:val="0"/>
        </w:rPr>
        <w:tab/>
      </w:r>
      <w:r w:rsidR="00610050" w:rsidRPr="00E35FDE">
        <w:rPr>
          <w:b w:val="0"/>
        </w:rPr>
        <w:fldChar w:fldCharType="begin"/>
      </w:r>
      <w:r w:rsidRPr="00E35FDE">
        <w:rPr>
          <w:b w:val="0"/>
        </w:rPr>
        <w:instrText xml:space="preserve"> PAGEREF _Toc82111657 \h </w:instrText>
      </w:r>
      <w:r w:rsidR="00610050" w:rsidRPr="00E35FDE">
        <w:rPr>
          <w:b w:val="0"/>
        </w:rPr>
      </w:r>
      <w:r w:rsidR="00610050" w:rsidRPr="00E35FDE">
        <w:rPr>
          <w:b w:val="0"/>
        </w:rPr>
        <w:fldChar w:fldCharType="separate"/>
      </w:r>
      <w:r w:rsidR="008D7369">
        <w:rPr>
          <w:b w:val="0"/>
        </w:rPr>
        <w:t>42</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rFonts w:eastAsia="Times New Roman"/>
          <w:b w:val="0"/>
          <w:bCs/>
        </w:rPr>
        <w:t xml:space="preserve">4.4 </w:t>
      </w:r>
      <w:r w:rsidR="00F83BD2">
        <w:rPr>
          <w:rFonts w:eastAsia="Times New Roman"/>
          <w:b w:val="0"/>
          <w:bCs/>
        </w:rPr>
        <w:tab/>
      </w:r>
      <w:r w:rsidRPr="00E35FDE">
        <w:rPr>
          <w:b w:val="0"/>
        </w:rPr>
        <w:t>Teacher's Views On The Influence Of Students'   Numbers On Classroom Management</w:t>
      </w:r>
      <w:r w:rsidRPr="00E35FDE">
        <w:rPr>
          <w:b w:val="0"/>
        </w:rPr>
        <w:tab/>
      </w:r>
      <w:r w:rsidR="00610050" w:rsidRPr="00E35FDE">
        <w:rPr>
          <w:b w:val="0"/>
        </w:rPr>
        <w:fldChar w:fldCharType="begin"/>
      </w:r>
      <w:r w:rsidRPr="00E35FDE">
        <w:rPr>
          <w:b w:val="0"/>
        </w:rPr>
        <w:instrText xml:space="preserve"> PAGEREF _Toc82111658 \h </w:instrText>
      </w:r>
      <w:r w:rsidR="00610050" w:rsidRPr="00E35FDE">
        <w:rPr>
          <w:b w:val="0"/>
        </w:rPr>
      </w:r>
      <w:r w:rsidR="00610050" w:rsidRPr="00E35FDE">
        <w:rPr>
          <w:b w:val="0"/>
        </w:rPr>
        <w:fldChar w:fldCharType="separate"/>
      </w:r>
      <w:r w:rsidR="008D7369">
        <w:rPr>
          <w:b w:val="0"/>
        </w:rPr>
        <w:t>44</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4.4.1 </w:t>
      </w:r>
      <w:r w:rsidR="00F83BD2">
        <w:rPr>
          <w:b w:val="0"/>
        </w:rPr>
        <w:tab/>
      </w:r>
      <w:r w:rsidRPr="00E35FDE">
        <w:rPr>
          <w:b w:val="0"/>
        </w:rPr>
        <w:t>The use of classroom rules to manage overcrowded classroom</w:t>
      </w:r>
      <w:r w:rsidRPr="00E35FDE">
        <w:rPr>
          <w:b w:val="0"/>
        </w:rPr>
        <w:tab/>
      </w:r>
      <w:r w:rsidR="00610050" w:rsidRPr="00E35FDE">
        <w:rPr>
          <w:b w:val="0"/>
        </w:rPr>
        <w:fldChar w:fldCharType="begin"/>
      </w:r>
      <w:r w:rsidRPr="00E35FDE">
        <w:rPr>
          <w:b w:val="0"/>
        </w:rPr>
        <w:instrText xml:space="preserve"> PAGEREF _Toc82111659 \h </w:instrText>
      </w:r>
      <w:r w:rsidR="00610050" w:rsidRPr="00E35FDE">
        <w:rPr>
          <w:b w:val="0"/>
        </w:rPr>
      </w:r>
      <w:r w:rsidR="00610050" w:rsidRPr="00E35FDE">
        <w:rPr>
          <w:b w:val="0"/>
        </w:rPr>
        <w:fldChar w:fldCharType="separate"/>
      </w:r>
      <w:r w:rsidR="008D7369">
        <w:rPr>
          <w:b w:val="0"/>
        </w:rPr>
        <w:t>44</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4.4.2 </w:t>
      </w:r>
      <w:r w:rsidR="00F83BD2">
        <w:rPr>
          <w:b w:val="0"/>
        </w:rPr>
        <w:tab/>
      </w:r>
      <w:r w:rsidRPr="00E35FDE">
        <w:rPr>
          <w:b w:val="0"/>
        </w:rPr>
        <w:t>Teacher- student relationship</w:t>
      </w:r>
      <w:r w:rsidRPr="00E35FDE">
        <w:rPr>
          <w:b w:val="0"/>
        </w:rPr>
        <w:tab/>
      </w:r>
      <w:r w:rsidR="00610050" w:rsidRPr="00E35FDE">
        <w:rPr>
          <w:b w:val="0"/>
        </w:rPr>
        <w:fldChar w:fldCharType="begin"/>
      </w:r>
      <w:r w:rsidRPr="00E35FDE">
        <w:rPr>
          <w:b w:val="0"/>
        </w:rPr>
        <w:instrText xml:space="preserve"> PAGEREF _Toc82111660 \h </w:instrText>
      </w:r>
      <w:r w:rsidR="00610050" w:rsidRPr="00E35FDE">
        <w:rPr>
          <w:b w:val="0"/>
        </w:rPr>
      </w:r>
      <w:r w:rsidR="00610050" w:rsidRPr="00E35FDE">
        <w:rPr>
          <w:b w:val="0"/>
        </w:rPr>
        <w:fldChar w:fldCharType="separate"/>
      </w:r>
      <w:r w:rsidR="008D7369">
        <w:rPr>
          <w:b w:val="0"/>
        </w:rPr>
        <w:t>45</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4.4.3 </w:t>
      </w:r>
      <w:r w:rsidR="00F83BD2">
        <w:rPr>
          <w:b w:val="0"/>
        </w:rPr>
        <w:tab/>
      </w:r>
      <w:r w:rsidRPr="00E35FDE">
        <w:rPr>
          <w:b w:val="0"/>
        </w:rPr>
        <w:t>Teacher’s focus during teaching</w:t>
      </w:r>
      <w:r w:rsidRPr="00E35FDE">
        <w:rPr>
          <w:b w:val="0"/>
        </w:rPr>
        <w:tab/>
      </w:r>
      <w:r w:rsidR="00610050" w:rsidRPr="00E35FDE">
        <w:rPr>
          <w:b w:val="0"/>
        </w:rPr>
        <w:fldChar w:fldCharType="begin"/>
      </w:r>
      <w:r w:rsidRPr="00E35FDE">
        <w:rPr>
          <w:b w:val="0"/>
        </w:rPr>
        <w:instrText xml:space="preserve"> PAGEREF _Toc82111661 \h </w:instrText>
      </w:r>
      <w:r w:rsidR="00610050" w:rsidRPr="00E35FDE">
        <w:rPr>
          <w:b w:val="0"/>
        </w:rPr>
      </w:r>
      <w:r w:rsidR="00610050" w:rsidRPr="00E35FDE">
        <w:rPr>
          <w:b w:val="0"/>
        </w:rPr>
        <w:fldChar w:fldCharType="separate"/>
      </w:r>
      <w:r w:rsidR="008D7369">
        <w:rPr>
          <w:b w:val="0"/>
        </w:rPr>
        <w:t>46</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4.4.4 </w:t>
      </w:r>
      <w:r w:rsidR="00F83BD2">
        <w:rPr>
          <w:b w:val="0"/>
        </w:rPr>
        <w:tab/>
      </w:r>
      <w:r w:rsidRPr="00E35FDE">
        <w:rPr>
          <w:b w:val="0"/>
        </w:rPr>
        <w:t>Students Behavior in the Classroom</w:t>
      </w:r>
      <w:r w:rsidRPr="00E35FDE">
        <w:rPr>
          <w:b w:val="0"/>
        </w:rPr>
        <w:tab/>
      </w:r>
      <w:r w:rsidR="00610050" w:rsidRPr="00E35FDE">
        <w:rPr>
          <w:b w:val="0"/>
        </w:rPr>
        <w:fldChar w:fldCharType="begin"/>
      </w:r>
      <w:r w:rsidRPr="00E35FDE">
        <w:rPr>
          <w:b w:val="0"/>
        </w:rPr>
        <w:instrText xml:space="preserve"> PAGEREF _Toc82111662 \h </w:instrText>
      </w:r>
      <w:r w:rsidR="00610050" w:rsidRPr="00E35FDE">
        <w:rPr>
          <w:b w:val="0"/>
        </w:rPr>
      </w:r>
      <w:r w:rsidR="00610050" w:rsidRPr="00E35FDE">
        <w:rPr>
          <w:b w:val="0"/>
        </w:rPr>
        <w:fldChar w:fldCharType="separate"/>
      </w:r>
      <w:r w:rsidR="008D7369">
        <w:rPr>
          <w:b w:val="0"/>
        </w:rPr>
        <w:t>47</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4.5.5 </w:t>
      </w:r>
      <w:r w:rsidR="00F83BD2">
        <w:rPr>
          <w:b w:val="0"/>
        </w:rPr>
        <w:tab/>
      </w:r>
      <w:r w:rsidRPr="00E35FDE">
        <w:rPr>
          <w:b w:val="0"/>
        </w:rPr>
        <w:t>Implementation of the Planned Learning Activities</w:t>
      </w:r>
      <w:r w:rsidRPr="00E35FDE">
        <w:rPr>
          <w:b w:val="0"/>
        </w:rPr>
        <w:tab/>
      </w:r>
      <w:r w:rsidR="00610050" w:rsidRPr="00E35FDE">
        <w:rPr>
          <w:b w:val="0"/>
        </w:rPr>
        <w:fldChar w:fldCharType="begin"/>
      </w:r>
      <w:r w:rsidRPr="00E35FDE">
        <w:rPr>
          <w:b w:val="0"/>
        </w:rPr>
        <w:instrText xml:space="preserve"> PAGEREF _Toc82111663 \h </w:instrText>
      </w:r>
      <w:r w:rsidR="00610050" w:rsidRPr="00E35FDE">
        <w:rPr>
          <w:b w:val="0"/>
        </w:rPr>
      </w:r>
      <w:r w:rsidR="00610050" w:rsidRPr="00E35FDE">
        <w:rPr>
          <w:b w:val="0"/>
        </w:rPr>
        <w:fldChar w:fldCharType="separate"/>
      </w:r>
      <w:r w:rsidR="008D7369">
        <w:rPr>
          <w:b w:val="0"/>
        </w:rPr>
        <w:t>48</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color w:val="000000"/>
        </w:rPr>
        <w:t xml:space="preserve">4.6.6 </w:t>
      </w:r>
      <w:r w:rsidR="00F83BD2">
        <w:rPr>
          <w:b w:val="0"/>
          <w:color w:val="000000"/>
        </w:rPr>
        <w:tab/>
      </w:r>
      <w:r w:rsidRPr="00E35FDE">
        <w:rPr>
          <w:b w:val="0"/>
          <w:color w:val="000000"/>
        </w:rPr>
        <w:t>Students’ Performance</w:t>
      </w:r>
      <w:r w:rsidRPr="00E35FDE">
        <w:rPr>
          <w:b w:val="0"/>
        </w:rPr>
        <w:tab/>
      </w:r>
      <w:r w:rsidR="00610050" w:rsidRPr="00E35FDE">
        <w:rPr>
          <w:b w:val="0"/>
        </w:rPr>
        <w:fldChar w:fldCharType="begin"/>
      </w:r>
      <w:r w:rsidRPr="00E35FDE">
        <w:rPr>
          <w:b w:val="0"/>
        </w:rPr>
        <w:instrText xml:space="preserve"> PAGEREF _Toc82111664 \h </w:instrText>
      </w:r>
      <w:r w:rsidR="00610050" w:rsidRPr="00E35FDE">
        <w:rPr>
          <w:b w:val="0"/>
        </w:rPr>
      </w:r>
      <w:r w:rsidR="00610050" w:rsidRPr="00E35FDE">
        <w:rPr>
          <w:b w:val="0"/>
        </w:rPr>
        <w:fldChar w:fldCharType="separate"/>
      </w:r>
      <w:r w:rsidR="008D7369">
        <w:rPr>
          <w:b w:val="0"/>
        </w:rPr>
        <w:t>49</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4.4.7 </w:t>
      </w:r>
      <w:r w:rsidR="00F83BD2">
        <w:rPr>
          <w:b w:val="0"/>
        </w:rPr>
        <w:tab/>
      </w:r>
      <w:r w:rsidRPr="00E35FDE">
        <w:rPr>
          <w:b w:val="0"/>
        </w:rPr>
        <w:t>Monitoring of Student attendance in the classroom</w:t>
      </w:r>
      <w:r w:rsidRPr="00E35FDE">
        <w:rPr>
          <w:b w:val="0"/>
        </w:rPr>
        <w:tab/>
      </w:r>
      <w:r w:rsidR="00610050" w:rsidRPr="00E35FDE">
        <w:rPr>
          <w:b w:val="0"/>
        </w:rPr>
        <w:fldChar w:fldCharType="begin"/>
      </w:r>
      <w:r w:rsidRPr="00E35FDE">
        <w:rPr>
          <w:b w:val="0"/>
        </w:rPr>
        <w:instrText xml:space="preserve"> PAGEREF _Toc82111665 \h </w:instrText>
      </w:r>
      <w:r w:rsidR="00610050" w:rsidRPr="00E35FDE">
        <w:rPr>
          <w:b w:val="0"/>
        </w:rPr>
      </w:r>
      <w:r w:rsidR="00610050" w:rsidRPr="00E35FDE">
        <w:rPr>
          <w:b w:val="0"/>
        </w:rPr>
        <w:fldChar w:fldCharType="separate"/>
      </w:r>
      <w:r w:rsidR="008D7369">
        <w:rPr>
          <w:b w:val="0"/>
        </w:rPr>
        <w:t>50</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bCs/>
          <w:iCs/>
          <w:color w:val="000000"/>
        </w:rPr>
        <w:t xml:space="preserve">4.5 </w:t>
      </w:r>
      <w:r w:rsidR="00F83BD2">
        <w:rPr>
          <w:b w:val="0"/>
          <w:bCs/>
          <w:iCs/>
          <w:color w:val="000000"/>
        </w:rPr>
        <w:tab/>
      </w:r>
      <w:r w:rsidRPr="00E35FDE">
        <w:rPr>
          <w:b w:val="0"/>
          <w:bCs/>
          <w:iCs/>
          <w:color w:val="000000"/>
        </w:rPr>
        <w:t>Discussion of the Findings</w:t>
      </w:r>
      <w:r w:rsidRPr="00E35FDE">
        <w:rPr>
          <w:b w:val="0"/>
        </w:rPr>
        <w:tab/>
      </w:r>
      <w:r w:rsidR="00610050" w:rsidRPr="00E35FDE">
        <w:rPr>
          <w:b w:val="0"/>
        </w:rPr>
        <w:fldChar w:fldCharType="begin"/>
      </w:r>
      <w:r w:rsidRPr="00E35FDE">
        <w:rPr>
          <w:b w:val="0"/>
        </w:rPr>
        <w:instrText xml:space="preserve"> PAGEREF _Toc82111666 \h </w:instrText>
      </w:r>
      <w:r w:rsidR="00610050" w:rsidRPr="00E35FDE">
        <w:rPr>
          <w:b w:val="0"/>
        </w:rPr>
      </w:r>
      <w:r w:rsidR="00610050" w:rsidRPr="00E35FDE">
        <w:rPr>
          <w:b w:val="0"/>
        </w:rPr>
        <w:fldChar w:fldCharType="separate"/>
      </w:r>
      <w:r w:rsidR="008D7369">
        <w:rPr>
          <w:b w:val="0"/>
        </w:rPr>
        <w:t>51</w:t>
      </w:r>
      <w:r w:rsidR="00610050" w:rsidRPr="00E35FDE">
        <w:rPr>
          <w:b w:val="0"/>
        </w:rPr>
        <w:fldChar w:fldCharType="end"/>
      </w:r>
    </w:p>
    <w:p w:rsidR="004F2940" w:rsidRPr="00F83BD2" w:rsidRDefault="004F2940" w:rsidP="0015267E">
      <w:pPr>
        <w:pStyle w:val="TOC1"/>
        <w:ind w:left="993" w:hanging="1276"/>
        <w:rPr>
          <w:rFonts w:eastAsiaTheme="minorEastAsia"/>
        </w:rPr>
      </w:pPr>
      <w:r w:rsidRPr="00F83BD2">
        <w:t>CHAPTER FIVE</w:t>
      </w:r>
      <w:r w:rsidRPr="00F83BD2">
        <w:tab/>
      </w:r>
      <w:r w:rsidR="00610050" w:rsidRPr="00F83BD2">
        <w:fldChar w:fldCharType="begin"/>
      </w:r>
      <w:r w:rsidRPr="00F83BD2">
        <w:instrText xml:space="preserve"> PAGEREF _Toc82111667 \h </w:instrText>
      </w:r>
      <w:r w:rsidR="00610050" w:rsidRPr="00F83BD2">
        <w:fldChar w:fldCharType="separate"/>
      </w:r>
      <w:r w:rsidR="008D7369">
        <w:t>57</w:t>
      </w:r>
      <w:r w:rsidR="00610050" w:rsidRPr="00F83BD2">
        <w:fldChar w:fldCharType="end"/>
      </w:r>
    </w:p>
    <w:p w:rsidR="004F2940" w:rsidRPr="00F83BD2" w:rsidRDefault="004F2940" w:rsidP="0015267E">
      <w:pPr>
        <w:pStyle w:val="TOC1"/>
        <w:ind w:left="993" w:hanging="1276"/>
        <w:rPr>
          <w:rFonts w:eastAsiaTheme="minorEastAsia"/>
        </w:rPr>
      </w:pPr>
      <w:r w:rsidRPr="00F83BD2">
        <w:t>SUMMARY, CONCLUSION AND RECOMMENDATIONS</w:t>
      </w:r>
      <w:r w:rsidRPr="00F83BD2">
        <w:tab/>
      </w:r>
      <w:r w:rsidR="00610050" w:rsidRPr="00F83BD2">
        <w:fldChar w:fldCharType="begin"/>
      </w:r>
      <w:r w:rsidRPr="00F83BD2">
        <w:instrText xml:space="preserve"> PAGEREF _Toc82111668 \h </w:instrText>
      </w:r>
      <w:r w:rsidR="00610050" w:rsidRPr="00F83BD2">
        <w:fldChar w:fldCharType="separate"/>
      </w:r>
      <w:r w:rsidR="008D7369">
        <w:t>57</w:t>
      </w:r>
      <w:r w:rsidR="00610050" w:rsidRPr="00F83BD2">
        <w:fldChar w:fldCharType="end"/>
      </w:r>
    </w:p>
    <w:p w:rsidR="004F2940" w:rsidRPr="00E35FDE" w:rsidRDefault="004F2940" w:rsidP="0015267E">
      <w:pPr>
        <w:pStyle w:val="TOC1"/>
        <w:ind w:left="993" w:hanging="1276"/>
        <w:rPr>
          <w:rFonts w:eastAsiaTheme="minorEastAsia"/>
          <w:b w:val="0"/>
        </w:rPr>
      </w:pPr>
      <w:r w:rsidRPr="00E35FDE">
        <w:rPr>
          <w:b w:val="0"/>
          <w:color w:val="000000"/>
        </w:rPr>
        <w:t xml:space="preserve">5.1 </w:t>
      </w:r>
      <w:r w:rsidR="00F83BD2">
        <w:rPr>
          <w:b w:val="0"/>
          <w:color w:val="000000"/>
        </w:rPr>
        <w:tab/>
      </w:r>
      <w:r w:rsidRPr="00E35FDE">
        <w:rPr>
          <w:b w:val="0"/>
          <w:color w:val="000000"/>
        </w:rPr>
        <w:t>Introduction</w:t>
      </w:r>
      <w:r w:rsidRPr="00E35FDE">
        <w:rPr>
          <w:b w:val="0"/>
        </w:rPr>
        <w:tab/>
      </w:r>
      <w:r w:rsidR="00610050" w:rsidRPr="00E35FDE">
        <w:rPr>
          <w:b w:val="0"/>
        </w:rPr>
        <w:fldChar w:fldCharType="begin"/>
      </w:r>
      <w:r w:rsidRPr="00E35FDE">
        <w:rPr>
          <w:b w:val="0"/>
        </w:rPr>
        <w:instrText xml:space="preserve"> PAGEREF _Toc82111669 \h </w:instrText>
      </w:r>
      <w:r w:rsidR="00610050" w:rsidRPr="00E35FDE">
        <w:rPr>
          <w:b w:val="0"/>
        </w:rPr>
      </w:r>
      <w:r w:rsidR="00610050" w:rsidRPr="00E35FDE">
        <w:rPr>
          <w:b w:val="0"/>
        </w:rPr>
        <w:fldChar w:fldCharType="separate"/>
      </w:r>
      <w:r w:rsidR="008D7369">
        <w:rPr>
          <w:b w:val="0"/>
        </w:rPr>
        <w:t>57</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color w:val="000000"/>
        </w:rPr>
        <w:lastRenderedPageBreak/>
        <w:t xml:space="preserve">5.2 </w:t>
      </w:r>
      <w:r w:rsidR="00F83BD2">
        <w:rPr>
          <w:b w:val="0"/>
          <w:color w:val="000000"/>
        </w:rPr>
        <w:tab/>
      </w:r>
      <w:r w:rsidRPr="00E35FDE">
        <w:rPr>
          <w:b w:val="0"/>
          <w:color w:val="000000"/>
        </w:rPr>
        <w:t>Summary of findings</w:t>
      </w:r>
      <w:r w:rsidRPr="00E35FDE">
        <w:rPr>
          <w:b w:val="0"/>
        </w:rPr>
        <w:tab/>
      </w:r>
      <w:r w:rsidR="00610050" w:rsidRPr="00E35FDE">
        <w:rPr>
          <w:b w:val="0"/>
        </w:rPr>
        <w:fldChar w:fldCharType="begin"/>
      </w:r>
      <w:r w:rsidRPr="00E35FDE">
        <w:rPr>
          <w:b w:val="0"/>
        </w:rPr>
        <w:instrText xml:space="preserve"> PAGEREF _Toc82111670 \h </w:instrText>
      </w:r>
      <w:r w:rsidR="00610050" w:rsidRPr="00E35FDE">
        <w:rPr>
          <w:b w:val="0"/>
        </w:rPr>
      </w:r>
      <w:r w:rsidR="00610050" w:rsidRPr="00E35FDE">
        <w:rPr>
          <w:b w:val="0"/>
        </w:rPr>
        <w:fldChar w:fldCharType="separate"/>
      </w:r>
      <w:r w:rsidR="008D7369">
        <w:rPr>
          <w:b w:val="0"/>
        </w:rPr>
        <w:t>57</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5.2.1 </w:t>
      </w:r>
      <w:r w:rsidR="00F83BD2">
        <w:rPr>
          <w:b w:val="0"/>
        </w:rPr>
        <w:tab/>
      </w:r>
      <w:r w:rsidRPr="00E35FDE">
        <w:rPr>
          <w:b w:val="0"/>
        </w:rPr>
        <w:t>High teacher student’s ratio in public primary schools in Ubungo Municipal</w:t>
      </w:r>
      <w:r w:rsidRPr="00E35FDE">
        <w:rPr>
          <w:b w:val="0"/>
        </w:rPr>
        <w:tab/>
      </w:r>
      <w:r w:rsidR="00610050" w:rsidRPr="00E35FDE">
        <w:rPr>
          <w:b w:val="0"/>
        </w:rPr>
        <w:fldChar w:fldCharType="begin"/>
      </w:r>
      <w:r w:rsidRPr="00E35FDE">
        <w:rPr>
          <w:b w:val="0"/>
        </w:rPr>
        <w:instrText xml:space="preserve"> PAGEREF _Toc82111671 \h </w:instrText>
      </w:r>
      <w:r w:rsidR="00610050" w:rsidRPr="00E35FDE">
        <w:rPr>
          <w:b w:val="0"/>
        </w:rPr>
      </w:r>
      <w:r w:rsidR="00610050" w:rsidRPr="00E35FDE">
        <w:rPr>
          <w:b w:val="0"/>
        </w:rPr>
        <w:fldChar w:fldCharType="separate"/>
      </w:r>
      <w:r w:rsidR="008D7369">
        <w:rPr>
          <w:b w:val="0"/>
        </w:rPr>
        <w:t>57</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5.2.2 </w:t>
      </w:r>
      <w:r w:rsidR="00F83BD2">
        <w:rPr>
          <w:b w:val="0"/>
        </w:rPr>
        <w:tab/>
      </w:r>
      <w:r w:rsidRPr="00E35FDE">
        <w:rPr>
          <w:b w:val="0"/>
        </w:rPr>
        <w:t>Teachers Face Challenges in Managing Overcrowded Classrooms</w:t>
      </w:r>
      <w:r w:rsidRPr="00E35FDE">
        <w:rPr>
          <w:b w:val="0"/>
        </w:rPr>
        <w:tab/>
      </w:r>
      <w:r w:rsidR="00610050" w:rsidRPr="00E35FDE">
        <w:rPr>
          <w:b w:val="0"/>
        </w:rPr>
        <w:fldChar w:fldCharType="begin"/>
      </w:r>
      <w:r w:rsidRPr="00E35FDE">
        <w:rPr>
          <w:b w:val="0"/>
        </w:rPr>
        <w:instrText xml:space="preserve"> PAGEREF _Toc82111672 \h </w:instrText>
      </w:r>
      <w:r w:rsidR="00610050" w:rsidRPr="00E35FDE">
        <w:rPr>
          <w:b w:val="0"/>
        </w:rPr>
      </w:r>
      <w:r w:rsidR="00610050" w:rsidRPr="00E35FDE">
        <w:rPr>
          <w:b w:val="0"/>
        </w:rPr>
        <w:fldChar w:fldCharType="separate"/>
      </w:r>
      <w:r w:rsidR="008D7369">
        <w:rPr>
          <w:b w:val="0"/>
        </w:rPr>
        <w:t>58</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5.2.3 </w:t>
      </w:r>
      <w:r w:rsidR="00F83BD2">
        <w:rPr>
          <w:b w:val="0"/>
        </w:rPr>
        <w:tab/>
      </w:r>
      <w:r w:rsidRPr="00E35FDE">
        <w:rPr>
          <w:b w:val="0"/>
        </w:rPr>
        <w:t>Teachers’ view on the Impact of High Number of Students in Classroom Management.</w:t>
      </w:r>
      <w:r w:rsidRPr="00E35FDE">
        <w:rPr>
          <w:b w:val="0"/>
        </w:rPr>
        <w:tab/>
      </w:r>
      <w:r w:rsidR="00610050" w:rsidRPr="00E35FDE">
        <w:rPr>
          <w:b w:val="0"/>
        </w:rPr>
        <w:fldChar w:fldCharType="begin"/>
      </w:r>
      <w:r w:rsidRPr="00E35FDE">
        <w:rPr>
          <w:b w:val="0"/>
        </w:rPr>
        <w:instrText xml:space="preserve"> PAGEREF _Toc82111673 \h </w:instrText>
      </w:r>
      <w:r w:rsidR="00610050" w:rsidRPr="00E35FDE">
        <w:rPr>
          <w:b w:val="0"/>
        </w:rPr>
      </w:r>
      <w:r w:rsidR="00610050" w:rsidRPr="00E35FDE">
        <w:rPr>
          <w:b w:val="0"/>
        </w:rPr>
        <w:fldChar w:fldCharType="separate"/>
      </w:r>
      <w:r w:rsidR="008D7369">
        <w:rPr>
          <w:b w:val="0"/>
        </w:rPr>
        <w:t>59</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color w:val="000000"/>
        </w:rPr>
        <w:t xml:space="preserve">5.3 </w:t>
      </w:r>
      <w:r w:rsidR="00F83BD2">
        <w:rPr>
          <w:b w:val="0"/>
          <w:color w:val="000000"/>
        </w:rPr>
        <w:tab/>
      </w:r>
      <w:r w:rsidRPr="00E35FDE">
        <w:rPr>
          <w:b w:val="0"/>
          <w:color w:val="000000"/>
        </w:rPr>
        <w:t>Conclusion</w:t>
      </w:r>
      <w:r w:rsidRPr="00E35FDE">
        <w:rPr>
          <w:b w:val="0"/>
        </w:rPr>
        <w:tab/>
      </w:r>
      <w:r w:rsidR="00610050" w:rsidRPr="00E35FDE">
        <w:rPr>
          <w:b w:val="0"/>
        </w:rPr>
        <w:fldChar w:fldCharType="begin"/>
      </w:r>
      <w:r w:rsidRPr="00E35FDE">
        <w:rPr>
          <w:b w:val="0"/>
        </w:rPr>
        <w:instrText xml:space="preserve"> PAGEREF _Toc82111674 \h </w:instrText>
      </w:r>
      <w:r w:rsidR="00610050" w:rsidRPr="00E35FDE">
        <w:rPr>
          <w:b w:val="0"/>
        </w:rPr>
      </w:r>
      <w:r w:rsidR="00610050" w:rsidRPr="00E35FDE">
        <w:rPr>
          <w:b w:val="0"/>
        </w:rPr>
        <w:fldChar w:fldCharType="separate"/>
      </w:r>
      <w:r w:rsidR="008D7369">
        <w:rPr>
          <w:b w:val="0"/>
        </w:rPr>
        <w:t>60</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color w:val="000000"/>
        </w:rPr>
        <w:t xml:space="preserve">5.4 </w:t>
      </w:r>
      <w:r w:rsidR="00F83BD2">
        <w:rPr>
          <w:b w:val="0"/>
          <w:color w:val="000000"/>
        </w:rPr>
        <w:tab/>
      </w:r>
      <w:r w:rsidRPr="00E35FDE">
        <w:rPr>
          <w:b w:val="0"/>
          <w:color w:val="000000"/>
        </w:rPr>
        <w:t>Recommendations</w:t>
      </w:r>
      <w:r w:rsidRPr="00E35FDE">
        <w:rPr>
          <w:b w:val="0"/>
        </w:rPr>
        <w:tab/>
      </w:r>
      <w:r w:rsidR="00610050" w:rsidRPr="00E35FDE">
        <w:rPr>
          <w:b w:val="0"/>
        </w:rPr>
        <w:fldChar w:fldCharType="begin"/>
      </w:r>
      <w:r w:rsidRPr="00E35FDE">
        <w:rPr>
          <w:b w:val="0"/>
        </w:rPr>
        <w:instrText xml:space="preserve"> PAGEREF _Toc82111675 \h </w:instrText>
      </w:r>
      <w:r w:rsidR="00610050" w:rsidRPr="00E35FDE">
        <w:rPr>
          <w:b w:val="0"/>
        </w:rPr>
      </w:r>
      <w:r w:rsidR="00610050" w:rsidRPr="00E35FDE">
        <w:rPr>
          <w:b w:val="0"/>
        </w:rPr>
        <w:fldChar w:fldCharType="separate"/>
      </w:r>
      <w:r w:rsidR="008D7369">
        <w:rPr>
          <w:b w:val="0"/>
        </w:rPr>
        <w:t>61</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bCs/>
          <w:color w:val="000000"/>
        </w:rPr>
        <w:t>5.4.1</w:t>
      </w:r>
      <w:r w:rsidR="00F83BD2">
        <w:rPr>
          <w:b w:val="0"/>
          <w:bCs/>
          <w:color w:val="000000"/>
        </w:rPr>
        <w:tab/>
      </w:r>
      <w:r w:rsidRPr="00E35FDE">
        <w:rPr>
          <w:b w:val="0"/>
          <w:bCs/>
          <w:color w:val="000000"/>
        </w:rPr>
        <w:t xml:space="preserve"> Recommendation for Action</w:t>
      </w:r>
      <w:r w:rsidRPr="00E35FDE">
        <w:rPr>
          <w:b w:val="0"/>
        </w:rPr>
        <w:tab/>
      </w:r>
      <w:r w:rsidR="00610050" w:rsidRPr="00E35FDE">
        <w:rPr>
          <w:b w:val="0"/>
        </w:rPr>
        <w:fldChar w:fldCharType="begin"/>
      </w:r>
      <w:r w:rsidRPr="00E35FDE">
        <w:rPr>
          <w:b w:val="0"/>
        </w:rPr>
        <w:instrText xml:space="preserve"> PAGEREF _Toc82111676 \h </w:instrText>
      </w:r>
      <w:r w:rsidR="00610050" w:rsidRPr="00E35FDE">
        <w:rPr>
          <w:b w:val="0"/>
        </w:rPr>
      </w:r>
      <w:r w:rsidR="00610050" w:rsidRPr="00E35FDE">
        <w:rPr>
          <w:b w:val="0"/>
        </w:rPr>
        <w:fldChar w:fldCharType="separate"/>
      </w:r>
      <w:r w:rsidR="008D7369">
        <w:rPr>
          <w:b w:val="0"/>
        </w:rPr>
        <w:t>61</w:t>
      </w:r>
      <w:r w:rsidR="00610050" w:rsidRPr="00E35FDE">
        <w:rPr>
          <w:b w:val="0"/>
        </w:rPr>
        <w:fldChar w:fldCharType="end"/>
      </w:r>
    </w:p>
    <w:p w:rsidR="004F2940" w:rsidRPr="00E35FDE" w:rsidRDefault="004F2940" w:rsidP="0015267E">
      <w:pPr>
        <w:pStyle w:val="TOC1"/>
        <w:ind w:left="993" w:hanging="1276"/>
        <w:rPr>
          <w:rFonts w:eastAsiaTheme="minorEastAsia"/>
          <w:b w:val="0"/>
        </w:rPr>
      </w:pPr>
      <w:r w:rsidRPr="00E35FDE">
        <w:rPr>
          <w:b w:val="0"/>
        </w:rPr>
        <w:t xml:space="preserve">5.4.2 </w:t>
      </w:r>
      <w:r w:rsidR="00F83BD2">
        <w:rPr>
          <w:b w:val="0"/>
        </w:rPr>
        <w:tab/>
      </w:r>
      <w:r w:rsidRPr="00E35FDE">
        <w:rPr>
          <w:b w:val="0"/>
        </w:rPr>
        <w:t>Recommendation for Further Research</w:t>
      </w:r>
      <w:r w:rsidRPr="00E35FDE">
        <w:rPr>
          <w:b w:val="0"/>
        </w:rPr>
        <w:tab/>
      </w:r>
      <w:r w:rsidR="00610050" w:rsidRPr="00E35FDE">
        <w:rPr>
          <w:b w:val="0"/>
        </w:rPr>
        <w:fldChar w:fldCharType="begin"/>
      </w:r>
      <w:r w:rsidRPr="00E35FDE">
        <w:rPr>
          <w:b w:val="0"/>
        </w:rPr>
        <w:instrText xml:space="preserve"> PAGEREF _Toc82111677 \h </w:instrText>
      </w:r>
      <w:r w:rsidR="00610050" w:rsidRPr="00E35FDE">
        <w:rPr>
          <w:b w:val="0"/>
        </w:rPr>
      </w:r>
      <w:r w:rsidR="00610050" w:rsidRPr="00E35FDE">
        <w:rPr>
          <w:b w:val="0"/>
        </w:rPr>
        <w:fldChar w:fldCharType="separate"/>
      </w:r>
      <w:r w:rsidR="008D7369">
        <w:rPr>
          <w:b w:val="0"/>
        </w:rPr>
        <w:t>62</w:t>
      </w:r>
      <w:r w:rsidR="00610050" w:rsidRPr="00E35FDE">
        <w:rPr>
          <w:b w:val="0"/>
        </w:rPr>
        <w:fldChar w:fldCharType="end"/>
      </w:r>
    </w:p>
    <w:p w:rsidR="004F2940" w:rsidRPr="00F83BD2" w:rsidRDefault="004F2940" w:rsidP="0015267E">
      <w:pPr>
        <w:pStyle w:val="TOC1"/>
        <w:ind w:left="993" w:hanging="1276"/>
        <w:rPr>
          <w:rFonts w:eastAsiaTheme="minorEastAsia"/>
        </w:rPr>
      </w:pPr>
      <w:r w:rsidRPr="00F83BD2">
        <w:rPr>
          <w:bCs/>
          <w:color w:val="000000"/>
        </w:rPr>
        <w:t>REFERENCES</w:t>
      </w:r>
      <w:r w:rsidRPr="00F83BD2">
        <w:tab/>
      </w:r>
      <w:r w:rsidR="00610050" w:rsidRPr="00F83BD2">
        <w:fldChar w:fldCharType="begin"/>
      </w:r>
      <w:r w:rsidRPr="00F83BD2">
        <w:instrText xml:space="preserve"> PAGEREF _Toc82111678 \h </w:instrText>
      </w:r>
      <w:r w:rsidR="00610050" w:rsidRPr="00F83BD2">
        <w:fldChar w:fldCharType="separate"/>
      </w:r>
      <w:r w:rsidR="008D7369">
        <w:t>64</w:t>
      </w:r>
      <w:r w:rsidR="00610050" w:rsidRPr="00F83BD2">
        <w:fldChar w:fldCharType="end"/>
      </w:r>
    </w:p>
    <w:p w:rsidR="002A0729" w:rsidRPr="00E35FDE" w:rsidRDefault="00610050" w:rsidP="0015267E">
      <w:pPr>
        <w:spacing w:before="240" w:after="240" w:line="480" w:lineRule="auto"/>
        <w:ind w:left="993" w:hanging="1276"/>
        <w:jc w:val="center"/>
        <w:rPr>
          <w:rFonts w:ascii="Times New Roman" w:hAnsi="Times New Roman"/>
          <w:bCs/>
          <w:color w:val="000000"/>
          <w:sz w:val="24"/>
          <w:szCs w:val="24"/>
        </w:rPr>
      </w:pPr>
      <w:r w:rsidRPr="00E35FDE">
        <w:rPr>
          <w:rFonts w:ascii="Times New Roman" w:hAnsi="Times New Roman"/>
          <w:bCs/>
          <w:color w:val="000000"/>
          <w:sz w:val="24"/>
          <w:szCs w:val="24"/>
        </w:rPr>
        <w:fldChar w:fldCharType="end"/>
      </w:r>
    </w:p>
    <w:p w:rsidR="002A0729" w:rsidRPr="00E35FDE" w:rsidRDefault="002A0729" w:rsidP="00E35FDE">
      <w:pPr>
        <w:spacing w:before="240" w:after="240" w:line="480" w:lineRule="auto"/>
        <w:ind w:left="1276" w:hanging="1276"/>
        <w:jc w:val="center"/>
        <w:rPr>
          <w:rFonts w:ascii="Times New Roman" w:hAnsi="Times New Roman"/>
          <w:bCs/>
          <w:color w:val="000000"/>
          <w:sz w:val="24"/>
          <w:szCs w:val="24"/>
        </w:rPr>
      </w:pPr>
    </w:p>
    <w:p w:rsidR="002A0729" w:rsidRPr="00E35FDE" w:rsidRDefault="002A0729" w:rsidP="00E35FDE">
      <w:pPr>
        <w:spacing w:before="240" w:after="240" w:line="480" w:lineRule="auto"/>
        <w:ind w:left="1276" w:hanging="1276"/>
        <w:jc w:val="center"/>
        <w:rPr>
          <w:rFonts w:ascii="Times New Roman" w:hAnsi="Times New Roman"/>
          <w:bCs/>
          <w:color w:val="000000"/>
          <w:sz w:val="24"/>
          <w:szCs w:val="24"/>
        </w:rPr>
      </w:pPr>
    </w:p>
    <w:p w:rsidR="002A0729" w:rsidRPr="00E35FDE" w:rsidRDefault="002A0729" w:rsidP="00E35FDE">
      <w:pPr>
        <w:spacing w:before="240" w:after="240" w:line="480" w:lineRule="auto"/>
        <w:ind w:left="1276" w:hanging="1276"/>
        <w:jc w:val="center"/>
        <w:rPr>
          <w:rFonts w:ascii="Times New Roman" w:hAnsi="Times New Roman"/>
          <w:bCs/>
          <w:color w:val="000000"/>
          <w:sz w:val="24"/>
          <w:szCs w:val="24"/>
        </w:rPr>
      </w:pPr>
    </w:p>
    <w:p w:rsidR="002A0729" w:rsidRDefault="002A0729" w:rsidP="003C362F">
      <w:pPr>
        <w:spacing w:before="240" w:after="240" w:line="480" w:lineRule="auto"/>
        <w:jc w:val="center"/>
        <w:rPr>
          <w:rFonts w:ascii="Times New Roman" w:hAnsi="Times New Roman"/>
          <w:b/>
          <w:bCs/>
          <w:color w:val="000000"/>
          <w:sz w:val="24"/>
          <w:szCs w:val="24"/>
        </w:rPr>
      </w:pPr>
    </w:p>
    <w:p w:rsidR="002A0729" w:rsidRDefault="002A0729" w:rsidP="003C362F">
      <w:pPr>
        <w:spacing w:before="240" w:after="240" w:line="480" w:lineRule="auto"/>
        <w:jc w:val="center"/>
        <w:rPr>
          <w:rFonts w:ascii="Times New Roman" w:hAnsi="Times New Roman"/>
          <w:b/>
          <w:bCs/>
          <w:color w:val="000000"/>
          <w:sz w:val="24"/>
          <w:szCs w:val="24"/>
        </w:rPr>
      </w:pPr>
    </w:p>
    <w:p w:rsidR="002A0729" w:rsidRDefault="002A0729" w:rsidP="003C362F">
      <w:pPr>
        <w:spacing w:before="240" w:after="240" w:line="480" w:lineRule="auto"/>
        <w:jc w:val="center"/>
        <w:rPr>
          <w:rFonts w:ascii="Times New Roman" w:hAnsi="Times New Roman"/>
          <w:b/>
          <w:bCs/>
          <w:color w:val="000000"/>
          <w:sz w:val="24"/>
          <w:szCs w:val="24"/>
        </w:rPr>
      </w:pPr>
    </w:p>
    <w:p w:rsidR="002A0729" w:rsidRDefault="002A0729" w:rsidP="004F2940">
      <w:pPr>
        <w:spacing w:before="240" w:after="240" w:line="480" w:lineRule="auto"/>
        <w:rPr>
          <w:rFonts w:ascii="Times New Roman" w:hAnsi="Times New Roman"/>
          <w:b/>
          <w:bCs/>
          <w:color w:val="000000"/>
          <w:sz w:val="24"/>
          <w:szCs w:val="24"/>
        </w:rPr>
      </w:pPr>
    </w:p>
    <w:p w:rsidR="002A0729" w:rsidRDefault="002A0729" w:rsidP="003C362F">
      <w:pPr>
        <w:spacing w:before="240" w:after="240" w:line="48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LIST OF TABLES</w:t>
      </w:r>
      <w:r w:rsidR="00610050">
        <w:rPr>
          <w:rFonts w:ascii="Times New Roman" w:hAnsi="Times New Roman"/>
          <w:b/>
          <w:bCs/>
          <w:color w:val="000000"/>
          <w:sz w:val="24"/>
          <w:szCs w:val="24"/>
        </w:rPr>
        <w:fldChar w:fldCharType="begin"/>
      </w:r>
      <w:r w:rsidR="00530FDF">
        <w:instrText xml:space="preserve"> TC "</w:instrText>
      </w:r>
      <w:bookmarkStart w:id="14" w:name="_Toc82111592"/>
      <w:r w:rsidR="00530FDF" w:rsidRPr="00775317">
        <w:rPr>
          <w:rFonts w:ascii="Times New Roman" w:hAnsi="Times New Roman"/>
          <w:b/>
          <w:bCs/>
          <w:color w:val="000000"/>
          <w:sz w:val="24"/>
          <w:szCs w:val="24"/>
        </w:rPr>
        <w:instrText>LIST OF TABLES</w:instrText>
      </w:r>
      <w:bookmarkEnd w:id="14"/>
      <w:r w:rsidR="00530FDF">
        <w:instrText xml:space="preserve">" \f C \l "1" </w:instrText>
      </w:r>
      <w:r w:rsidR="00610050">
        <w:rPr>
          <w:rFonts w:ascii="Times New Roman" w:hAnsi="Times New Roman"/>
          <w:b/>
          <w:bCs/>
          <w:color w:val="000000"/>
          <w:sz w:val="24"/>
          <w:szCs w:val="24"/>
        </w:rPr>
        <w:fldChar w:fldCharType="end"/>
      </w:r>
    </w:p>
    <w:p w:rsidR="004F2940" w:rsidRPr="006961FF" w:rsidRDefault="00610050" w:rsidP="006961FF">
      <w:pPr>
        <w:pStyle w:val="TableofFigures"/>
        <w:tabs>
          <w:tab w:val="right" w:leader="dot" w:pos="8211"/>
        </w:tabs>
        <w:spacing w:line="480" w:lineRule="auto"/>
        <w:rPr>
          <w:rFonts w:ascii="Times New Roman" w:hAnsi="Times New Roman"/>
          <w:noProof/>
          <w:sz w:val="24"/>
          <w:szCs w:val="24"/>
        </w:rPr>
      </w:pPr>
      <w:r w:rsidRPr="006961FF">
        <w:rPr>
          <w:rFonts w:ascii="Times New Roman" w:hAnsi="Times New Roman"/>
          <w:bCs/>
          <w:color w:val="000000"/>
          <w:sz w:val="24"/>
          <w:szCs w:val="24"/>
        </w:rPr>
        <w:fldChar w:fldCharType="begin"/>
      </w:r>
      <w:r w:rsidR="004F2940" w:rsidRPr="006961FF">
        <w:rPr>
          <w:rFonts w:ascii="Times New Roman" w:hAnsi="Times New Roman"/>
          <w:bCs/>
          <w:color w:val="000000"/>
          <w:sz w:val="24"/>
          <w:szCs w:val="24"/>
        </w:rPr>
        <w:instrText xml:space="preserve"> TOC \f T \c "Table" </w:instrText>
      </w:r>
      <w:r w:rsidRPr="006961FF">
        <w:rPr>
          <w:rFonts w:ascii="Times New Roman" w:hAnsi="Times New Roman"/>
          <w:bCs/>
          <w:color w:val="000000"/>
          <w:sz w:val="24"/>
          <w:szCs w:val="24"/>
        </w:rPr>
        <w:fldChar w:fldCharType="separate"/>
      </w:r>
      <w:r w:rsidR="004F2940" w:rsidRPr="006961FF">
        <w:rPr>
          <w:rFonts w:ascii="Times New Roman" w:hAnsi="Times New Roman"/>
          <w:noProof/>
          <w:sz w:val="24"/>
          <w:szCs w:val="24"/>
        </w:rPr>
        <w:t>Table 1: Sample Frame for Questionnaire</w:t>
      </w:r>
      <w:r w:rsidR="004F2940" w:rsidRPr="006961FF">
        <w:rPr>
          <w:rFonts w:ascii="Times New Roman" w:hAnsi="Times New Roman"/>
          <w:noProof/>
          <w:sz w:val="24"/>
          <w:szCs w:val="24"/>
        </w:rPr>
        <w:tab/>
      </w:r>
      <w:r w:rsidRPr="006961FF">
        <w:rPr>
          <w:rFonts w:ascii="Times New Roman" w:hAnsi="Times New Roman"/>
          <w:noProof/>
          <w:sz w:val="24"/>
          <w:szCs w:val="24"/>
        </w:rPr>
        <w:fldChar w:fldCharType="begin"/>
      </w:r>
      <w:r w:rsidR="004F2940" w:rsidRPr="006961FF">
        <w:rPr>
          <w:rFonts w:ascii="Times New Roman" w:hAnsi="Times New Roman"/>
          <w:noProof/>
          <w:sz w:val="24"/>
          <w:szCs w:val="24"/>
        </w:rPr>
        <w:instrText xml:space="preserve"> PAGEREF _Toc82111679 \h </w:instrText>
      </w:r>
      <w:r w:rsidRPr="006961FF">
        <w:rPr>
          <w:rFonts w:ascii="Times New Roman" w:hAnsi="Times New Roman"/>
          <w:noProof/>
          <w:sz w:val="24"/>
          <w:szCs w:val="24"/>
        </w:rPr>
      </w:r>
      <w:r w:rsidRPr="006961FF">
        <w:rPr>
          <w:rFonts w:ascii="Times New Roman" w:hAnsi="Times New Roman"/>
          <w:noProof/>
          <w:sz w:val="24"/>
          <w:szCs w:val="24"/>
        </w:rPr>
        <w:fldChar w:fldCharType="separate"/>
      </w:r>
      <w:r w:rsidR="008D7369">
        <w:rPr>
          <w:rFonts w:ascii="Times New Roman" w:hAnsi="Times New Roman"/>
          <w:noProof/>
          <w:sz w:val="24"/>
          <w:szCs w:val="24"/>
        </w:rPr>
        <w:t>27</w:t>
      </w:r>
      <w:r w:rsidRPr="006961FF">
        <w:rPr>
          <w:rFonts w:ascii="Times New Roman" w:hAnsi="Times New Roman"/>
          <w:noProof/>
          <w:sz w:val="24"/>
          <w:szCs w:val="24"/>
        </w:rPr>
        <w:fldChar w:fldCharType="end"/>
      </w:r>
    </w:p>
    <w:p w:rsidR="004F2940" w:rsidRPr="006961FF" w:rsidRDefault="004F2940" w:rsidP="006961FF">
      <w:pPr>
        <w:pStyle w:val="TableofFigures"/>
        <w:tabs>
          <w:tab w:val="right" w:leader="dot" w:pos="8211"/>
        </w:tabs>
        <w:spacing w:line="480" w:lineRule="auto"/>
        <w:rPr>
          <w:rFonts w:ascii="Times New Roman" w:hAnsi="Times New Roman"/>
          <w:noProof/>
          <w:sz w:val="24"/>
          <w:szCs w:val="24"/>
        </w:rPr>
      </w:pPr>
      <w:r w:rsidRPr="006961FF">
        <w:rPr>
          <w:rFonts w:ascii="Times New Roman" w:hAnsi="Times New Roman"/>
          <w:noProof/>
          <w:color w:val="000000"/>
          <w:sz w:val="24"/>
          <w:szCs w:val="24"/>
        </w:rPr>
        <w:t>Tables 2.  Sample Frame for Interview</w:t>
      </w:r>
      <w:r w:rsidRPr="006961FF">
        <w:rPr>
          <w:rFonts w:ascii="Times New Roman" w:hAnsi="Times New Roman"/>
          <w:noProof/>
          <w:sz w:val="24"/>
          <w:szCs w:val="24"/>
        </w:rPr>
        <w:tab/>
      </w:r>
      <w:r w:rsidR="00610050" w:rsidRPr="006961FF">
        <w:rPr>
          <w:rFonts w:ascii="Times New Roman" w:hAnsi="Times New Roman"/>
          <w:noProof/>
          <w:sz w:val="24"/>
          <w:szCs w:val="24"/>
        </w:rPr>
        <w:fldChar w:fldCharType="begin"/>
      </w:r>
      <w:r w:rsidRPr="006961FF">
        <w:rPr>
          <w:rFonts w:ascii="Times New Roman" w:hAnsi="Times New Roman"/>
          <w:noProof/>
          <w:sz w:val="24"/>
          <w:szCs w:val="24"/>
        </w:rPr>
        <w:instrText xml:space="preserve"> PAGEREF _Toc82111680 \h </w:instrText>
      </w:r>
      <w:r w:rsidR="00610050" w:rsidRPr="006961FF">
        <w:rPr>
          <w:rFonts w:ascii="Times New Roman" w:hAnsi="Times New Roman"/>
          <w:noProof/>
          <w:sz w:val="24"/>
          <w:szCs w:val="24"/>
        </w:rPr>
      </w:r>
      <w:r w:rsidR="00610050" w:rsidRPr="006961FF">
        <w:rPr>
          <w:rFonts w:ascii="Times New Roman" w:hAnsi="Times New Roman"/>
          <w:noProof/>
          <w:sz w:val="24"/>
          <w:szCs w:val="24"/>
        </w:rPr>
        <w:fldChar w:fldCharType="separate"/>
      </w:r>
      <w:r w:rsidR="008D7369">
        <w:rPr>
          <w:rFonts w:ascii="Times New Roman" w:hAnsi="Times New Roman"/>
          <w:noProof/>
          <w:sz w:val="24"/>
          <w:szCs w:val="24"/>
        </w:rPr>
        <w:t>28</w:t>
      </w:r>
      <w:r w:rsidR="00610050" w:rsidRPr="006961FF">
        <w:rPr>
          <w:rFonts w:ascii="Times New Roman" w:hAnsi="Times New Roman"/>
          <w:noProof/>
          <w:sz w:val="24"/>
          <w:szCs w:val="24"/>
        </w:rPr>
        <w:fldChar w:fldCharType="end"/>
      </w:r>
    </w:p>
    <w:p w:rsidR="004F2940" w:rsidRPr="006961FF" w:rsidRDefault="004F2940" w:rsidP="006961FF">
      <w:pPr>
        <w:pStyle w:val="TableofFigures"/>
        <w:tabs>
          <w:tab w:val="right" w:leader="dot" w:pos="8211"/>
        </w:tabs>
        <w:spacing w:line="480" w:lineRule="auto"/>
        <w:rPr>
          <w:rFonts w:ascii="Times New Roman" w:hAnsi="Times New Roman"/>
          <w:noProof/>
          <w:sz w:val="24"/>
          <w:szCs w:val="24"/>
        </w:rPr>
      </w:pPr>
      <w:r w:rsidRPr="006961FF">
        <w:rPr>
          <w:rFonts w:ascii="Times New Roman" w:hAnsi="Times New Roman"/>
          <w:bCs/>
          <w:noProof/>
          <w:color w:val="000000"/>
          <w:sz w:val="24"/>
          <w:szCs w:val="24"/>
        </w:rPr>
        <w:t>Table 4.1: All classrooms at our school have more than 40 students</w:t>
      </w:r>
      <w:r w:rsidRPr="006961FF">
        <w:rPr>
          <w:rFonts w:ascii="Times New Roman" w:hAnsi="Times New Roman"/>
          <w:noProof/>
          <w:sz w:val="24"/>
          <w:szCs w:val="24"/>
        </w:rPr>
        <w:tab/>
      </w:r>
      <w:r w:rsidR="00610050" w:rsidRPr="006961FF">
        <w:rPr>
          <w:rFonts w:ascii="Times New Roman" w:hAnsi="Times New Roman"/>
          <w:noProof/>
          <w:sz w:val="24"/>
          <w:szCs w:val="24"/>
        </w:rPr>
        <w:fldChar w:fldCharType="begin"/>
      </w:r>
      <w:r w:rsidRPr="006961FF">
        <w:rPr>
          <w:rFonts w:ascii="Times New Roman" w:hAnsi="Times New Roman"/>
          <w:noProof/>
          <w:sz w:val="24"/>
          <w:szCs w:val="24"/>
        </w:rPr>
        <w:instrText xml:space="preserve"> PAGEREF _Toc82111681 \h </w:instrText>
      </w:r>
      <w:r w:rsidR="00610050" w:rsidRPr="006961FF">
        <w:rPr>
          <w:rFonts w:ascii="Times New Roman" w:hAnsi="Times New Roman"/>
          <w:noProof/>
          <w:sz w:val="24"/>
          <w:szCs w:val="24"/>
        </w:rPr>
      </w:r>
      <w:r w:rsidR="00610050" w:rsidRPr="006961FF">
        <w:rPr>
          <w:rFonts w:ascii="Times New Roman" w:hAnsi="Times New Roman"/>
          <w:noProof/>
          <w:sz w:val="24"/>
          <w:szCs w:val="24"/>
        </w:rPr>
        <w:fldChar w:fldCharType="separate"/>
      </w:r>
      <w:r w:rsidR="008D7369">
        <w:rPr>
          <w:rFonts w:ascii="Times New Roman" w:hAnsi="Times New Roman"/>
          <w:noProof/>
          <w:sz w:val="24"/>
          <w:szCs w:val="24"/>
        </w:rPr>
        <w:t>31</w:t>
      </w:r>
      <w:r w:rsidR="00610050" w:rsidRPr="006961FF">
        <w:rPr>
          <w:rFonts w:ascii="Times New Roman" w:hAnsi="Times New Roman"/>
          <w:noProof/>
          <w:sz w:val="24"/>
          <w:szCs w:val="24"/>
        </w:rPr>
        <w:fldChar w:fldCharType="end"/>
      </w:r>
    </w:p>
    <w:p w:rsidR="004F2940" w:rsidRPr="006961FF" w:rsidRDefault="004F2940" w:rsidP="006961FF">
      <w:pPr>
        <w:pStyle w:val="TableofFigures"/>
        <w:tabs>
          <w:tab w:val="right" w:leader="dot" w:pos="8211"/>
        </w:tabs>
        <w:spacing w:line="480" w:lineRule="auto"/>
        <w:rPr>
          <w:rFonts w:ascii="Times New Roman" w:hAnsi="Times New Roman"/>
          <w:noProof/>
          <w:sz w:val="24"/>
          <w:szCs w:val="24"/>
        </w:rPr>
      </w:pPr>
      <w:r w:rsidRPr="006961FF">
        <w:rPr>
          <w:rFonts w:ascii="Times New Roman" w:hAnsi="Times New Roman"/>
          <w:noProof/>
          <w:color w:val="000000"/>
          <w:sz w:val="24"/>
          <w:szCs w:val="24"/>
        </w:rPr>
        <w:t>Table 4.2. Approximately, one teacher deals with more than 40 students</w:t>
      </w:r>
      <w:r w:rsidRPr="006961FF">
        <w:rPr>
          <w:rFonts w:ascii="Times New Roman" w:hAnsi="Times New Roman"/>
          <w:noProof/>
          <w:sz w:val="24"/>
          <w:szCs w:val="24"/>
        </w:rPr>
        <w:tab/>
      </w:r>
      <w:r w:rsidR="00610050" w:rsidRPr="006961FF">
        <w:rPr>
          <w:rFonts w:ascii="Times New Roman" w:hAnsi="Times New Roman"/>
          <w:noProof/>
          <w:sz w:val="24"/>
          <w:szCs w:val="24"/>
        </w:rPr>
        <w:fldChar w:fldCharType="begin"/>
      </w:r>
      <w:r w:rsidRPr="006961FF">
        <w:rPr>
          <w:rFonts w:ascii="Times New Roman" w:hAnsi="Times New Roman"/>
          <w:noProof/>
          <w:sz w:val="24"/>
          <w:szCs w:val="24"/>
        </w:rPr>
        <w:instrText xml:space="preserve"> PAGEREF _Toc82111682 \h </w:instrText>
      </w:r>
      <w:r w:rsidR="00610050" w:rsidRPr="006961FF">
        <w:rPr>
          <w:rFonts w:ascii="Times New Roman" w:hAnsi="Times New Roman"/>
          <w:noProof/>
          <w:sz w:val="24"/>
          <w:szCs w:val="24"/>
        </w:rPr>
      </w:r>
      <w:r w:rsidR="00610050" w:rsidRPr="006961FF">
        <w:rPr>
          <w:rFonts w:ascii="Times New Roman" w:hAnsi="Times New Roman"/>
          <w:noProof/>
          <w:sz w:val="24"/>
          <w:szCs w:val="24"/>
        </w:rPr>
        <w:fldChar w:fldCharType="separate"/>
      </w:r>
      <w:r w:rsidR="008D7369">
        <w:rPr>
          <w:rFonts w:ascii="Times New Roman" w:hAnsi="Times New Roman"/>
          <w:noProof/>
          <w:sz w:val="24"/>
          <w:szCs w:val="24"/>
        </w:rPr>
        <w:t>32</w:t>
      </w:r>
      <w:r w:rsidR="00610050" w:rsidRPr="006961FF">
        <w:rPr>
          <w:rFonts w:ascii="Times New Roman" w:hAnsi="Times New Roman"/>
          <w:noProof/>
          <w:sz w:val="24"/>
          <w:szCs w:val="24"/>
        </w:rPr>
        <w:fldChar w:fldCharType="end"/>
      </w:r>
    </w:p>
    <w:p w:rsidR="004F2940" w:rsidRPr="006961FF" w:rsidRDefault="004F2940" w:rsidP="006961FF">
      <w:pPr>
        <w:pStyle w:val="TableofFigures"/>
        <w:tabs>
          <w:tab w:val="right" w:leader="dot" w:pos="8211"/>
        </w:tabs>
        <w:spacing w:line="480" w:lineRule="auto"/>
        <w:ind w:left="1134" w:hanging="1134"/>
        <w:rPr>
          <w:rFonts w:ascii="Times New Roman" w:hAnsi="Times New Roman"/>
          <w:noProof/>
          <w:sz w:val="24"/>
          <w:szCs w:val="24"/>
        </w:rPr>
      </w:pPr>
      <w:r w:rsidRPr="006961FF">
        <w:rPr>
          <w:rFonts w:ascii="Times New Roman" w:hAnsi="Times New Roman"/>
          <w:bCs/>
          <w:noProof/>
          <w:color w:val="000000"/>
          <w:sz w:val="24"/>
          <w:szCs w:val="24"/>
        </w:rPr>
        <w:t>Table 4.3. Approximately, one teacher deal with less than 40 students when teaching</w:t>
      </w:r>
      <w:r w:rsidRPr="006961FF">
        <w:rPr>
          <w:rFonts w:ascii="Times New Roman" w:hAnsi="Times New Roman"/>
          <w:noProof/>
          <w:sz w:val="24"/>
          <w:szCs w:val="24"/>
        </w:rPr>
        <w:tab/>
      </w:r>
      <w:r w:rsidR="00610050" w:rsidRPr="006961FF">
        <w:rPr>
          <w:rFonts w:ascii="Times New Roman" w:hAnsi="Times New Roman"/>
          <w:noProof/>
          <w:sz w:val="24"/>
          <w:szCs w:val="24"/>
        </w:rPr>
        <w:fldChar w:fldCharType="begin"/>
      </w:r>
      <w:r w:rsidRPr="006961FF">
        <w:rPr>
          <w:rFonts w:ascii="Times New Roman" w:hAnsi="Times New Roman"/>
          <w:noProof/>
          <w:sz w:val="24"/>
          <w:szCs w:val="24"/>
        </w:rPr>
        <w:instrText xml:space="preserve"> PAGEREF _Toc82111683 \h </w:instrText>
      </w:r>
      <w:r w:rsidR="00610050" w:rsidRPr="006961FF">
        <w:rPr>
          <w:rFonts w:ascii="Times New Roman" w:hAnsi="Times New Roman"/>
          <w:noProof/>
          <w:sz w:val="24"/>
          <w:szCs w:val="24"/>
        </w:rPr>
      </w:r>
      <w:r w:rsidR="00610050" w:rsidRPr="006961FF">
        <w:rPr>
          <w:rFonts w:ascii="Times New Roman" w:hAnsi="Times New Roman"/>
          <w:noProof/>
          <w:sz w:val="24"/>
          <w:szCs w:val="24"/>
        </w:rPr>
        <w:fldChar w:fldCharType="separate"/>
      </w:r>
      <w:r w:rsidR="008D7369">
        <w:rPr>
          <w:rFonts w:ascii="Times New Roman" w:hAnsi="Times New Roman"/>
          <w:noProof/>
          <w:sz w:val="24"/>
          <w:szCs w:val="24"/>
        </w:rPr>
        <w:t>33</w:t>
      </w:r>
      <w:r w:rsidR="00610050" w:rsidRPr="006961FF">
        <w:rPr>
          <w:rFonts w:ascii="Times New Roman" w:hAnsi="Times New Roman"/>
          <w:noProof/>
          <w:sz w:val="24"/>
          <w:szCs w:val="24"/>
        </w:rPr>
        <w:fldChar w:fldCharType="end"/>
      </w:r>
    </w:p>
    <w:p w:rsidR="004F2940" w:rsidRPr="006961FF" w:rsidRDefault="004F2940" w:rsidP="006961FF">
      <w:pPr>
        <w:pStyle w:val="TableofFigures"/>
        <w:tabs>
          <w:tab w:val="right" w:leader="dot" w:pos="8211"/>
        </w:tabs>
        <w:spacing w:line="480" w:lineRule="auto"/>
        <w:rPr>
          <w:rFonts w:ascii="Times New Roman" w:hAnsi="Times New Roman"/>
          <w:noProof/>
          <w:sz w:val="24"/>
          <w:szCs w:val="24"/>
        </w:rPr>
      </w:pPr>
      <w:r w:rsidRPr="006961FF">
        <w:rPr>
          <w:rFonts w:ascii="Times New Roman" w:hAnsi="Times New Roman"/>
          <w:noProof/>
          <w:color w:val="000000"/>
          <w:sz w:val="24"/>
          <w:szCs w:val="24"/>
        </w:rPr>
        <w:t>Table 4.4: Teacher students ratio of public primary school in Ubungo municipal</w:t>
      </w:r>
      <w:r w:rsidRPr="006961FF">
        <w:rPr>
          <w:rFonts w:ascii="Times New Roman" w:hAnsi="Times New Roman"/>
          <w:noProof/>
          <w:sz w:val="24"/>
          <w:szCs w:val="24"/>
        </w:rPr>
        <w:tab/>
      </w:r>
      <w:r w:rsidR="00610050" w:rsidRPr="006961FF">
        <w:rPr>
          <w:rFonts w:ascii="Times New Roman" w:hAnsi="Times New Roman"/>
          <w:noProof/>
          <w:sz w:val="24"/>
          <w:szCs w:val="24"/>
        </w:rPr>
        <w:fldChar w:fldCharType="begin"/>
      </w:r>
      <w:r w:rsidRPr="006961FF">
        <w:rPr>
          <w:rFonts w:ascii="Times New Roman" w:hAnsi="Times New Roman"/>
          <w:noProof/>
          <w:sz w:val="24"/>
          <w:szCs w:val="24"/>
        </w:rPr>
        <w:instrText xml:space="preserve"> PAGEREF _Toc82111684 \h </w:instrText>
      </w:r>
      <w:r w:rsidR="00610050" w:rsidRPr="006961FF">
        <w:rPr>
          <w:rFonts w:ascii="Times New Roman" w:hAnsi="Times New Roman"/>
          <w:noProof/>
          <w:sz w:val="24"/>
          <w:szCs w:val="24"/>
        </w:rPr>
      </w:r>
      <w:r w:rsidR="00610050" w:rsidRPr="006961FF">
        <w:rPr>
          <w:rFonts w:ascii="Times New Roman" w:hAnsi="Times New Roman"/>
          <w:noProof/>
          <w:sz w:val="24"/>
          <w:szCs w:val="24"/>
        </w:rPr>
        <w:fldChar w:fldCharType="separate"/>
      </w:r>
      <w:r w:rsidR="008D7369">
        <w:rPr>
          <w:rFonts w:ascii="Times New Roman" w:hAnsi="Times New Roman"/>
          <w:noProof/>
          <w:sz w:val="24"/>
          <w:szCs w:val="24"/>
        </w:rPr>
        <w:t>34</w:t>
      </w:r>
      <w:r w:rsidR="00610050" w:rsidRPr="006961FF">
        <w:rPr>
          <w:rFonts w:ascii="Times New Roman" w:hAnsi="Times New Roman"/>
          <w:noProof/>
          <w:sz w:val="24"/>
          <w:szCs w:val="24"/>
        </w:rPr>
        <w:fldChar w:fldCharType="end"/>
      </w:r>
    </w:p>
    <w:p w:rsidR="002A0729" w:rsidRDefault="00610050" w:rsidP="006961FF">
      <w:pPr>
        <w:spacing w:before="240" w:after="240" w:line="480" w:lineRule="auto"/>
        <w:jc w:val="center"/>
        <w:rPr>
          <w:rFonts w:ascii="Times New Roman" w:hAnsi="Times New Roman"/>
          <w:b/>
          <w:bCs/>
          <w:color w:val="000000"/>
          <w:sz w:val="24"/>
          <w:szCs w:val="24"/>
        </w:rPr>
      </w:pPr>
      <w:r w:rsidRPr="006961FF">
        <w:rPr>
          <w:rFonts w:ascii="Times New Roman" w:hAnsi="Times New Roman"/>
          <w:bCs/>
          <w:color w:val="000000"/>
          <w:sz w:val="24"/>
          <w:szCs w:val="24"/>
        </w:rPr>
        <w:fldChar w:fldCharType="end"/>
      </w:r>
    </w:p>
    <w:p w:rsidR="002A0729" w:rsidRPr="002A0729" w:rsidRDefault="002A0729" w:rsidP="002A0729">
      <w:pPr>
        <w:rPr>
          <w:rFonts w:ascii="Times New Roman" w:hAnsi="Times New Roman"/>
          <w:sz w:val="24"/>
          <w:szCs w:val="24"/>
        </w:rPr>
      </w:pPr>
    </w:p>
    <w:p w:rsidR="002A0729" w:rsidRDefault="002A0729" w:rsidP="002A0729">
      <w:pPr>
        <w:tabs>
          <w:tab w:val="left" w:pos="3165"/>
        </w:tabs>
        <w:rPr>
          <w:rFonts w:ascii="Times New Roman" w:hAnsi="Times New Roman"/>
          <w:sz w:val="24"/>
          <w:szCs w:val="24"/>
        </w:rPr>
      </w:pPr>
      <w:r>
        <w:rPr>
          <w:rFonts w:ascii="Times New Roman" w:hAnsi="Times New Roman"/>
          <w:sz w:val="24"/>
          <w:szCs w:val="24"/>
        </w:rPr>
        <w:tab/>
      </w:r>
    </w:p>
    <w:p w:rsidR="002A0729" w:rsidRDefault="002A0729" w:rsidP="002A0729">
      <w:pPr>
        <w:tabs>
          <w:tab w:val="left" w:pos="3165"/>
        </w:tabs>
        <w:rPr>
          <w:rFonts w:ascii="Times New Roman" w:hAnsi="Times New Roman"/>
          <w:sz w:val="24"/>
          <w:szCs w:val="24"/>
        </w:rPr>
      </w:pPr>
    </w:p>
    <w:p w:rsidR="002A0729" w:rsidRDefault="002A0729" w:rsidP="002A0729">
      <w:pPr>
        <w:tabs>
          <w:tab w:val="left" w:pos="3165"/>
        </w:tabs>
        <w:rPr>
          <w:rFonts w:ascii="Times New Roman" w:hAnsi="Times New Roman"/>
          <w:sz w:val="24"/>
          <w:szCs w:val="24"/>
        </w:rPr>
      </w:pPr>
    </w:p>
    <w:p w:rsidR="002A0729" w:rsidRDefault="002A0729" w:rsidP="002A0729">
      <w:pPr>
        <w:tabs>
          <w:tab w:val="left" w:pos="3165"/>
        </w:tabs>
        <w:rPr>
          <w:rFonts w:ascii="Times New Roman" w:hAnsi="Times New Roman"/>
          <w:sz w:val="24"/>
          <w:szCs w:val="24"/>
        </w:rPr>
      </w:pPr>
    </w:p>
    <w:p w:rsidR="002A0729" w:rsidRDefault="002A0729" w:rsidP="002A0729">
      <w:pPr>
        <w:tabs>
          <w:tab w:val="left" w:pos="3165"/>
        </w:tabs>
        <w:rPr>
          <w:rFonts w:ascii="Times New Roman" w:hAnsi="Times New Roman"/>
          <w:sz w:val="24"/>
          <w:szCs w:val="24"/>
        </w:rPr>
      </w:pPr>
    </w:p>
    <w:p w:rsidR="002A0729" w:rsidRDefault="002A0729" w:rsidP="002A0729">
      <w:pPr>
        <w:tabs>
          <w:tab w:val="left" w:pos="3165"/>
        </w:tabs>
        <w:rPr>
          <w:rFonts w:ascii="Times New Roman" w:hAnsi="Times New Roman"/>
          <w:sz w:val="24"/>
          <w:szCs w:val="24"/>
        </w:rPr>
      </w:pPr>
    </w:p>
    <w:p w:rsidR="002A0729" w:rsidRDefault="002A0729" w:rsidP="002A0729">
      <w:pPr>
        <w:tabs>
          <w:tab w:val="left" w:pos="3165"/>
        </w:tabs>
        <w:rPr>
          <w:rFonts w:ascii="Times New Roman" w:hAnsi="Times New Roman"/>
          <w:sz w:val="24"/>
          <w:szCs w:val="24"/>
        </w:rPr>
      </w:pPr>
    </w:p>
    <w:p w:rsidR="002A0729" w:rsidRPr="00F423FE" w:rsidRDefault="002A0729" w:rsidP="00F423FE">
      <w:pPr>
        <w:tabs>
          <w:tab w:val="left" w:pos="3165"/>
        </w:tabs>
        <w:jc w:val="center"/>
        <w:rPr>
          <w:rFonts w:ascii="Times New Roman" w:hAnsi="Times New Roman"/>
          <w:b/>
          <w:sz w:val="24"/>
          <w:szCs w:val="24"/>
        </w:rPr>
      </w:pPr>
      <w:r w:rsidRPr="002A0729">
        <w:rPr>
          <w:rFonts w:ascii="Times New Roman" w:hAnsi="Times New Roman"/>
          <w:b/>
          <w:sz w:val="24"/>
          <w:szCs w:val="24"/>
        </w:rPr>
        <w:lastRenderedPageBreak/>
        <w:t>LIST OF FIGURES</w:t>
      </w:r>
      <w:r w:rsidR="00610050">
        <w:rPr>
          <w:rFonts w:ascii="Times New Roman" w:hAnsi="Times New Roman"/>
          <w:b/>
          <w:sz w:val="24"/>
          <w:szCs w:val="24"/>
        </w:rPr>
        <w:fldChar w:fldCharType="begin"/>
      </w:r>
      <w:r w:rsidR="00530FDF">
        <w:instrText xml:space="preserve"> TC "</w:instrText>
      </w:r>
      <w:bookmarkStart w:id="15" w:name="_Toc82111593"/>
      <w:r w:rsidR="00530FDF" w:rsidRPr="0012756C">
        <w:rPr>
          <w:rFonts w:ascii="Times New Roman" w:hAnsi="Times New Roman"/>
          <w:b/>
          <w:sz w:val="24"/>
          <w:szCs w:val="24"/>
        </w:rPr>
        <w:instrText>LIST OF FIGURES</w:instrText>
      </w:r>
      <w:bookmarkEnd w:id="15"/>
      <w:r w:rsidR="00530FDF">
        <w:instrText xml:space="preserve">" \f C \l "1" </w:instrText>
      </w:r>
      <w:r w:rsidR="00610050">
        <w:rPr>
          <w:rFonts w:ascii="Times New Roman" w:hAnsi="Times New Roman"/>
          <w:b/>
          <w:sz w:val="24"/>
          <w:szCs w:val="24"/>
        </w:rPr>
        <w:fldChar w:fldCharType="end"/>
      </w:r>
    </w:p>
    <w:p w:rsidR="004F2940" w:rsidRPr="005A63E4" w:rsidRDefault="00610050" w:rsidP="005A63E4">
      <w:pPr>
        <w:pStyle w:val="TableofFigures"/>
        <w:tabs>
          <w:tab w:val="right" w:leader="dot" w:pos="8211"/>
        </w:tabs>
        <w:spacing w:line="480" w:lineRule="auto"/>
        <w:ind w:left="1560" w:hanging="1560"/>
        <w:rPr>
          <w:rFonts w:ascii="Times New Roman" w:eastAsiaTheme="minorEastAsia" w:hAnsi="Times New Roman"/>
          <w:noProof/>
          <w:sz w:val="24"/>
          <w:szCs w:val="24"/>
        </w:rPr>
      </w:pPr>
      <w:r w:rsidRPr="005A63E4">
        <w:rPr>
          <w:rFonts w:ascii="Times New Roman" w:hAnsi="Times New Roman"/>
          <w:sz w:val="24"/>
          <w:szCs w:val="24"/>
        </w:rPr>
        <w:fldChar w:fldCharType="begin"/>
      </w:r>
      <w:r w:rsidR="004F2940" w:rsidRPr="005A63E4">
        <w:rPr>
          <w:rFonts w:ascii="Times New Roman" w:hAnsi="Times New Roman"/>
          <w:sz w:val="24"/>
          <w:szCs w:val="24"/>
        </w:rPr>
        <w:instrText xml:space="preserve"> TOC \f F \c "Figure" </w:instrText>
      </w:r>
      <w:r w:rsidRPr="005A63E4">
        <w:rPr>
          <w:rFonts w:ascii="Times New Roman" w:hAnsi="Times New Roman"/>
          <w:sz w:val="24"/>
          <w:szCs w:val="24"/>
        </w:rPr>
        <w:fldChar w:fldCharType="separate"/>
      </w:r>
      <w:r w:rsidR="004F2940" w:rsidRPr="005A63E4">
        <w:rPr>
          <w:rFonts w:ascii="Times New Roman" w:hAnsi="Times New Roman"/>
          <w:noProof/>
          <w:color w:val="000000"/>
          <w:sz w:val="24"/>
          <w:szCs w:val="24"/>
        </w:rPr>
        <w:t>Figure 4.1: I found difficult to manage a classroom of more than 40 students</w:t>
      </w:r>
      <w:r w:rsidR="004F2940" w:rsidRPr="005A63E4">
        <w:rPr>
          <w:rFonts w:ascii="Times New Roman" w:hAnsi="Times New Roman"/>
          <w:noProof/>
          <w:sz w:val="24"/>
          <w:szCs w:val="24"/>
        </w:rPr>
        <w:tab/>
      </w:r>
      <w:r w:rsidRPr="005A63E4">
        <w:rPr>
          <w:rFonts w:ascii="Times New Roman" w:hAnsi="Times New Roman"/>
          <w:noProof/>
          <w:sz w:val="24"/>
          <w:szCs w:val="24"/>
        </w:rPr>
        <w:fldChar w:fldCharType="begin"/>
      </w:r>
      <w:r w:rsidR="004F2940" w:rsidRPr="005A63E4">
        <w:rPr>
          <w:rFonts w:ascii="Times New Roman" w:hAnsi="Times New Roman"/>
          <w:noProof/>
          <w:sz w:val="24"/>
          <w:szCs w:val="24"/>
        </w:rPr>
        <w:instrText xml:space="preserve"> PAGEREF _Toc82111685 \h </w:instrText>
      </w:r>
      <w:r w:rsidRPr="005A63E4">
        <w:rPr>
          <w:rFonts w:ascii="Times New Roman" w:hAnsi="Times New Roman"/>
          <w:noProof/>
          <w:sz w:val="24"/>
          <w:szCs w:val="24"/>
        </w:rPr>
      </w:r>
      <w:r w:rsidRPr="005A63E4">
        <w:rPr>
          <w:rFonts w:ascii="Times New Roman" w:hAnsi="Times New Roman"/>
          <w:noProof/>
          <w:sz w:val="24"/>
          <w:szCs w:val="24"/>
        </w:rPr>
        <w:fldChar w:fldCharType="separate"/>
      </w:r>
      <w:r w:rsidR="008D7369">
        <w:rPr>
          <w:rFonts w:ascii="Times New Roman" w:hAnsi="Times New Roman"/>
          <w:noProof/>
          <w:sz w:val="24"/>
          <w:szCs w:val="24"/>
        </w:rPr>
        <w:t>35</w:t>
      </w:r>
      <w:r w:rsidRPr="005A63E4">
        <w:rPr>
          <w:rFonts w:ascii="Times New Roman" w:hAnsi="Times New Roman"/>
          <w:noProof/>
          <w:sz w:val="24"/>
          <w:szCs w:val="24"/>
        </w:rPr>
        <w:fldChar w:fldCharType="end"/>
      </w:r>
    </w:p>
    <w:p w:rsidR="004F2940" w:rsidRPr="005A63E4" w:rsidRDefault="004F2940" w:rsidP="005A63E4">
      <w:pPr>
        <w:pStyle w:val="TableofFigures"/>
        <w:tabs>
          <w:tab w:val="right" w:leader="dot" w:pos="8211"/>
        </w:tabs>
        <w:spacing w:line="480" w:lineRule="auto"/>
        <w:ind w:left="1560" w:hanging="1560"/>
        <w:rPr>
          <w:rFonts w:ascii="Times New Roman" w:eastAsiaTheme="minorEastAsia" w:hAnsi="Times New Roman"/>
          <w:noProof/>
          <w:sz w:val="24"/>
          <w:szCs w:val="24"/>
        </w:rPr>
      </w:pPr>
      <w:r w:rsidRPr="005A63E4">
        <w:rPr>
          <w:rFonts w:ascii="Times New Roman" w:hAnsi="Times New Roman"/>
          <w:noProof/>
          <w:color w:val="000000"/>
          <w:sz w:val="24"/>
          <w:szCs w:val="24"/>
        </w:rPr>
        <w:t>Figure 4.2: I found difficult to manage shouting students in the classroom when teaching</w:t>
      </w:r>
      <w:r w:rsidRPr="005A63E4">
        <w:rPr>
          <w:rFonts w:ascii="Times New Roman" w:hAnsi="Times New Roman"/>
          <w:noProof/>
          <w:sz w:val="24"/>
          <w:szCs w:val="24"/>
        </w:rPr>
        <w:tab/>
      </w:r>
      <w:r w:rsidR="00610050" w:rsidRPr="005A63E4">
        <w:rPr>
          <w:rFonts w:ascii="Times New Roman" w:hAnsi="Times New Roman"/>
          <w:noProof/>
          <w:sz w:val="24"/>
          <w:szCs w:val="24"/>
        </w:rPr>
        <w:fldChar w:fldCharType="begin"/>
      </w:r>
      <w:r w:rsidRPr="005A63E4">
        <w:rPr>
          <w:rFonts w:ascii="Times New Roman" w:hAnsi="Times New Roman"/>
          <w:noProof/>
          <w:sz w:val="24"/>
          <w:szCs w:val="24"/>
        </w:rPr>
        <w:instrText xml:space="preserve"> PAGEREF _Toc82111686 \h </w:instrText>
      </w:r>
      <w:r w:rsidR="00610050" w:rsidRPr="005A63E4">
        <w:rPr>
          <w:rFonts w:ascii="Times New Roman" w:hAnsi="Times New Roman"/>
          <w:noProof/>
          <w:sz w:val="24"/>
          <w:szCs w:val="24"/>
        </w:rPr>
      </w:r>
      <w:r w:rsidR="00610050" w:rsidRPr="005A63E4">
        <w:rPr>
          <w:rFonts w:ascii="Times New Roman" w:hAnsi="Times New Roman"/>
          <w:noProof/>
          <w:sz w:val="24"/>
          <w:szCs w:val="24"/>
        </w:rPr>
        <w:fldChar w:fldCharType="separate"/>
      </w:r>
      <w:r w:rsidR="008D7369">
        <w:rPr>
          <w:rFonts w:ascii="Times New Roman" w:hAnsi="Times New Roman"/>
          <w:noProof/>
          <w:sz w:val="24"/>
          <w:szCs w:val="24"/>
        </w:rPr>
        <w:t>36</w:t>
      </w:r>
      <w:r w:rsidR="00610050" w:rsidRPr="005A63E4">
        <w:rPr>
          <w:rFonts w:ascii="Times New Roman" w:hAnsi="Times New Roman"/>
          <w:noProof/>
          <w:sz w:val="24"/>
          <w:szCs w:val="24"/>
        </w:rPr>
        <w:fldChar w:fldCharType="end"/>
      </w:r>
    </w:p>
    <w:p w:rsidR="004F2940" w:rsidRPr="005A63E4" w:rsidRDefault="004F2940" w:rsidP="005A63E4">
      <w:pPr>
        <w:pStyle w:val="TableofFigures"/>
        <w:tabs>
          <w:tab w:val="right" w:leader="dot" w:pos="8211"/>
        </w:tabs>
        <w:spacing w:line="480" w:lineRule="auto"/>
        <w:ind w:left="1560" w:hanging="1560"/>
        <w:rPr>
          <w:rFonts w:ascii="Times New Roman" w:eastAsiaTheme="minorEastAsia" w:hAnsi="Times New Roman"/>
          <w:noProof/>
          <w:sz w:val="24"/>
          <w:szCs w:val="24"/>
        </w:rPr>
      </w:pPr>
      <w:r w:rsidRPr="005A63E4">
        <w:rPr>
          <w:rFonts w:ascii="Times New Roman" w:hAnsi="Times New Roman"/>
          <w:noProof/>
          <w:color w:val="000000"/>
          <w:sz w:val="24"/>
          <w:szCs w:val="24"/>
        </w:rPr>
        <w:t>Figure 4.3: I make my students attentive when teaching</w:t>
      </w:r>
      <w:r w:rsidRPr="005A63E4">
        <w:rPr>
          <w:rFonts w:ascii="Times New Roman" w:hAnsi="Times New Roman"/>
          <w:noProof/>
          <w:sz w:val="24"/>
          <w:szCs w:val="24"/>
        </w:rPr>
        <w:tab/>
      </w:r>
      <w:r w:rsidR="00610050" w:rsidRPr="005A63E4">
        <w:rPr>
          <w:rFonts w:ascii="Times New Roman" w:hAnsi="Times New Roman"/>
          <w:noProof/>
          <w:sz w:val="24"/>
          <w:szCs w:val="24"/>
        </w:rPr>
        <w:fldChar w:fldCharType="begin"/>
      </w:r>
      <w:r w:rsidRPr="005A63E4">
        <w:rPr>
          <w:rFonts w:ascii="Times New Roman" w:hAnsi="Times New Roman"/>
          <w:noProof/>
          <w:sz w:val="24"/>
          <w:szCs w:val="24"/>
        </w:rPr>
        <w:instrText xml:space="preserve"> PAGEREF _Toc82111687 \h </w:instrText>
      </w:r>
      <w:r w:rsidR="00610050" w:rsidRPr="005A63E4">
        <w:rPr>
          <w:rFonts w:ascii="Times New Roman" w:hAnsi="Times New Roman"/>
          <w:noProof/>
          <w:sz w:val="24"/>
          <w:szCs w:val="24"/>
        </w:rPr>
      </w:r>
      <w:r w:rsidR="00610050" w:rsidRPr="005A63E4">
        <w:rPr>
          <w:rFonts w:ascii="Times New Roman" w:hAnsi="Times New Roman"/>
          <w:noProof/>
          <w:sz w:val="24"/>
          <w:szCs w:val="24"/>
        </w:rPr>
        <w:fldChar w:fldCharType="separate"/>
      </w:r>
      <w:r w:rsidR="008D7369">
        <w:rPr>
          <w:rFonts w:ascii="Times New Roman" w:hAnsi="Times New Roman"/>
          <w:noProof/>
          <w:sz w:val="24"/>
          <w:szCs w:val="24"/>
        </w:rPr>
        <w:t>37</w:t>
      </w:r>
      <w:r w:rsidR="00610050" w:rsidRPr="005A63E4">
        <w:rPr>
          <w:rFonts w:ascii="Times New Roman" w:hAnsi="Times New Roman"/>
          <w:noProof/>
          <w:sz w:val="24"/>
          <w:szCs w:val="24"/>
        </w:rPr>
        <w:fldChar w:fldCharType="end"/>
      </w:r>
    </w:p>
    <w:p w:rsidR="004F2940" w:rsidRPr="005A63E4" w:rsidRDefault="004F2940" w:rsidP="005A63E4">
      <w:pPr>
        <w:pStyle w:val="TableofFigures"/>
        <w:tabs>
          <w:tab w:val="right" w:leader="dot" w:pos="8211"/>
        </w:tabs>
        <w:spacing w:line="480" w:lineRule="auto"/>
        <w:ind w:left="1560" w:hanging="1560"/>
        <w:rPr>
          <w:rFonts w:ascii="Times New Roman" w:eastAsiaTheme="minorEastAsia" w:hAnsi="Times New Roman"/>
          <w:noProof/>
          <w:sz w:val="24"/>
          <w:szCs w:val="24"/>
        </w:rPr>
      </w:pPr>
      <w:r w:rsidRPr="005A63E4">
        <w:rPr>
          <w:rFonts w:ascii="Times New Roman" w:hAnsi="Times New Roman"/>
          <w:noProof/>
          <w:color w:val="000000"/>
          <w:sz w:val="24"/>
          <w:szCs w:val="24"/>
        </w:rPr>
        <w:t>Figure 4.4 : I found difficult to monitor students behavior in a classroom with more than 40 Students</w:t>
      </w:r>
      <w:r w:rsidRPr="005A63E4">
        <w:rPr>
          <w:rFonts w:ascii="Times New Roman" w:hAnsi="Times New Roman"/>
          <w:noProof/>
          <w:sz w:val="24"/>
          <w:szCs w:val="24"/>
        </w:rPr>
        <w:tab/>
      </w:r>
      <w:r w:rsidR="00610050" w:rsidRPr="005A63E4">
        <w:rPr>
          <w:rFonts w:ascii="Times New Roman" w:hAnsi="Times New Roman"/>
          <w:noProof/>
          <w:sz w:val="24"/>
          <w:szCs w:val="24"/>
        </w:rPr>
        <w:fldChar w:fldCharType="begin"/>
      </w:r>
      <w:r w:rsidRPr="005A63E4">
        <w:rPr>
          <w:rFonts w:ascii="Times New Roman" w:hAnsi="Times New Roman"/>
          <w:noProof/>
          <w:sz w:val="24"/>
          <w:szCs w:val="24"/>
        </w:rPr>
        <w:instrText xml:space="preserve"> PAGEREF _Toc82111688 \h </w:instrText>
      </w:r>
      <w:r w:rsidR="00610050" w:rsidRPr="005A63E4">
        <w:rPr>
          <w:rFonts w:ascii="Times New Roman" w:hAnsi="Times New Roman"/>
          <w:noProof/>
          <w:sz w:val="24"/>
          <w:szCs w:val="24"/>
        </w:rPr>
      </w:r>
      <w:r w:rsidR="00610050" w:rsidRPr="005A63E4">
        <w:rPr>
          <w:rFonts w:ascii="Times New Roman" w:hAnsi="Times New Roman"/>
          <w:noProof/>
          <w:sz w:val="24"/>
          <w:szCs w:val="24"/>
        </w:rPr>
        <w:fldChar w:fldCharType="separate"/>
      </w:r>
      <w:r w:rsidR="008D7369">
        <w:rPr>
          <w:rFonts w:ascii="Times New Roman" w:hAnsi="Times New Roman"/>
          <w:noProof/>
          <w:sz w:val="24"/>
          <w:szCs w:val="24"/>
        </w:rPr>
        <w:t>38</w:t>
      </w:r>
      <w:r w:rsidR="00610050" w:rsidRPr="005A63E4">
        <w:rPr>
          <w:rFonts w:ascii="Times New Roman" w:hAnsi="Times New Roman"/>
          <w:noProof/>
          <w:sz w:val="24"/>
          <w:szCs w:val="24"/>
        </w:rPr>
        <w:fldChar w:fldCharType="end"/>
      </w:r>
    </w:p>
    <w:p w:rsidR="004F2940" w:rsidRPr="005A63E4" w:rsidRDefault="004F2940" w:rsidP="005A63E4">
      <w:pPr>
        <w:pStyle w:val="TableofFigures"/>
        <w:tabs>
          <w:tab w:val="right" w:leader="dot" w:pos="8211"/>
        </w:tabs>
        <w:spacing w:line="480" w:lineRule="auto"/>
        <w:ind w:left="1560" w:hanging="1560"/>
        <w:rPr>
          <w:rFonts w:ascii="Times New Roman" w:eastAsiaTheme="minorEastAsia" w:hAnsi="Times New Roman"/>
          <w:noProof/>
          <w:sz w:val="24"/>
          <w:szCs w:val="24"/>
        </w:rPr>
      </w:pPr>
      <w:r w:rsidRPr="005A63E4">
        <w:rPr>
          <w:rFonts w:ascii="Times New Roman" w:hAnsi="Times New Roman"/>
          <w:noProof/>
          <w:color w:val="000000"/>
          <w:sz w:val="24"/>
          <w:szCs w:val="24"/>
        </w:rPr>
        <w:t xml:space="preserve">Figure 4.5: </w:t>
      </w:r>
      <w:r w:rsidRPr="005A63E4">
        <w:rPr>
          <w:rFonts w:ascii="Times New Roman" w:hAnsi="Times New Roman"/>
          <w:bCs/>
          <w:noProof/>
          <w:color w:val="000000"/>
          <w:sz w:val="24"/>
          <w:szCs w:val="24"/>
        </w:rPr>
        <w:t>Assessment of Students Tearning when Teaching in a Classroom</w:t>
      </w:r>
      <w:r w:rsidRPr="005A63E4">
        <w:rPr>
          <w:rFonts w:ascii="Times New Roman" w:hAnsi="Times New Roman"/>
          <w:noProof/>
          <w:sz w:val="24"/>
          <w:szCs w:val="24"/>
        </w:rPr>
        <w:tab/>
      </w:r>
      <w:r w:rsidR="00610050" w:rsidRPr="005A63E4">
        <w:rPr>
          <w:rFonts w:ascii="Times New Roman" w:hAnsi="Times New Roman"/>
          <w:noProof/>
          <w:sz w:val="24"/>
          <w:szCs w:val="24"/>
        </w:rPr>
        <w:fldChar w:fldCharType="begin"/>
      </w:r>
      <w:r w:rsidRPr="005A63E4">
        <w:rPr>
          <w:rFonts w:ascii="Times New Roman" w:hAnsi="Times New Roman"/>
          <w:noProof/>
          <w:sz w:val="24"/>
          <w:szCs w:val="24"/>
        </w:rPr>
        <w:instrText xml:space="preserve"> PAGEREF _Toc82111689 \h </w:instrText>
      </w:r>
      <w:r w:rsidR="00610050" w:rsidRPr="005A63E4">
        <w:rPr>
          <w:rFonts w:ascii="Times New Roman" w:hAnsi="Times New Roman"/>
          <w:noProof/>
          <w:sz w:val="24"/>
          <w:szCs w:val="24"/>
        </w:rPr>
      </w:r>
      <w:r w:rsidR="00610050" w:rsidRPr="005A63E4">
        <w:rPr>
          <w:rFonts w:ascii="Times New Roman" w:hAnsi="Times New Roman"/>
          <w:noProof/>
          <w:sz w:val="24"/>
          <w:szCs w:val="24"/>
        </w:rPr>
        <w:fldChar w:fldCharType="separate"/>
      </w:r>
      <w:r w:rsidR="008D7369">
        <w:rPr>
          <w:rFonts w:ascii="Times New Roman" w:hAnsi="Times New Roman"/>
          <w:noProof/>
          <w:sz w:val="24"/>
          <w:szCs w:val="24"/>
        </w:rPr>
        <w:t>39</w:t>
      </w:r>
      <w:r w:rsidR="00610050" w:rsidRPr="005A63E4">
        <w:rPr>
          <w:rFonts w:ascii="Times New Roman" w:hAnsi="Times New Roman"/>
          <w:noProof/>
          <w:sz w:val="24"/>
          <w:szCs w:val="24"/>
        </w:rPr>
        <w:fldChar w:fldCharType="end"/>
      </w:r>
    </w:p>
    <w:p w:rsidR="004F2940" w:rsidRPr="005A63E4" w:rsidRDefault="004F2940" w:rsidP="005A63E4">
      <w:pPr>
        <w:pStyle w:val="TableofFigures"/>
        <w:tabs>
          <w:tab w:val="right" w:leader="dot" w:pos="8211"/>
        </w:tabs>
        <w:spacing w:line="480" w:lineRule="auto"/>
        <w:ind w:left="1560" w:hanging="1560"/>
        <w:rPr>
          <w:rFonts w:ascii="Times New Roman" w:eastAsiaTheme="minorEastAsia" w:hAnsi="Times New Roman"/>
          <w:noProof/>
          <w:sz w:val="24"/>
          <w:szCs w:val="24"/>
        </w:rPr>
      </w:pPr>
      <w:r w:rsidRPr="005A63E4">
        <w:rPr>
          <w:rFonts w:ascii="Times New Roman" w:hAnsi="Times New Roman"/>
          <w:noProof/>
          <w:color w:val="000000"/>
          <w:sz w:val="24"/>
          <w:szCs w:val="24"/>
        </w:rPr>
        <w:t xml:space="preserve">Figure 4.6: </w:t>
      </w:r>
      <w:r w:rsidRPr="005A63E4">
        <w:rPr>
          <w:rFonts w:ascii="Times New Roman" w:hAnsi="Times New Roman"/>
          <w:bCs/>
          <w:noProof/>
          <w:color w:val="000000"/>
          <w:sz w:val="24"/>
          <w:szCs w:val="24"/>
        </w:rPr>
        <w:t>The use a variety of teaching and learning activities when teaching</w:t>
      </w:r>
      <w:r w:rsidRPr="005A63E4">
        <w:rPr>
          <w:rFonts w:ascii="Times New Roman" w:hAnsi="Times New Roman"/>
          <w:noProof/>
          <w:sz w:val="24"/>
          <w:szCs w:val="24"/>
        </w:rPr>
        <w:tab/>
      </w:r>
      <w:r w:rsidR="00610050" w:rsidRPr="005A63E4">
        <w:rPr>
          <w:rFonts w:ascii="Times New Roman" w:hAnsi="Times New Roman"/>
          <w:noProof/>
          <w:sz w:val="24"/>
          <w:szCs w:val="24"/>
        </w:rPr>
        <w:fldChar w:fldCharType="begin"/>
      </w:r>
      <w:r w:rsidRPr="005A63E4">
        <w:rPr>
          <w:rFonts w:ascii="Times New Roman" w:hAnsi="Times New Roman"/>
          <w:noProof/>
          <w:sz w:val="24"/>
          <w:szCs w:val="24"/>
        </w:rPr>
        <w:instrText xml:space="preserve"> PAGEREF _Toc82111690 \h </w:instrText>
      </w:r>
      <w:r w:rsidR="00610050" w:rsidRPr="005A63E4">
        <w:rPr>
          <w:rFonts w:ascii="Times New Roman" w:hAnsi="Times New Roman"/>
          <w:noProof/>
          <w:sz w:val="24"/>
          <w:szCs w:val="24"/>
        </w:rPr>
      </w:r>
      <w:r w:rsidR="00610050" w:rsidRPr="005A63E4">
        <w:rPr>
          <w:rFonts w:ascii="Times New Roman" w:hAnsi="Times New Roman"/>
          <w:noProof/>
          <w:sz w:val="24"/>
          <w:szCs w:val="24"/>
        </w:rPr>
        <w:fldChar w:fldCharType="separate"/>
      </w:r>
      <w:r w:rsidR="008D7369">
        <w:rPr>
          <w:rFonts w:ascii="Times New Roman" w:hAnsi="Times New Roman"/>
          <w:noProof/>
          <w:sz w:val="24"/>
          <w:szCs w:val="24"/>
        </w:rPr>
        <w:t>41</w:t>
      </w:r>
      <w:r w:rsidR="00610050" w:rsidRPr="005A63E4">
        <w:rPr>
          <w:rFonts w:ascii="Times New Roman" w:hAnsi="Times New Roman"/>
          <w:noProof/>
          <w:sz w:val="24"/>
          <w:szCs w:val="24"/>
        </w:rPr>
        <w:fldChar w:fldCharType="end"/>
      </w:r>
    </w:p>
    <w:p w:rsidR="004F2940" w:rsidRPr="005A63E4" w:rsidRDefault="004F2940" w:rsidP="005A63E4">
      <w:pPr>
        <w:pStyle w:val="TableofFigures"/>
        <w:tabs>
          <w:tab w:val="right" w:leader="dot" w:pos="8211"/>
        </w:tabs>
        <w:spacing w:line="480" w:lineRule="auto"/>
        <w:ind w:left="1560" w:hanging="1560"/>
        <w:rPr>
          <w:rFonts w:ascii="Times New Roman" w:eastAsiaTheme="minorEastAsia" w:hAnsi="Times New Roman"/>
          <w:noProof/>
          <w:sz w:val="24"/>
          <w:szCs w:val="24"/>
        </w:rPr>
      </w:pPr>
      <w:r w:rsidRPr="005A63E4">
        <w:rPr>
          <w:rFonts w:ascii="Times New Roman" w:hAnsi="Times New Roman"/>
          <w:noProof/>
          <w:color w:val="000000"/>
          <w:sz w:val="24"/>
          <w:szCs w:val="24"/>
        </w:rPr>
        <w:t xml:space="preserve">Figure 4.7: </w:t>
      </w:r>
      <w:r w:rsidRPr="005A63E4">
        <w:rPr>
          <w:rFonts w:ascii="Times New Roman" w:hAnsi="Times New Roman"/>
          <w:bCs/>
          <w:noProof/>
          <w:color w:val="000000"/>
          <w:sz w:val="24"/>
          <w:szCs w:val="24"/>
        </w:rPr>
        <w:t>Time management when teaching</w:t>
      </w:r>
      <w:r w:rsidRPr="005A63E4">
        <w:rPr>
          <w:rFonts w:ascii="Times New Roman" w:hAnsi="Times New Roman"/>
          <w:noProof/>
          <w:sz w:val="24"/>
          <w:szCs w:val="24"/>
        </w:rPr>
        <w:tab/>
      </w:r>
      <w:r w:rsidR="00610050" w:rsidRPr="005A63E4">
        <w:rPr>
          <w:rFonts w:ascii="Times New Roman" w:hAnsi="Times New Roman"/>
          <w:noProof/>
          <w:sz w:val="24"/>
          <w:szCs w:val="24"/>
        </w:rPr>
        <w:fldChar w:fldCharType="begin"/>
      </w:r>
      <w:r w:rsidRPr="005A63E4">
        <w:rPr>
          <w:rFonts w:ascii="Times New Roman" w:hAnsi="Times New Roman"/>
          <w:noProof/>
          <w:sz w:val="24"/>
          <w:szCs w:val="24"/>
        </w:rPr>
        <w:instrText xml:space="preserve"> PAGEREF _Toc82111691 \h </w:instrText>
      </w:r>
      <w:r w:rsidR="00610050" w:rsidRPr="005A63E4">
        <w:rPr>
          <w:rFonts w:ascii="Times New Roman" w:hAnsi="Times New Roman"/>
          <w:noProof/>
          <w:sz w:val="24"/>
          <w:szCs w:val="24"/>
        </w:rPr>
      </w:r>
      <w:r w:rsidR="00610050" w:rsidRPr="005A63E4">
        <w:rPr>
          <w:rFonts w:ascii="Times New Roman" w:hAnsi="Times New Roman"/>
          <w:noProof/>
          <w:sz w:val="24"/>
          <w:szCs w:val="24"/>
        </w:rPr>
        <w:fldChar w:fldCharType="separate"/>
      </w:r>
      <w:r w:rsidR="008D7369">
        <w:rPr>
          <w:rFonts w:ascii="Times New Roman" w:hAnsi="Times New Roman"/>
          <w:noProof/>
          <w:sz w:val="24"/>
          <w:szCs w:val="24"/>
        </w:rPr>
        <w:t>42</w:t>
      </w:r>
      <w:r w:rsidR="00610050" w:rsidRPr="005A63E4">
        <w:rPr>
          <w:rFonts w:ascii="Times New Roman" w:hAnsi="Times New Roman"/>
          <w:noProof/>
          <w:sz w:val="24"/>
          <w:szCs w:val="24"/>
        </w:rPr>
        <w:fldChar w:fldCharType="end"/>
      </w:r>
    </w:p>
    <w:p w:rsidR="004F2940" w:rsidRPr="005A63E4" w:rsidRDefault="004F2940" w:rsidP="005A63E4">
      <w:pPr>
        <w:pStyle w:val="TableofFigures"/>
        <w:tabs>
          <w:tab w:val="right" w:leader="dot" w:pos="8211"/>
        </w:tabs>
        <w:spacing w:line="480" w:lineRule="auto"/>
        <w:ind w:left="1560" w:hanging="1560"/>
        <w:rPr>
          <w:rFonts w:ascii="Times New Roman" w:eastAsiaTheme="minorEastAsia" w:hAnsi="Times New Roman"/>
          <w:noProof/>
          <w:sz w:val="24"/>
          <w:szCs w:val="24"/>
        </w:rPr>
      </w:pPr>
      <w:r w:rsidRPr="005A63E4">
        <w:rPr>
          <w:rFonts w:ascii="Times New Roman" w:hAnsi="Times New Roman"/>
          <w:noProof/>
          <w:color w:val="000000"/>
          <w:sz w:val="24"/>
          <w:szCs w:val="24"/>
        </w:rPr>
        <w:t>Figure 4.8: Setting of Sitting Arrangement in a Classroom of More than 40 Students</w:t>
      </w:r>
      <w:r w:rsidRPr="005A63E4">
        <w:rPr>
          <w:rFonts w:ascii="Times New Roman" w:hAnsi="Times New Roman"/>
          <w:noProof/>
          <w:sz w:val="24"/>
          <w:szCs w:val="24"/>
        </w:rPr>
        <w:tab/>
      </w:r>
      <w:r w:rsidR="00610050" w:rsidRPr="005A63E4">
        <w:rPr>
          <w:rFonts w:ascii="Times New Roman" w:hAnsi="Times New Roman"/>
          <w:noProof/>
          <w:sz w:val="24"/>
          <w:szCs w:val="24"/>
        </w:rPr>
        <w:fldChar w:fldCharType="begin"/>
      </w:r>
      <w:r w:rsidRPr="005A63E4">
        <w:rPr>
          <w:rFonts w:ascii="Times New Roman" w:hAnsi="Times New Roman"/>
          <w:noProof/>
          <w:sz w:val="24"/>
          <w:szCs w:val="24"/>
        </w:rPr>
        <w:instrText xml:space="preserve"> PAGEREF _Toc82111692 \h </w:instrText>
      </w:r>
      <w:r w:rsidR="00610050" w:rsidRPr="005A63E4">
        <w:rPr>
          <w:rFonts w:ascii="Times New Roman" w:hAnsi="Times New Roman"/>
          <w:noProof/>
          <w:sz w:val="24"/>
          <w:szCs w:val="24"/>
        </w:rPr>
      </w:r>
      <w:r w:rsidR="00610050" w:rsidRPr="005A63E4">
        <w:rPr>
          <w:rFonts w:ascii="Times New Roman" w:hAnsi="Times New Roman"/>
          <w:noProof/>
          <w:sz w:val="24"/>
          <w:szCs w:val="24"/>
        </w:rPr>
        <w:fldChar w:fldCharType="separate"/>
      </w:r>
      <w:r w:rsidR="008D7369">
        <w:rPr>
          <w:rFonts w:ascii="Times New Roman" w:hAnsi="Times New Roman"/>
          <w:noProof/>
          <w:sz w:val="24"/>
          <w:szCs w:val="24"/>
        </w:rPr>
        <w:t>43</w:t>
      </w:r>
      <w:r w:rsidR="00610050" w:rsidRPr="005A63E4">
        <w:rPr>
          <w:rFonts w:ascii="Times New Roman" w:hAnsi="Times New Roman"/>
          <w:noProof/>
          <w:sz w:val="24"/>
          <w:szCs w:val="24"/>
        </w:rPr>
        <w:fldChar w:fldCharType="end"/>
      </w:r>
    </w:p>
    <w:p w:rsidR="004F2940" w:rsidRPr="005A63E4" w:rsidRDefault="004F2940" w:rsidP="005A63E4">
      <w:pPr>
        <w:pStyle w:val="TableofFigures"/>
        <w:tabs>
          <w:tab w:val="right" w:leader="dot" w:pos="8211"/>
        </w:tabs>
        <w:spacing w:line="480" w:lineRule="auto"/>
        <w:ind w:left="1560" w:hanging="1560"/>
        <w:rPr>
          <w:rFonts w:ascii="Times New Roman" w:eastAsiaTheme="minorEastAsia" w:hAnsi="Times New Roman"/>
          <w:noProof/>
          <w:sz w:val="24"/>
          <w:szCs w:val="24"/>
        </w:rPr>
      </w:pPr>
      <w:r w:rsidRPr="005A63E4">
        <w:rPr>
          <w:rFonts w:ascii="Times New Roman" w:hAnsi="Times New Roman"/>
          <w:noProof/>
          <w:color w:val="000000"/>
          <w:sz w:val="24"/>
          <w:szCs w:val="24"/>
        </w:rPr>
        <w:t>Figure 4.9: The use of classroom rules to manage overcrowded classroom</w:t>
      </w:r>
      <w:r w:rsidRPr="005A63E4">
        <w:rPr>
          <w:rFonts w:ascii="Times New Roman" w:hAnsi="Times New Roman"/>
          <w:noProof/>
          <w:sz w:val="24"/>
          <w:szCs w:val="24"/>
        </w:rPr>
        <w:tab/>
      </w:r>
      <w:r w:rsidR="00610050" w:rsidRPr="005A63E4">
        <w:rPr>
          <w:rFonts w:ascii="Times New Roman" w:hAnsi="Times New Roman"/>
          <w:noProof/>
          <w:sz w:val="24"/>
          <w:szCs w:val="24"/>
        </w:rPr>
        <w:fldChar w:fldCharType="begin"/>
      </w:r>
      <w:r w:rsidRPr="005A63E4">
        <w:rPr>
          <w:rFonts w:ascii="Times New Roman" w:hAnsi="Times New Roman"/>
          <w:noProof/>
          <w:sz w:val="24"/>
          <w:szCs w:val="24"/>
        </w:rPr>
        <w:instrText xml:space="preserve"> PAGEREF _Toc82111693 \h </w:instrText>
      </w:r>
      <w:r w:rsidR="00610050" w:rsidRPr="005A63E4">
        <w:rPr>
          <w:rFonts w:ascii="Times New Roman" w:hAnsi="Times New Roman"/>
          <w:noProof/>
          <w:sz w:val="24"/>
          <w:szCs w:val="24"/>
        </w:rPr>
      </w:r>
      <w:r w:rsidR="00610050" w:rsidRPr="005A63E4">
        <w:rPr>
          <w:rFonts w:ascii="Times New Roman" w:hAnsi="Times New Roman"/>
          <w:noProof/>
          <w:sz w:val="24"/>
          <w:szCs w:val="24"/>
        </w:rPr>
        <w:fldChar w:fldCharType="separate"/>
      </w:r>
      <w:r w:rsidR="008D7369">
        <w:rPr>
          <w:rFonts w:ascii="Times New Roman" w:hAnsi="Times New Roman"/>
          <w:noProof/>
          <w:sz w:val="24"/>
          <w:szCs w:val="24"/>
        </w:rPr>
        <w:t>44</w:t>
      </w:r>
      <w:r w:rsidR="00610050" w:rsidRPr="005A63E4">
        <w:rPr>
          <w:rFonts w:ascii="Times New Roman" w:hAnsi="Times New Roman"/>
          <w:noProof/>
          <w:sz w:val="24"/>
          <w:szCs w:val="24"/>
        </w:rPr>
        <w:fldChar w:fldCharType="end"/>
      </w:r>
    </w:p>
    <w:p w:rsidR="004F2940" w:rsidRPr="005A63E4" w:rsidRDefault="004F2940" w:rsidP="005A63E4">
      <w:pPr>
        <w:pStyle w:val="TableofFigures"/>
        <w:tabs>
          <w:tab w:val="right" w:leader="dot" w:pos="8211"/>
        </w:tabs>
        <w:spacing w:line="480" w:lineRule="auto"/>
        <w:ind w:left="1560" w:hanging="1560"/>
        <w:rPr>
          <w:rFonts w:ascii="Times New Roman" w:eastAsiaTheme="minorEastAsia" w:hAnsi="Times New Roman"/>
          <w:noProof/>
          <w:sz w:val="24"/>
          <w:szCs w:val="24"/>
        </w:rPr>
      </w:pPr>
      <w:r w:rsidRPr="005A63E4">
        <w:rPr>
          <w:rFonts w:ascii="Times New Roman" w:hAnsi="Times New Roman"/>
          <w:noProof/>
          <w:color w:val="000000"/>
          <w:sz w:val="24"/>
          <w:szCs w:val="24"/>
        </w:rPr>
        <w:t>Figure 4.10: Teacher- student relationship</w:t>
      </w:r>
      <w:r w:rsidRPr="005A63E4">
        <w:rPr>
          <w:rFonts w:ascii="Times New Roman" w:hAnsi="Times New Roman"/>
          <w:noProof/>
          <w:sz w:val="24"/>
          <w:szCs w:val="24"/>
        </w:rPr>
        <w:tab/>
      </w:r>
      <w:r w:rsidR="00610050" w:rsidRPr="005A63E4">
        <w:rPr>
          <w:rFonts w:ascii="Times New Roman" w:hAnsi="Times New Roman"/>
          <w:noProof/>
          <w:sz w:val="24"/>
          <w:szCs w:val="24"/>
        </w:rPr>
        <w:fldChar w:fldCharType="begin"/>
      </w:r>
      <w:r w:rsidRPr="005A63E4">
        <w:rPr>
          <w:rFonts w:ascii="Times New Roman" w:hAnsi="Times New Roman"/>
          <w:noProof/>
          <w:sz w:val="24"/>
          <w:szCs w:val="24"/>
        </w:rPr>
        <w:instrText xml:space="preserve"> PAGEREF _Toc82111694 \h </w:instrText>
      </w:r>
      <w:r w:rsidR="00610050" w:rsidRPr="005A63E4">
        <w:rPr>
          <w:rFonts w:ascii="Times New Roman" w:hAnsi="Times New Roman"/>
          <w:noProof/>
          <w:sz w:val="24"/>
          <w:szCs w:val="24"/>
        </w:rPr>
      </w:r>
      <w:r w:rsidR="00610050" w:rsidRPr="005A63E4">
        <w:rPr>
          <w:rFonts w:ascii="Times New Roman" w:hAnsi="Times New Roman"/>
          <w:noProof/>
          <w:sz w:val="24"/>
          <w:szCs w:val="24"/>
        </w:rPr>
        <w:fldChar w:fldCharType="separate"/>
      </w:r>
      <w:r w:rsidR="008D7369">
        <w:rPr>
          <w:rFonts w:ascii="Times New Roman" w:hAnsi="Times New Roman"/>
          <w:noProof/>
          <w:sz w:val="24"/>
          <w:szCs w:val="24"/>
        </w:rPr>
        <w:t>45</w:t>
      </w:r>
      <w:r w:rsidR="00610050" w:rsidRPr="005A63E4">
        <w:rPr>
          <w:rFonts w:ascii="Times New Roman" w:hAnsi="Times New Roman"/>
          <w:noProof/>
          <w:sz w:val="24"/>
          <w:szCs w:val="24"/>
        </w:rPr>
        <w:fldChar w:fldCharType="end"/>
      </w:r>
    </w:p>
    <w:p w:rsidR="004F2940" w:rsidRPr="005A63E4" w:rsidRDefault="004F2940" w:rsidP="005A63E4">
      <w:pPr>
        <w:pStyle w:val="TableofFigures"/>
        <w:tabs>
          <w:tab w:val="right" w:leader="dot" w:pos="8211"/>
        </w:tabs>
        <w:spacing w:line="480" w:lineRule="auto"/>
        <w:ind w:left="1560" w:hanging="1560"/>
        <w:rPr>
          <w:rFonts w:ascii="Times New Roman" w:eastAsiaTheme="minorEastAsia" w:hAnsi="Times New Roman"/>
          <w:noProof/>
          <w:sz w:val="24"/>
          <w:szCs w:val="24"/>
        </w:rPr>
      </w:pPr>
      <w:r w:rsidRPr="005A63E4">
        <w:rPr>
          <w:rFonts w:ascii="Times New Roman" w:hAnsi="Times New Roman"/>
          <w:noProof/>
          <w:color w:val="000000"/>
          <w:sz w:val="24"/>
          <w:szCs w:val="24"/>
        </w:rPr>
        <w:t>Figure 4.11: Teacher’s Focus During Teaching</w:t>
      </w:r>
      <w:r w:rsidRPr="005A63E4">
        <w:rPr>
          <w:rFonts w:ascii="Times New Roman" w:hAnsi="Times New Roman"/>
          <w:noProof/>
          <w:sz w:val="24"/>
          <w:szCs w:val="24"/>
        </w:rPr>
        <w:tab/>
      </w:r>
      <w:r w:rsidR="00610050" w:rsidRPr="005A63E4">
        <w:rPr>
          <w:rFonts w:ascii="Times New Roman" w:hAnsi="Times New Roman"/>
          <w:noProof/>
          <w:sz w:val="24"/>
          <w:szCs w:val="24"/>
        </w:rPr>
        <w:fldChar w:fldCharType="begin"/>
      </w:r>
      <w:r w:rsidRPr="005A63E4">
        <w:rPr>
          <w:rFonts w:ascii="Times New Roman" w:hAnsi="Times New Roman"/>
          <w:noProof/>
          <w:sz w:val="24"/>
          <w:szCs w:val="24"/>
        </w:rPr>
        <w:instrText xml:space="preserve"> PAGEREF _Toc82111695 \h </w:instrText>
      </w:r>
      <w:r w:rsidR="00610050" w:rsidRPr="005A63E4">
        <w:rPr>
          <w:rFonts w:ascii="Times New Roman" w:hAnsi="Times New Roman"/>
          <w:noProof/>
          <w:sz w:val="24"/>
          <w:szCs w:val="24"/>
        </w:rPr>
      </w:r>
      <w:r w:rsidR="00610050" w:rsidRPr="005A63E4">
        <w:rPr>
          <w:rFonts w:ascii="Times New Roman" w:hAnsi="Times New Roman"/>
          <w:noProof/>
          <w:sz w:val="24"/>
          <w:szCs w:val="24"/>
        </w:rPr>
        <w:fldChar w:fldCharType="separate"/>
      </w:r>
      <w:r w:rsidR="008D7369">
        <w:rPr>
          <w:rFonts w:ascii="Times New Roman" w:hAnsi="Times New Roman"/>
          <w:noProof/>
          <w:sz w:val="24"/>
          <w:szCs w:val="24"/>
        </w:rPr>
        <w:t>46</w:t>
      </w:r>
      <w:r w:rsidR="00610050" w:rsidRPr="005A63E4">
        <w:rPr>
          <w:rFonts w:ascii="Times New Roman" w:hAnsi="Times New Roman"/>
          <w:noProof/>
          <w:sz w:val="24"/>
          <w:szCs w:val="24"/>
        </w:rPr>
        <w:fldChar w:fldCharType="end"/>
      </w:r>
    </w:p>
    <w:p w:rsidR="004F2940" w:rsidRPr="005A63E4" w:rsidRDefault="004F2940" w:rsidP="005A63E4">
      <w:pPr>
        <w:pStyle w:val="TableofFigures"/>
        <w:tabs>
          <w:tab w:val="right" w:leader="dot" w:pos="8211"/>
        </w:tabs>
        <w:spacing w:line="480" w:lineRule="auto"/>
        <w:ind w:left="1560" w:hanging="1560"/>
        <w:rPr>
          <w:rFonts w:ascii="Times New Roman" w:eastAsiaTheme="minorEastAsia" w:hAnsi="Times New Roman"/>
          <w:noProof/>
          <w:sz w:val="24"/>
          <w:szCs w:val="24"/>
        </w:rPr>
      </w:pPr>
      <w:r w:rsidRPr="005A63E4">
        <w:rPr>
          <w:rFonts w:ascii="Times New Roman" w:hAnsi="Times New Roman"/>
          <w:noProof/>
          <w:color w:val="000000"/>
          <w:sz w:val="24"/>
          <w:szCs w:val="24"/>
        </w:rPr>
        <w:t>Figure 4.12: Students Behavior in the Classroom</w:t>
      </w:r>
      <w:r w:rsidRPr="005A63E4">
        <w:rPr>
          <w:rFonts w:ascii="Times New Roman" w:hAnsi="Times New Roman"/>
          <w:noProof/>
          <w:sz w:val="24"/>
          <w:szCs w:val="24"/>
        </w:rPr>
        <w:tab/>
      </w:r>
      <w:r w:rsidR="00610050" w:rsidRPr="005A63E4">
        <w:rPr>
          <w:rFonts w:ascii="Times New Roman" w:hAnsi="Times New Roman"/>
          <w:noProof/>
          <w:sz w:val="24"/>
          <w:szCs w:val="24"/>
        </w:rPr>
        <w:fldChar w:fldCharType="begin"/>
      </w:r>
      <w:r w:rsidRPr="005A63E4">
        <w:rPr>
          <w:rFonts w:ascii="Times New Roman" w:hAnsi="Times New Roman"/>
          <w:noProof/>
          <w:sz w:val="24"/>
          <w:szCs w:val="24"/>
        </w:rPr>
        <w:instrText xml:space="preserve"> PAGEREF _Toc82111696 \h </w:instrText>
      </w:r>
      <w:r w:rsidR="00610050" w:rsidRPr="005A63E4">
        <w:rPr>
          <w:rFonts w:ascii="Times New Roman" w:hAnsi="Times New Roman"/>
          <w:noProof/>
          <w:sz w:val="24"/>
          <w:szCs w:val="24"/>
        </w:rPr>
      </w:r>
      <w:r w:rsidR="00610050" w:rsidRPr="005A63E4">
        <w:rPr>
          <w:rFonts w:ascii="Times New Roman" w:hAnsi="Times New Roman"/>
          <w:noProof/>
          <w:sz w:val="24"/>
          <w:szCs w:val="24"/>
        </w:rPr>
        <w:fldChar w:fldCharType="separate"/>
      </w:r>
      <w:r w:rsidR="008D7369">
        <w:rPr>
          <w:rFonts w:ascii="Times New Roman" w:hAnsi="Times New Roman"/>
          <w:noProof/>
          <w:sz w:val="24"/>
          <w:szCs w:val="24"/>
        </w:rPr>
        <w:t>47</w:t>
      </w:r>
      <w:r w:rsidR="00610050" w:rsidRPr="005A63E4">
        <w:rPr>
          <w:rFonts w:ascii="Times New Roman" w:hAnsi="Times New Roman"/>
          <w:noProof/>
          <w:sz w:val="24"/>
          <w:szCs w:val="24"/>
        </w:rPr>
        <w:fldChar w:fldCharType="end"/>
      </w:r>
    </w:p>
    <w:p w:rsidR="004F2940" w:rsidRPr="005A63E4" w:rsidRDefault="004F2940" w:rsidP="005A63E4">
      <w:pPr>
        <w:pStyle w:val="TableofFigures"/>
        <w:tabs>
          <w:tab w:val="right" w:leader="dot" w:pos="8211"/>
        </w:tabs>
        <w:spacing w:line="480" w:lineRule="auto"/>
        <w:ind w:left="1560" w:hanging="1560"/>
        <w:rPr>
          <w:rFonts w:ascii="Times New Roman" w:eastAsiaTheme="minorEastAsia" w:hAnsi="Times New Roman"/>
          <w:noProof/>
          <w:sz w:val="24"/>
          <w:szCs w:val="24"/>
        </w:rPr>
      </w:pPr>
      <w:r w:rsidRPr="005A63E4">
        <w:rPr>
          <w:rFonts w:ascii="Times New Roman" w:hAnsi="Times New Roman"/>
          <w:noProof/>
          <w:color w:val="000000"/>
          <w:sz w:val="24"/>
          <w:szCs w:val="24"/>
        </w:rPr>
        <w:t>Figure 4.13: Implementation of the planned learning activities</w:t>
      </w:r>
      <w:r w:rsidRPr="005A63E4">
        <w:rPr>
          <w:rFonts w:ascii="Times New Roman" w:hAnsi="Times New Roman"/>
          <w:noProof/>
          <w:sz w:val="24"/>
          <w:szCs w:val="24"/>
        </w:rPr>
        <w:tab/>
      </w:r>
      <w:r w:rsidR="00610050" w:rsidRPr="005A63E4">
        <w:rPr>
          <w:rFonts w:ascii="Times New Roman" w:hAnsi="Times New Roman"/>
          <w:noProof/>
          <w:sz w:val="24"/>
          <w:szCs w:val="24"/>
        </w:rPr>
        <w:fldChar w:fldCharType="begin"/>
      </w:r>
      <w:r w:rsidRPr="005A63E4">
        <w:rPr>
          <w:rFonts w:ascii="Times New Roman" w:hAnsi="Times New Roman"/>
          <w:noProof/>
          <w:sz w:val="24"/>
          <w:szCs w:val="24"/>
        </w:rPr>
        <w:instrText xml:space="preserve"> PAGEREF _Toc82111697 \h </w:instrText>
      </w:r>
      <w:r w:rsidR="00610050" w:rsidRPr="005A63E4">
        <w:rPr>
          <w:rFonts w:ascii="Times New Roman" w:hAnsi="Times New Roman"/>
          <w:noProof/>
          <w:sz w:val="24"/>
          <w:szCs w:val="24"/>
        </w:rPr>
      </w:r>
      <w:r w:rsidR="00610050" w:rsidRPr="005A63E4">
        <w:rPr>
          <w:rFonts w:ascii="Times New Roman" w:hAnsi="Times New Roman"/>
          <w:noProof/>
          <w:sz w:val="24"/>
          <w:szCs w:val="24"/>
        </w:rPr>
        <w:fldChar w:fldCharType="separate"/>
      </w:r>
      <w:r w:rsidR="008D7369">
        <w:rPr>
          <w:rFonts w:ascii="Times New Roman" w:hAnsi="Times New Roman"/>
          <w:noProof/>
          <w:sz w:val="24"/>
          <w:szCs w:val="24"/>
        </w:rPr>
        <w:t>48</w:t>
      </w:r>
      <w:r w:rsidR="00610050" w:rsidRPr="005A63E4">
        <w:rPr>
          <w:rFonts w:ascii="Times New Roman" w:hAnsi="Times New Roman"/>
          <w:noProof/>
          <w:sz w:val="24"/>
          <w:szCs w:val="24"/>
        </w:rPr>
        <w:fldChar w:fldCharType="end"/>
      </w:r>
    </w:p>
    <w:p w:rsidR="004F2940" w:rsidRPr="005A63E4" w:rsidRDefault="004F2940" w:rsidP="005A63E4">
      <w:pPr>
        <w:pStyle w:val="TableofFigures"/>
        <w:tabs>
          <w:tab w:val="right" w:leader="dot" w:pos="8211"/>
        </w:tabs>
        <w:spacing w:line="480" w:lineRule="auto"/>
        <w:ind w:left="1560" w:hanging="1560"/>
        <w:rPr>
          <w:rFonts w:ascii="Times New Roman" w:eastAsiaTheme="minorEastAsia" w:hAnsi="Times New Roman"/>
          <w:noProof/>
          <w:sz w:val="24"/>
          <w:szCs w:val="24"/>
        </w:rPr>
      </w:pPr>
      <w:r w:rsidRPr="005A63E4">
        <w:rPr>
          <w:rFonts w:ascii="Times New Roman" w:hAnsi="Times New Roman"/>
          <w:noProof/>
          <w:color w:val="000000"/>
          <w:sz w:val="24"/>
          <w:szCs w:val="24"/>
        </w:rPr>
        <w:lastRenderedPageBreak/>
        <w:t>Figure 4.14: Students’ Performance</w:t>
      </w:r>
      <w:r w:rsidRPr="005A63E4">
        <w:rPr>
          <w:rFonts w:ascii="Times New Roman" w:hAnsi="Times New Roman"/>
          <w:noProof/>
          <w:sz w:val="24"/>
          <w:szCs w:val="24"/>
        </w:rPr>
        <w:tab/>
      </w:r>
      <w:r w:rsidR="00610050" w:rsidRPr="005A63E4">
        <w:rPr>
          <w:rFonts w:ascii="Times New Roman" w:hAnsi="Times New Roman"/>
          <w:noProof/>
          <w:sz w:val="24"/>
          <w:szCs w:val="24"/>
        </w:rPr>
        <w:fldChar w:fldCharType="begin"/>
      </w:r>
      <w:r w:rsidRPr="005A63E4">
        <w:rPr>
          <w:rFonts w:ascii="Times New Roman" w:hAnsi="Times New Roman"/>
          <w:noProof/>
          <w:sz w:val="24"/>
          <w:szCs w:val="24"/>
        </w:rPr>
        <w:instrText xml:space="preserve"> PAGEREF _Toc82111698 \h </w:instrText>
      </w:r>
      <w:r w:rsidR="00610050" w:rsidRPr="005A63E4">
        <w:rPr>
          <w:rFonts w:ascii="Times New Roman" w:hAnsi="Times New Roman"/>
          <w:noProof/>
          <w:sz w:val="24"/>
          <w:szCs w:val="24"/>
        </w:rPr>
      </w:r>
      <w:r w:rsidR="00610050" w:rsidRPr="005A63E4">
        <w:rPr>
          <w:rFonts w:ascii="Times New Roman" w:hAnsi="Times New Roman"/>
          <w:noProof/>
          <w:sz w:val="24"/>
          <w:szCs w:val="24"/>
        </w:rPr>
        <w:fldChar w:fldCharType="separate"/>
      </w:r>
      <w:r w:rsidR="008D7369">
        <w:rPr>
          <w:rFonts w:ascii="Times New Roman" w:hAnsi="Times New Roman"/>
          <w:noProof/>
          <w:sz w:val="24"/>
          <w:szCs w:val="24"/>
        </w:rPr>
        <w:t>49</w:t>
      </w:r>
      <w:r w:rsidR="00610050" w:rsidRPr="005A63E4">
        <w:rPr>
          <w:rFonts w:ascii="Times New Roman" w:hAnsi="Times New Roman"/>
          <w:noProof/>
          <w:sz w:val="24"/>
          <w:szCs w:val="24"/>
        </w:rPr>
        <w:fldChar w:fldCharType="end"/>
      </w:r>
    </w:p>
    <w:p w:rsidR="004F2940" w:rsidRPr="005A63E4" w:rsidRDefault="004F2940" w:rsidP="005A63E4">
      <w:pPr>
        <w:pStyle w:val="TableofFigures"/>
        <w:tabs>
          <w:tab w:val="right" w:leader="dot" w:pos="8211"/>
        </w:tabs>
        <w:spacing w:line="480" w:lineRule="auto"/>
        <w:ind w:left="1560" w:hanging="1560"/>
        <w:rPr>
          <w:rFonts w:ascii="Times New Roman" w:eastAsiaTheme="minorEastAsia" w:hAnsi="Times New Roman"/>
          <w:noProof/>
          <w:sz w:val="24"/>
          <w:szCs w:val="24"/>
        </w:rPr>
      </w:pPr>
      <w:r w:rsidRPr="005A63E4">
        <w:rPr>
          <w:rFonts w:ascii="Times New Roman" w:hAnsi="Times New Roman"/>
          <w:noProof/>
          <w:color w:val="000000"/>
          <w:sz w:val="24"/>
          <w:szCs w:val="24"/>
        </w:rPr>
        <w:t>Figure 4.15: Monitoring of Student Attendance in the Classroom</w:t>
      </w:r>
      <w:r w:rsidRPr="005A63E4">
        <w:rPr>
          <w:rFonts w:ascii="Times New Roman" w:hAnsi="Times New Roman"/>
          <w:noProof/>
          <w:sz w:val="24"/>
          <w:szCs w:val="24"/>
        </w:rPr>
        <w:tab/>
      </w:r>
      <w:r w:rsidR="00610050" w:rsidRPr="005A63E4">
        <w:rPr>
          <w:rFonts w:ascii="Times New Roman" w:hAnsi="Times New Roman"/>
          <w:noProof/>
          <w:sz w:val="24"/>
          <w:szCs w:val="24"/>
        </w:rPr>
        <w:fldChar w:fldCharType="begin"/>
      </w:r>
      <w:r w:rsidRPr="005A63E4">
        <w:rPr>
          <w:rFonts w:ascii="Times New Roman" w:hAnsi="Times New Roman"/>
          <w:noProof/>
          <w:sz w:val="24"/>
          <w:szCs w:val="24"/>
        </w:rPr>
        <w:instrText xml:space="preserve"> PAGEREF _Toc82111699 \h </w:instrText>
      </w:r>
      <w:r w:rsidR="00610050" w:rsidRPr="005A63E4">
        <w:rPr>
          <w:rFonts w:ascii="Times New Roman" w:hAnsi="Times New Roman"/>
          <w:noProof/>
          <w:sz w:val="24"/>
          <w:szCs w:val="24"/>
        </w:rPr>
      </w:r>
      <w:r w:rsidR="00610050" w:rsidRPr="005A63E4">
        <w:rPr>
          <w:rFonts w:ascii="Times New Roman" w:hAnsi="Times New Roman"/>
          <w:noProof/>
          <w:sz w:val="24"/>
          <w:szCs w:val="24"/>
        </w:rPr>
        <w:fldChar w:fldCharType="separate"/>
      </w:r>
      <w:r w:rsidR="008D7369">
        <w:rPr>
          <w:rFonts w:ascii="Times New Roman" w:hAnsi="Times New Roman"/>
          <w:noProof/>
          <w:sz w:val="24"/>
          <w:szCs w:val="24"/>
        </w:rPr>
        <w:t>50</w:t>
      </w:r>
      <w:r w:rsidR="00610050" w:rsidRPr="005A63E4">
        <w:rPr>
          <w:rFonts w:ascii="Times New Roman" w:hAnsi="Times New Roman"/>
          <w:noProof/>
          <w:sz w:val="24"/>
          <w:szCs w:val="24"/>
        </w:rPr>
        <w:fldChar w:fldCharType="end"/>
      </w:r>
    </w:p>
    <w:p w:rsidR="002A0729" w:rsidRDefault="00610050" w:rsidP="005A63E4">
      <w:pPr>
        <w:tabs>
          <w:tab w:val="left" w:pos="3165"/>
        </w:tabs>
        <w:spacing w:line="480" w:lineRule="auto"/>
        <w:ind w:left="1560" w:hanging="1560"/>
        <w:rPr>
          <w:rFonts w:ascii="Times New Roman" w:hAnsi="Times New Roman"/>
          <w:sz w:val="24"/>
          <w:szCs w:val="24"/>
        </w:rPr>
      </w:pPr>
      <w:r w:rsidRPr="005A63E4">
        <w:rPr>
          <w:rFonts w:ascii="Times New Roman" w:hAnsi="Times New Roman"/>
          <w:sz w:val="24"/>
          <w:szCs w:val="24"/>
        </w:rPr>
        <w:fldChar w:fldCharType="end"/>
      </w:r>
    </w:p>
    <w:p w:rsidR="002A0729" w:rsidRDefault="002A0729" w:rsidP="002A0729">
      <w:pPr>
        <w:tabs>
          <w:tab w:val="left" w:pos="3165"/>
        </w:tabs>
        <w:rPr>
          <w:rFonts w:ascii="Times New Roman" w:hAnsi="Times New Roman"/>
          <w:sz w:val="24"/>
          <w:szCs w:val="24"/>
        </w:rPr>
      </w:pPr>
    </w:p>
    <w:p w:rsidR="002A0729" w:rsidRDefault="002A0729" w:rsidP="002A0729">
      <w:pPr>
        <w:tabs>
          <w:tab w:val="left" w:pos="3165"/>
        </w:tabs>
        <w:rPr>
          <w:rFonts w:ascii="Times New Roman" w:hAnsi="Times New Roman"/>
          <w:sz w:val="24"/>
          <w:szCs w:val="24"/>
        </w:rPr>
      </w:pPr>
    </w:p>
    <w:p w:rsidR="002A0729" w:rsidRDefault="002A0729" w:rsidP="002A0729">
      <w:pPr>
        <w:tabs>
          <w:tab w:val="left" w:pos="3165"/>
        </w:tabs>
        <w:rPr>
          <w:rFonts w:ascii="Times New Roman" w:hAnsi="Times New Roman"/>
          <w:sz w:val="24"/>
          <w:szCs w:val="24"/>
        </w:rPr>
      </w:pPr>
    </w:p>
    <w:p w:rsidR="002A0729" w:rsidRDefault="002A0729" w:rsidP="002A0729">
      <w:pPr>
        <w:tabs>
          <w:tab w:val="left" w:pos="3165"/>
        </w:tabs>
        <w:rPr>
          <w:rFonts w:ascii="Times New Roman" w:hAnsi="Times New Roman"/>
          <w:sz w:val="24"/>
          <w:szCs w:val="24"/>
        </w:rPr>
      </w:pPr>
    </w:p>
    <w:p w:rsidR="002A0729" w:rsidRDefault="002A0729" w:rsidP="002A0729">
      <w:pPr>
        <w:tabs>
          <w:tab w:val="left" w:pos="3165"/>
        </w:tabs>
        <w:rPr>
          <w:rFonts w:ascii="Times New Roman" w:hAnsi="Times New Roman"/>
          <w:sz w:val="24"/>
          <w:szCs w:val="24"/>
        </w:rPr>
      </w:pPr>
    </w:p>
    <w:p w:rsidR="002A0729" w:rsidRPr="002A0729" w:rsidRDefault="002A0729" w:rsidP="002A0729">
      <w:pPr>
        <w:tabs>
          <w:tab w:val="left" w:pos="3165"/>
        </w:tabs>
        <w:rPr>
          <w:rFonts w:ascii="Times New Roman" w:hAnsi="Times New Roman"/>
          <w:sz w:val="24"/>
          <w:szCs w:val="24"/>
        </w:rPr>
      </w:pPr>
    </w:p>
    <w:p w:rsidR="002A0729" w:rsidRDefault="002A0729" w:rsidP="002A0729">
      <w:pPr>
        <w:rPr>
          <w:rFonts w:ascii="Times New Roman" w:hAnsi="Times New Roman"/>
          <w:sz w:val="24"/>
          <w:szCs w:val="24"/>
        </w:rPr>
      </w:pPr>
    </w:p>
    <w:p w:rsidR="002A0729" w:rsidRDefault="002A0729" w:rsidP="002A0729">
      <w:pPr>
        <w:rPr>
          <w:rFonts w:ascii="Times New Roman" w:hAnsi="Times New Roman"/>
          <w:sz w:val="24"/>
          <w:szCs w:val="24"/>
        </w:rPr>
      </w:pPr>
    </w:p>
    <w:p w:rsidR="00F52A31" w:rsidRDefault="00F52A31" w:rsidP="002A0729">
      <w:pPr>
        <w:rPr>
          <w:rFonts w:ascii="Times New Roman" w:hAnsi="Times New Roman"/>
          <w:sz w:val="24"/>
          <w:szCs w:val="24"/>
        </w:rPr>
      </w:pPr>
    </w:p>
    <w:p w:rsidR="00F52A31" w:rsidRDefault="00F52A31" w:rsidP="002A0729">
      <w:pPr>
        <w:rPr>
          <w:rFonts w:ascii="Times New Roman" w:hAnsi="Times New Roman"/>
          <w:sz w:val="24"/>
          <w:szCs w:val="24"/>
        </w:rPr>
      </w:pPr>
    </w:p>
    <w:p w:rsidR="00F52A31" w:rsidRDefault="00F52A31" w:rsidP="002A0729">
      <w:pPr>
        <w:rPr>
          <w:rFonts w:ascii="Times New Roman" w:hAnsi="Times New Roman"/>
          <w:sz w:val="24"/>
          <w:szCs w:val="24"/>
        </w:rPr>
      </w:pPr>
    </w:p>
    <w:p w:rsidR="00F52A31" w:rsidRDefault="00F52A31" w:rsidP="002A0729">
      <w:pPr>
        <w:rPr>
          <w:rFonts w:ascii="Times New Roman" w:hAnsi="Times New Roman"/>
          <w:sz w:val="24"/>
          <w:szCs w:val="24"/>
        </w:rPr>
      </w:pPr>
    </w:p>
    <w:p w:rsidR="00F52A31" w:rsidRDefault="00F52A31" w:rsidP="002A0729">
      <w:pPr>
        <w:rPr>
          <w:rFonts w:ascii="Times New Roman" w:hAnsi="Times New Roman"/>
          <w:sz w:val="24"/>
          <w:szCs w:val="24"/>
        </w:rPr>
      </w:pPr>
    </w:p>
    <w:p w:rsidR="00F52A31" w:rsidRDefault="00F52A31" w:rsidP="002A0729">
      <w:pPr>
        <w:rPr>
          <w:rFonts w:ascii="Times New Roman" w:hAnsi="Times New Roman"/>
          <w:sz w:val="24"/>
          <w:szCs w:val="24"/>
        </w:rPr>
      </w:pPr>
    </w:p>
    <w:p w:rsidR="00F52A31" w:rsidRDefault="00F52A31" w:rsidP="002A0729">
      <w:pPr>
        <w:rPr>
          <w:rFonts w:ascii="Times New Roman" w:hAnsi="Times New Roman"/>
          <w:sz w:val="24"/>
          <w:szCs w:val="24"/>
        </w:rPr>
      </w:pPr>
    </w:p>
    <w:p w:rsidR="00F52A31" w:rsidRPr="00F52A31" w:rsidRDefault="00F52A31" w:rsidP="00F52A31">
      <w:pPr>
        <w:jc w:val="center"/>
        <w:rPr>
          <w:rFonts w:ascii="Times New Roman" w:hAnsi="Times New Roman"/>
          <w:b/>
          <w:sz w:val="24"/>
          <w:szCs w:val="24"/>
        </w:rPr>
      </w:pPr>
      <w:r w:rsidRPr="00F52A31">
        <w:rPr>
          <w:rFonts w:ascii="Times New Roman" w:hAnsi="Times New Roman"/>
          <w:b/>
          <w:sz w:val="24"/>
          <w:szCs w:val="24"/>
        </w:rPr>
        <w:lastRenderedPageBreak/>
        <w:t>LIST OF ABBREVIATIONS</w:t>
      </w:r>
      <w:r w:rsidR="00610050">
        <w:rPr>
          <w:rFonts w:ascii="Times New Roman" w:hAnsi="Times New Roman"/>
          <w:b/>
          <w:sz w:val="24"/>
          <w:szCs w:val="24"/>
        </w:rPr>
        <w:fldChar w:fldCharType="begin"/>
      </w:r>
      <w:r w:rsidR="00530FDF">
        <w:instrText xml:space="preserve"> TC "</w:instrText>
      </w:r>
      <w:bookmarkStart w:id="16" w:name="_Toc82111594"/>
      <w:r w:rsidR="00530FDF" w:rsidRPr="00CB7AFF">
        <w:rPr>
          <w:rFonts w:ascii="Times New Roman" w:hAnsi="Times New Roman"/>
          <w:b/>
          <w:sz w:val="24"/>
          <w:szCs w:val="24"/>
        </w:rPr>
        <w:instrText>LIST OF ABBREVIATIONS</w:instrText>
      </w:r>
      <w:bookmarkEnd w:id="16"/>
      <w:r w:rsidR="00530FDF">
        <w:instrText xml:space="preserve">" \f C \l "1" </w:instrText>
      </w:r>
      <w:r w:rsidR="00610050">
        <w:rPr>
          <w:rFonts w:ascii="Times New Roman" w:hAnsi="Times New Roman"/>
          <w:b/>
          <w:sz w:val="24"/>
          <w:szCs w:val="24"/>
        </w:rPr>
        <w:fldChar w:fldCharType="end"/>
      </w:r>
    </w:p>
    <w:p w:rsidR="003F0270" w:rsidRDefault="003F0270" w:rsidP="003F0270">
      <w:pPr>
        <w:rPr>
          <w:rFonts w:ascii="Times New Roman" w:hAnsi="Times New Roman"/>
          <w:color w:val="000000"/>
          <w:sz w:val="24"/>
          <w:szCs w:val="24"/>
        </w:rPr>
      </w:pPr>
      <w:r>
        <w:rPr>
          <w:rFonts w:ascii="Times New Roman" w:hAnsi="Times New Roman"/>
          <w:color w:val="000000"/>
          <w:sz w:val="24"/>
          <w:szCs w:val="24"/>
        </w:rPr>
        <w:t>MOEVT</w:t>
      </w:r>
      <w:r w:rsidRPr="00FF19C8">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sidRPr="00FF19C8">
        <w:rPr>
          <w:rFonts w:ascii="Times New Roman" w:hAnsi="Times New Roman"/>
          <w:color w:val="000000"/>
          <w:sz w:val="24"/>
          <w:szCs w:val="24"/>
        </w:rPr>
        <w:t xml:space="preserve">The Ministry </w:t>
      </w:r>
      <w:r>
        <w:rPr>
          <w:rFonts w:ascii="Times New Roman" w:hAnsi="Times New Roman"/>
          <w:color w:val="000000"/>
          <w:sz w:val="24"/>
          <w:szCs w:val="24"/>
        </w:rPr>
        <w:t>o</w:t>
      </w:r>
      <w:r w:rsidRPr="00FF19C8">
        <w:rPr>
          <w:rFonts w:ascii="Times New Roman" w:hAnsi="Times New Roman"/>
          <w:color w:val="000000"/>
          <w:sz w:val="24"/>
          <w:szCs w:val="24"/>
        </w:rPr>
        <w:t xml:space="preserve">f Education </w:t>
      </w:r>
      <w:r>
        <w:rPr>
          <w:rFonts w:ascii="Times New Roman" w:hAnsi="Times New Roman"/>
          <w:color w:val="000000"/>
          <w:sz w:val="24"/>
          <w:szCs w:val="24"/>
        </w:rPr>
        <w:t>a</w:t>
      </w:r>
      <w:r w:rsidRPr="00FF19C8">
        <w:rPr>
          <w:rFonts w:ascii="Times New Roman" w:hAnsi="Times New Roman"/>
          <w:color w:val="000000"/>
          <w:sz w:val="24"/>
          <w:szCs w:val="24"/>
        </w:rPr>
        <w:t xml:space="preserve">nd Vocational Training </w:t>
      </w:r>
      <w:r>
        <w:rPr>
          <w:rFonts w:ascii="Times New Roman" w:hAnsi="Times New Roman"/>
          <w:color w:val="000000"/>
          <w:sz w:val="24"/>
          <w:szCs w:val="24"/>
        </w:rPr>
        <w:t xml:space="preserve"> </w:t>
      </w:r>
    </w:p>
    <w:p w:rsidR="003F0270" w:rsidRDefault="003F0270" w:rsidP="003F0270">
      <w:pPr>
        <w:rPr>
          <w:rFonts w:ascii="Times New Roman" w:hAnsi="Times New Roman"/>
          <w:color w:val="000000"/>
          <w:sz w:val="24"/>
          <w:szCs w:val="24"/>
        </w:rPr>
      </w:pPr>
      <w:r>
        <w:rPr>
          <w:rFonts w:ascii="Times New Roman" w:hAnsi="Times New Roman"/>
          <w:color w:val="000000"/>
          <w:sz w:val="24"/>
          <w:szCs w:val="24"/>
        </w:rPr>
        <w:t>PEDP</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FF19C8">
        <w:rPr>
          <w:rFonts w:ascii="Times New Roman" w:hAnsi="Times New Roman"/>
          <w:color w:val="000000"/>
          <w:sz w:val="24"/>
          <w:szCs w:val="24"/>
        </w:rPr>
        <w:t>Primary Education Development Plan</w:t>
      </w:r>
    </w:p>
    <w:p w:rsidR="003F0270" w:rsidRDefault="003F0270" w:rsidP="003F0270">
      <w:pPr>
        <w:rPr>
          <w:rFonts w:ascii="Times New Roman" w:hAnsi="Times New Roman"/>
          <w:color w:val="000000"/>
          <w:sz w:val="24"/>
          <w:szCs w:val="24"/>
        </w:rPr>
      </w:pPr>
      <w:r w:rsidRPr="00FF19C8">
        <w:rPr>
          <w:rFonts w:ascii="Times New Roman" w:hAnsi="Times New Roman"/>
          <w:color w:val="000000"/>
          <w:sz w:val="24"/>
          <w:szCs w:val="24"/>
        </w:rPr>
        <w:t>URT</w:t>
      </w: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United Republic of Tanzania  </w:t>
      </w:r>
    </w:p>
    <w:p w:rsidR="003F0270" w:rsidRDefault="003F0270" w:rsidP="003F0270">
      <w:pPr>
        <w:rPr>
          <w:rFonts w:ascii="Times New Roman" w:hAnsi="Times New Roman"/>
          <w:color w:val="000000"/>
          <w:sz w:val="24"/>
          <w:szCs w:val="24"/>
        </w:rPr>
      </w:pPr>
      <w:r>
        <w:rPr>
          <w:rFonts w:ascii="Times New Roman" w:hAnsi="Times New Roman"/>
          <w:color w:val="000000"/>
          <w:sz w:val="24"/>
          <w:szCs w:val="24"/>
        </w:rPr>
        <w:t>PEDP</w:t>
      </w:r>
      <w:r w:rsidRPr="00FF19C8">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FF19C8">
        <w:rPr>
          <w:rFonts w:ascii="Times New Roman" w:hAnsi="Times New Roman"/>
          <w:color w:val="000000"/>
          <w:sz w:val="24"/>
          <w:szCs w:val="24"/>
        </w:rPr>
        <w:t>Primary Education Development Programs</w:t>
      </w:r>
      <w:r>
        <w:rPr>
          <w:rFonts w:ascii="Times New Roman" w:hAnsi="Times New Roman"/>
          <w:color w:val="000000"/>
          <w:sz w:val="24"/>
          <w:szCs w:val="24"/>
        </w:rPr>
        <w:t xml:space="preserve"> </w:t>
      </w:r>
    </w:p>
    <w:p w:rsidR="003F0270" w:rsidRDefault="003F0270" w:rsidP="003F0270">
      <w:pPr>
        <w:tabs>
          <w:tab w:val="left" w:pos="7920"/>
          <w:tab w:val="left" w:pos="9270"/>
        </w:tabs>
        <w:rPr>
          <w:rFonts w:ascii="Times New Roman" w:hAnsi="Times New Roman"/>
          <w:color w:val="000000"/>
          <w:sz w:val="24"/>
          <w:szCs w:val="24"/>
        </w:rPr>
      </w:pPr>
      <w:r>
        <w:rPr>
          <w:rFonts w:ascii="Times New Roman" w:hAnsi="Times New Roman"/>
          <w:color w:val="000000"/>
          <w:sz w:val="24"/>
          <w:szCs w:val="24"/>
        </w:rPr>
        <w:t>SEDP</w:t>
      </w:r>
      <w:r w:rsidRPr="00FF19C8">
        <w:rPr>
          <w:rFonts w:ascii="Times New Roman" w:hAnsi="Times New Roman"/>
          <w:color w:val="000000"/>
          <w:sz w:val="24"/>
          <w:szCs w:val="24"/>
        </w:rPr>
        <w:t xml:space="preserve"> </w:t>
      </w:r>
      <w:r>
        <w:rPr>
          <w:rFonts w:ascii="Times New Roman" w:hAnsi="Times New Roman"/>
          <w:color w:val="000000"/>
          <w:sz w:val="24"/>
          <w:szCs w:val="24"/>
        </w:rPr>
        <w:t xml:space="preserve">                          </w:t>
      </w:r>
      <w:r w:rsidRPr="00FF19C8">
        <w:rPr>
          <w:rFonts w:ascii="Times New Roman" w:hAnsi="Times New Roman"/>
          <w:color w:val="000000"/>
          <w:sz w:val="24"/>
          <w:szCs w:val="24"/>
        </w:rPr>
        <w:t xml:space="preserve">Secondary Education Plan </w:t>
      </w:r>
    </w:p>
    <w:p w:rsidR="003F0270" w:rsidRDefault="003F0270" w:rsidP="003F0270">
      <w:pPr>
        <w:rPr>
          <w:rFonts w:ascii="Times New Roman" w:hAnsi="Times New Roman"/>
          <w:color w:val="000000"/>
          <w:sz w:val="24"/>
          <w:szCs w:val="24"/>
        </w:rPr>
      </w:pPr>
      <w:r w:rsidRPr="00FF19C8">
        <w:rPr>
          <w:rFonts w:ascii="Times New Roman" w:hAnsi="Times New Roman"/>
          <w:color w:val="000000"/>
          <w:sz w:val="24"/>
          <w:szCs w:val="24"/>
        </w:rPr>
        <w:t>PSLE</w:t>
      </w: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Primary School Leaving Examination </w:t>
      </w:r>
    </w:p>
    <w:p w:rsidR="003F0270" w:rsidRDefault="003F0270" w:rsidP="003F0270">
      <w:pPr>
        <w:rPr>
          <w:rFonts w:ascii="Times New Roman" w:hAnsi="Times New Roman"/>
          <w:color w:val="000000"/>
          <w:sz w:val="24"/>
          <w:szCs w:val="24"/>
        </w:rPr>
      </w:pPr>
      <w:r>
        <w:rPr>
          <w:rFonts w:ascii="Times New Roman" w:hAnsi="Times New Roman"/>
          <w:color w:val="000000"/>
          <w:sz w:val="24"/>
          <w:szCs w:val="24"/>
        </w:rPr>
        <w:t>CSEE</w:t>
      </w:r>
      <w:r w:rsidRPr="00FF19C8">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FF19C8">
        <w:rPr>
          <w:rFonts w:ascii="Times New Roman" w:hAnsi="Times New Roman"/>
          <w:color w:val="000000"/>
          <w:sz w:val="24"/>
          <w:szCs w:val="24"/>
        </w:rPr>
        <w:t xml:space="preserve">Certificate </w:t>
      </w:r>
      <w:r>
        <w:rPr>
          <w:rFonts w:ascii="Times New Roman" w:hAnsi="Times New Roman"/>
          <w:color w:val="000000"/>
          <w:sz w:val="24"/>
          <w:szCs w:val="24"/>
        </w:rPr>
        <w:t>o</w:t>
      </w:r>
      <w:r w:rsidRPr="00FF19C8">
        <w:rPr>
          <w:rFonts w:ascii="Times New Roman" w:hAnsi="Times New Roman"/>
          <w:color w:val="000000"/>
          <w:sz w:val="24"/>
          <w:szCs w:val="24"/>
        </w:rPr>
        <w:t xml:space="preserve">f Secondary Education Examinations </w:t>
      </w:r>
    </w:p>
    <w:p w:rsidR="003F0270" w:rsidRPr="003F0270" w:rsidRDefault="003F0270" w:rsidP="003F0270">
      <w:pPr>
        <w:rPr>
          <w:rStyle w:val="markedcontent"/>
          <w:rFonts w:ascii="Times New Roman" w:hAnsi="Times New Roman"/>
          <w:sz w:val="24"/>
          <w:szCs w:val="24"/>
        </w:rPr>
      </w:pPr>
      <w:r w:rsidRPr="003F0270">
        <w:rPr>
          <w:rStyle w:val="markedcontent"/>
          <w:rFonts w:ascii="Times New Roman" w:hAnsi="Times New Roman"/>
          <w:sz w:val="24"/>
          <w:szCs w:val="24"/>
        </w:rPr>
        <w:t>STD</w:t>
      </w:r>
      <w:r>
        <w:rPr>
          <w:rStyle w:val="markedcontent"/>
          <w:rFonts w:ascii="Times New Roman" w:hAnsi="Times New Roman"/>
          <w:sz w:val="24"/>
          <w:szCs w:val="24"/>
        </w:rPr>
        <w:tab/>
      </w:r>
      <w:r>
        <w:rPr>
          <w:rStyle w:val="markedcontent"/>
          <w:rFonts w:ascii="Times New Roman" w:hAnsi="Times New Roman"/>
          <w:sz w:val="24"/>
          <w:szCs w:val="24"/>
        </w:rPr>
        <w:tab/>
      </w:r>
      <w:r>
        <w:rPr>
          <w:rStyle w:val="markedcontent"/>
          <w:rFonts w:ascii="Times New Roman" w:hAnsi="Times New Roman"/>
          <w:sz w:val="24"/>
          <w:szCs w:val="24"/>
        </w:rPr>
        <w:tab/>
      </w:r>
      <w:r w:rsidRPr="003F0270">
        <w:rPr>
          <w:rStyle w:val="markedcontent"/>
          <w:rFonts w:ascii="Times New Roman" w:hAnsi="Times New Roman"/>
          <w:sz w:val="24"/>
          <w:szCs w:val="24"/>
        </w:rPr>
        <w:t>STANDARD</w:t>
      </w:r>
    </w:p>
    <w:p w:rsidR="003F0270" w:rsidRDefault="003F0270" w:rsidP="003F0270">
      <w:pPr>
        <w:rPr>
          <w:rFonts w:ascii="Times New Roman" w:hAnsi="Times New Roman"/>
          <w:color w:val="000000"/>
          <w:sz w:val="24"/>
          <w:szCs w:val="24"/>
        </w:rPr>
      </w:pPr>
      <w:r w:rsidRPr="00FF19C8">
        <w:rPr>
          <w:rFonts w:ascii="Times New Roman" w:hAnsi="Times New Roman"/>
          <w:color w:val="000000"/>
          <w:sz w:val="24"/>
          <w:szCs w:val="24"/>
        </w:rPr>
        <w:t>TUKI</w:t>
      </w: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Taasisi ya Uchunguzi wa Kiswahili </w:t>
      </w:r>
    </w:p>
    <w:p w:rsidR="003F0270" w:rsidRDefault="003F0270" w:rsidP="00950FD7">
      <w:pPr>
        <w:ind w:left="2268" w:hanging="2268"/>
        <w:rPr>
          <w:rFonts w:ascii="Times New Roman" w:hAnsi="Times New Roman"/>
          <w:color w:val="000000"/>
          <w:sz w:val="24"/>
          <w:szCs w:val="24"/>
        </w:rPr>
      </w:pPr>
      <w:r>
        <w:rPr>
          <w:rFonts w:ascii="Times New Roman" w:hAnsi="Times New Roman"/>
          <w:color w:val="000000"/>
          <w:sz w:val="24"/>
          <w:szCs w:val="24"/>
        </w:rPr>
        <w:t>PMO-RALG</w:t>
      </w:r>
      <w:r w:rsidRPr="00FF19C8">
        <w:rPr>
          <w:rFonts w:ascii="Times New Roman" w:hAnsi="Times New Roman"/>
          <w:color w:val="000000"/>
          <w:sz w:val="24"/>
          <w:szCs w:val="24"/>
        </w:rPr>
        <w:t xml:space="preserve"> </w:t>
      </w:r>
      <w:r w:rsidR="00950FD7">
        <w:rPr>
          <w:rFonts w:ascii="Times New Roman" w:hAnsi="Times New Roman"/>
          <w:color w:val="000000"/>
          <w:sz w:val="24"/>
          <w:szCs w:val="24"/>
        </w:rPr>
        <w:tab/>
      </w:r>
      <w:r w:rsidRPr="00FF19C8">
        <w:rPr>
          <w:rFonts w:ascii="Times New Roman" w:hAnsi="Times New Roman"/>
          <w:color w:val="000000"/>
          <w:sz w:val="24"/>
          <w:szCs w:val="24"/>
        </w:rPr>
        <w:t xml:space="preserve">Prime Minister's Office </w:t>
      </w:r>
      <w:r>
        <w:rPr>
          <w:rFonts w:ascii="Times New Roman" w:hAnsi="Times New Roman"/>
          <w:color w:val="000000"/>
          <w:sz w:val="24"/>
          <w:szCs w:val="24"/>
        </w:rPr>
        <w:t>f</w:t>
      </w:r>
      <w:r w:rsidRPr="00FF19C8">
        <w:rPr>
          <w:rFonts w:ascii="Times New Roman" w:hAnsi="Times New Roman"/>
          <w:color w:val="000000"/>
          <w:sz w:val="24"/>
          <w:szCs w:val="24"/>
        </w:rPr>
        <w:t xml:space="preserve">or Regional Administration </w:t>
      </w:r>
      <w:r>
        <w:rPr>
          <w:rFonts w:ascii="Times New Roman" w:hAnsi="Times New Roman"/>
          <w:color w:val="000000"/>
          <w:sz w:val="24"/>
          <w:szCs w:val="24"/>
        </w:rPr>
        <w:t>a</w:t>
      </w:r>
      <w:r w:rsidRPr="00FF19C8">
        <w:rPr>
          <w:rFonts w:ascii="Times New Roman" w:hAnsi="Times New Roman"/>
          <w:color w:val="000000"/>
          <w:sz w:val="24"/>
          <w:szCs w:val="24"/>
        </w:rPr>
        <w:t>nd Local Government</w:t>
      </w:r>
    </w:p>
    <w:p w:rsidR="003F0270" w:rsidRDefault="00950FD7" w:rsidP="003F0270">
      <w:r>
        <w:rPr>
          <w:rFonts w:ascii="Times New Roman" w:hAnsi="Times New Roman"/>
          <w:color w:val="000000"/>
          <w:sz w:val="24"/>
          <w:szCs w:val="24"/>
        </w:rPr>
        <w:t>SPSS</w:t>
      </w:r>
      <w:r w:rsidRPr="00FF19C8">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3F0270" w:rsidRPr="00FF19C8">
        <w:rPr>
          <w:rFonts w:ascii="Times New Roman" w:hAnsi="Times New Roman"/>
          <w:color w:val="000000"/>
          <w:sz w:val="24"/>
          <w:szCs w:val="24"/>
        </w:rPr>
        <w:t xml:space="preserve">Statistical Package </w:t>
      </w:r>
      <w:r w:rsidR="003F0270">
        <w:rPr>
          <w:rFonts w:ascii="Times New Roman" w:hAnsi="Times New Roman"/>
          <w:color w:val="000000"/>
          <w:sz w:val="24"/>
          <w:szCs w:val="24"/>
        </w:rPr>
        <w:t>f</w:t>
      </w:r>
      <w:r w:rsidR="003F0270" w:rsidRPr="00FF19C8">
        <w:rPr>
          <w:rFonts w:ascii="Times New Roman" w:hAnsi="Times New Roman"/>
          <w:color w:val="000000"/>
          <w:sz w:val="24"/>
          <w:szCs w:val="24"/>
        </w:rPr>
        <w:t>or Social Sciences</w:t>
      </w:r>
      <w:r>
        <w:rPr>
          <w:rFonts w:ascii="Times New Roman" w:hAnsi="Times New Roman"/>
          <w:color w:val="000000"/>
          <w:sz w:val="24"/>
          <w:szCs w:val="24"/>
        </w:rPr>
        <w:t xml:space="preserve"> </w:t>
      </w:r>
    </w:p>
    <w:p w:rsidR="00F52A31" w:rsidRDefault="00F52A31" w:rsidP="002A0729">
      <w:pPr>
        <w:rPr>
          <w:rFonts w:ascii="Times New Roman" w:hAnsi="Times New Roman"/>
          <w:sz w:val="24"/>
          <w:szCs w:val="24"/>
        </w:rPr>
      </w:pPr>
    </w:p>
    <w:p w:rsidR="00F52A31" w:rsidRDefault="00F52A31" w:rsidP="002A0729">
      <w:pPr>
        <w:rPr>
          <w:rFonts w:ascii="Times New Roman" w:hAnsi="Times New Roman"/>
          <w:sz w:val="24"/>
          <w:szCs w:val="24"/>
        </w:rPr>
      </w:pPr>
    </w:p>
    <w:p w:rsidR="00F52A31" w:rsidRPr="002A0729" w:rsidRDefault="00F52A31" w:rsidP="002A0729">
      <w:pPr>
        <w:rPr>
          <w:rFonts w:ascii="Times New Roman" w:hAnsi="Times New Roman"/>
          <w:sz w:val="24"/>
          <w:szCs w:val="24"/>
        </w:rPr>
        <w:sectPr w:rsidR="00F52A31" w:rsidRPr="002A0729" w:rsidSect="007E0BF5">
          <w:headerReference w:type="default" r:id="rId9"/>
          <w:footerReference w:type="default" r:id="rId10"/>
          <w:pgSz w:w="11907" w:h="16839" w:code="9"/>
          <w:pgMar w:top="2268" w:right="1418" w:bottom="709" w:left="2268" w:header="720" w:footer="720" w:gutter="0"/>
          <w:pgNumType w:fmt="lowerRoman" w:start="1"/>
          <w:cols w:space="720"/>
          <w:titlePg/>
          <w:docGrid w:linePitch="360"/>
        </w:sectPr>
      </w:pPr>
    </w:p>
    <w:p w:rsidR="00FF19C8" w:rsidRPr="003C362F" w:rsidRDefault="00FF19C8" w:rsidP="003C362F">
      <w:pPr>
        <w:spacing w:before="240" w:after="240" w:line="480" w:lineRule="auto"/>
        <w:jc w:val="center"/>
        <w:rPr>
          <w:rFonts w:ascii="Times New Roman" w:hAnsi="Times New Roman"/>
          <w:color w:val="000000"/>
          <w:sz w:val="24"/>
          <w:szCs w:val="24"/>
        </w:rPr>
      </w:pPr>
      <w:r w:rsidRPr="003C362F">
        <w:rPr>
          <w:rFonts w:ascii="Times New Roman" w:hAnsi="Times New Roman"/>
          <w:b/>
          <w:bCs/>
          <w:color w:val="000000"/>
          <w:sz w:val="24"/>
          <w:szCs w:val="24"/>
        </w:rPr>
        <w:lastRenderedPageBreak/>
        <w:t>CHAPTER ONE</w:t>
      </w:r>
      <w:r w:rsidR="00610050">
        <w:rPr>
          <w:rFonts w:ascii="Times New Roman" w:hAnsi="Times New Roman"/>
          <w:b/>
          <w:bCs/>
          <w:color w:val="000000"/>
          <w:sz w:val="24"/>
          <w:szCs w:val="24"/>
        </w:rPr>
        <w:fldChar w:fldCharType="begin"/>
      </w:r>
      <w:r w:rsidR="00530FDF">
        <w:instrText xml:space="preserve"> TC "</w:instrText>
      </w:r>
      <w:bookmarkStart w:id="17" w:name="_Toc82111595"/>
      <w:r w:rsidR="00530FDF" w:rsidRPr="007E5586">
        <w:rPr>
          <w:rFonts w:ascii="Times New Roman" w:hAnsi="Times New Roman"/>
          <w:b/>
          <w:bCs/>
          <w:color w:val="000000"/>
          <w:sz w:val="24"/>
          <w:szCs w:val="24"/>
        </w:rPr>
        <w:instrText>CHAPTER ONE</w:instrText>
      </w:r>
      <w:bookmarkEnd w:id="17"/>
      <w:r w:rsidR="00530FDF">
        <w:instrText xml:space="preserve">" \f C \l "1" </w:instrText>
      </w:r>
      <w:r w:rsidR="00610050">
        <w:rPr>
          <w:rFonts w:ascii="Times New Roman" w:hAnsi="Times New Roman"/>
          <w:b/>
          <w:bCs/>
          <w:color w:val="000000"/>
          <w:sz w:val="24"/>
          <w:szCs w:val="24"/>
        </w:rPr>
        <w:fldChar w:fldCharType="end"/>
      </w:r>
    </w:p>
    <w:p w:rsidR="00FF19C8" w:rsidRPr="003C362F" w:rsidRDefault="00FF19C8" w:rsidP="003C362F">
      <w:pPr>
        <w:spacing w:before="240" w:after="240" w:line="480" w:lineRule="auto"/>
        <w:jc w:val="center"/>
        <w:rPr>
          <w:rFonts w:ascii="Times New Roman" w:hAnsi="Times New Roman"/>
          <w:color w:val="000000"/>
          <w:sz w:val="24"/>
          <w:szCs w:val="24"/>
        </w:rPr>
      </w:pPr>
      <w:r w:rsidRPr="003C362F">
        <w:rPr>
          <w:rFonts w:ascii="Times New Roman" w:hAnsi="Times New Roman"/>
          <w:b/>
          <w:bCs/>
          <w:color w:val="000000"/>
          <w:sz w:val="24"/>
          <w:szCs w:val="24"/>
        </w:rPr>
        <w:t>INTRODUCTION</w:t>
      </w:r>
      <w:r w:rsidR="00610050">
        <w:rPr>
          <w:rFonts w:ascii="Times New Roman" w:hAnsi="Times New Roman"/>
          <w:b/>
          <w:bCs/>
          <w:color w:val="000000"/>
          <w:sz w:val="24"/>
          <w:szCs w:val="24"/>
        </w:rPr>
        <w:fldChar w:fldCharType="begin"/>
      </w:r>
      <w:r w:rsidR="00530FDF">
        <w:instrText xml:space="preserve"> TC "</w:instrText>
      </w:r>
      <w:bookmarkStart w:id="18" w:name="_Toc82111596"/>
      <w:r w:rsidR="00530FDF" w:rsidRPr="00911C14">
        <w:rPr>
          <w:rFonts w:ascii="Times New Roman" w:hAnsi="Times New Roman"/>
          <w:b/>
          <w:bCs/>
          <w:color w:val="000000"/>
          <w:sz w:val="24"/>
          <w:szCs w:val="24"/>
        </w:rPr>
        <w:instrText>INTRODUCTION</w:instrText>
      </w:r>
      <w:bookmarkEnd w:id="18"/>
      <w:r w:rsidR="00530FDF">
        <w:instrText xml:space="preserve">" \f C \l "1" </w:instrText>
      </w:r>
      <w:r w:rsidR="00610050">
        <w:rPr>
          <w:rFonts w:ascii="Times New Roman" w:hAnsi="Times New Roman"/>
          <w:b/>
          <w:bCs/>
          <w:color w:val="000000"/>
          <w:sz w:val="24"/>
          <w:szCs w:val="24"/>
        </w:rPr>
        <w:fldChar w:fldCharType="end"/>
      </w:r>
    </w:p>
    <w:p w:rsidR="00FF19C8" w:rsidRPr="003C362F" w:rsidRDefault="00FF19C8" w:rsidP="0026422D">
      <w:pPr>
        <w:spacing w:before="240" w:after="240" w:line="276" w:lineRule="auto"/>
        <w:rPr>
          <w:rFonts w:ascii="Times New Roman" w:hAnsi="Times New Roman"/>
          <w:color w:val="000000"/>
          <w:sz w:val="24"/>
          <w:szCs w:val="24"/>
        </w:rPr>
      </w:pPr>
      <w:r w:rsidRPr="003C362F">
        <w:rPr>
          <w:rFonts w:ascii="Times New Roman" w:hAnsi="Times New Roman"/>
          <w:b/>
          <w:bCs/>
          <w:color w:val="000000"/>
          <w:sz w:val="24"/>
          <w:szCs w:val="24"/>
        </w:rPr>
        <w:t>1.1 Overview</w:t>
      </w:r>
      <w:r w:rsidR="00610050">
        <w:rPr>
          <w:rFonts w:ascii="Times New Roman" w:hAnsi="Times New Roman"/>
          <w:b/>
          <w:bCs/>
          <w:color w:val="000000"/>
          <w:sz w:val="24"/>
          <w:szCs w:val="24"/>
        </w:rPr>
        <w:fldChar w:fldCharType="begin"/>
      </w:r>
      <w:r w:rsidR="00530FDF">
        <w:instrText xml:space="preserve"> TC "</w:instrText>
      </w:r>
      <w:bookmarkStart w:id="19" w:name="_Toc82111597"/>
      <w:r w:rsidR="00530FDF" w:rsidRPr="00EB3E48">
        <w:rPr>
          <w:rFonts w:ascii="Times New Roman" w:hAnsi="Times New Roman"/>
          <w:b/>
          <w:bCs/>
          <w:color w:val="000000"/>
          <w:sz w:val="24"/>
          <w:szCs w:val="24"/>
        </w:rPr>
        <w:instrText>1.1 Overview</w:instrText>
      </w:r>
      <w:bookmarkEnd w:id="19"/>
      <w:r w:rsidR="00530FDF">
        <w:instrText xml:space="preserve">" \f C \l "1" </w:instrText>
      </w:r>
      <w:r w:rsidR="00610050">
        <w:rPr>
          <w:rFonts w:ascii="Times New Roman" w:hAnsi="Times New Roman"/>
          <w:b/>
          <w:bCs/>
          <w:color w:val="000000"/>
          <w:sz w:val="24"/>
          <w:szCs w:val="24"/>
        </w:rPr>
        <w:fldChar w:fldCharType="end"/>
      </w:r>
      <w:r w:rsidRPr="003C362F">
        <w:rPr>
          <w:rFonts w:ascii="Times New Roman" w:hAnsi="Times New Roman"/>
          <w:b/>
          <w:bCs/>
          <w:color w:val="000000"/>
          <w:sz w:val="24"/>
          <w:szCs w:val="24"/>
        </w:rPr>
        <w:t xml:space="preserve"> </w:t>
      </w:r>
    </w:p>
    <w:p w:rsidR="00FF19C8" w:rsidRDefault="00FF19C8" w:rsidP="00EE0FE6">
      <w:pPr>
        <w:spacing w:before="240" w:line="480" w:lineRule="auto"/>
        <w:rPr>
          <w:rFonts w:ascii="Times New Roman" w:hAnsi="Times New Roman"/>
          <w:color w:val="000000"/>
          <w:sz w:val="24"/>
          <w:szCs w:val="24"/>
        </w:rPr>
      </w:pPr>
      <w:r w:rsidRPr="003C362F">
        <w:rPr>
          <w:rFonts w:ascii="Times New Roman" w:hAnsi="Times New Roman"/>
          <w:color w:val="000000"/>
          <w:sz w:val="24"/>
          <w:szCs w:val="24"/>
        </w:rPr>
        <w:t>This chapter includes the background of the problem, statement of the problem, research objectives, research questions, significance of the study, and limitation of the study on teachers experience in managing overcrowded classrooms in public primary school in Ubun</w:t>
      </w:r>
      <w:r w:rsidR="00EE0FE6">
        <w:rPr>
          <w:rFonts w:ascii="Times New Roman" w:hAnsi="Times New Roman"/>
          <w:color w:val="000000"/>
          <w:sz w:val="24"/>
          <w:szCs w:val="24"/>
        </w:rPr>
        <w:t>1</w:t>
      </w:r>
      <w:r w:rsidRPr="003C362F">
        <w:rPr>
          <w:rFonts w:ascii="Times New Roman" w:hAnsi="Times New Roman"/>
          <w:color w:val="000000"/>
          <w:sz w:val="24"/>
          <w:szCs w:val="24"/>
        </w:rPr>
        <w:t>go Municipality.</w:t>
      </w:r>
    </w:p>
    <w:p w:rsidR="00530FDF" w:rsidRPr="00530FDF" w:rsidRDefault="00530FDF" w:rsidP="00EE0FE6">
      <w:pPr>
        <w:spacing w:before="240" w:line="480" w:lineRule="auto"/>
        <w:rPr>
          <w:rFonts w:ascii="Times New Roman" w:hAnsi="Times New Roman"/>
          <w:color w:val="000000"/>
          <w:sz w:val="2"/>
          <w:szCs w:val="24"/>
        </w:rPr>
      </w:pPr>
    </w:p>
    <w:p w:rsidR="00FF19C8" w:rsidRPr="003C362F" w:rsidRDefault="00FF19C8" w:rsidP="00530FDF">
      <w:pPr>
        <w:spacing w:before="240" w:after="240" w:line="276" w:lineRule="auto"/>
        <w:rPr>
          <w:rFonts w:ascii="Times New Roman" w:hAnsi="Times New Roman"/>
          <w:color w:val="000000"/>
          <w:sz w:val="24"/>
          <w:szCs w:val="24"/>
        </w:rPr>
      </w:pPr>
      <w:r w:rsidRPr="003C362F">
        <w:rPr>
          <w:rFonts w:ascii="Times New Roman" w:hAnsi="Times New Roman"/>
          <w:b/>
          <w:bCs/>
          <w:color w:val="000000"/>
          <w:sz w:val="24"/>
          <w:szCs w:val="24"/>
        </w:rPr>
        <w:t>1.2 Background of the Problem</w:t>
      </w:r>
      <w:r w:rsidR="00610050">
        <w:rPr>
          <w:rFonts w:ascii="Times New Roman" w:hAnsi="Times New Roman"/>
          <w:b/>
          <w:bCs/>
          <w:color w:val="000000"/>
          <w:sz w:val="24"/>
          <w:szCs w:val="24"/>
        </w:rPr>
        <w:fldChar w:fldCharType="begin"/>
      </w:r>
      <w:r w:rsidR="00530FDF">
        <w:instrText xml:space="preserve"> TC "</w:instrText>
      </w:r>
      <w:bookmarkStart w:id="20" w:name="_Toc82111598"/>
      <w:r w:rsidR="00530FDF" w:rsidRPr="00B07E55">
        <w:rPr>
          <w:rFonts w:ascii="Times New Roman" w:hAnsi="Times New Roman"/>
          <w:b/>
          <w:bCs/>
          <w:color w:val="000000"/>
          <w:sz w:val="24"/>
          <w:szCs w:val="24"/>
        </w:rPr>
        <w:instrText>1.2 Background of the Problem</w:instrText>
      </w:r>
      <w:bookmarkEnd w:id="20"/>
      <w:r w:rsidR="00530FDF">
        <w:instrText xml:space="preserve">" \f C \l "1" </w:instrText>
      </w:r>
      <w:r w:rsidR="00610050">
        <w:rPr>
          <w:rFonts w:ascii="Times New Roman" w:hAnsi="Times New Roman"/>
          <w:b/>
          <w:bCs/>
          <w:color w:val="000000"/>
          <w:sz w:val="24"/>
          <w:szCs w:val="24"/>
        </w:rPr>
        <w:fldChar w:fldCharType="end"/>
      </w:r>
    </w:p>
    <w:p w:rsidR="00FF19C8" w:rsidRPr="003C362F" w:rsidRDefault="00FF19C8" w:rsidP="0004347B">
      <w:pPr>
        <w:pStyle w:val="NormalWeb"/>
        <w:spacing w:line="480" w:lineRule="auto"/>
      </w:pPr>
      <w:r w:rsidRPr="003C362F">
        <w:t xml:space="preserve">Overcrowded Classroom is a problem that many education institutions in all over the world have experience. This problem lead to poor and infective teaching and learning process. Several studies made in the world supports this fact, Corcoran et al </w:t>
      </w:r>
      <w:r w:rsidR="005D58D1" w:rsidRPr="003C362F">
        <w:t xml:space="preserve">(1988) in his study describe overcrowded classroom as </w:t>
      </w:r>
      <w:r w:rsidRPr="003C362F">
        <w:t>“a class</w:t>
      </w:r>
      <w:r w:rsidR="005D58D1" w:rsidRPr="003C362F">
        <w:t xml:space="preserve">room </w:t>
      </w:r>
      <w:r w:rsidRPr="003C362F">
        <w:t xml:space="preserve">of more than normal teacher student ratio. In </w:t>
      </w:r>
      <w:r w:rsidR="005D58D1" w:rsidRPr="003C362F">
        <w:t>New Y</w:t>
      </w:r>
      <w:r w:rsidRPr="003C362F">
        <w:t>ork</w:t>
      </w:r>
      <w:r w:rsidR="005D58D1" w:rsidRPr="003C362F">
        <w:t xml:space="preserve"> elementary schools has </w:t>
      </w:r>
      <w:r w:rsidRPr="003C362F">
        <w:t>st</w:t>
      </w:r>
      <w:r w:rsidR="005D58D1" w:rsidRPr="003C362F">
        <w:t>andard teacher students ratio of</w:t>
      </w:r>
      <w:r w:rsidRPr="003C362F">
        <w:t xml:space="preserve"> 30;1 , but the study found that some of s</w:t>
      </w:r>
      <w:r w:rsidR="005D58D1" w:rsidRPr="003C362F">
        <w:t>chools has more than 30:1 ratio. The high teacher student ratio led to teaching task seems heavy with much</w:t>
      </w:r>
      <w:r w:rsidR="00D74F98" w:rsidRPr="003C362F">
        <w:t xml:space="preserve"> work- loads and stressful</w:t>
      </w:r>
      <w:r w:rsidRPr="003C362F">
        <w:t xml:space="preserve">. Batiz, R. et al. (1995) in their study conducted in US in New York City found that” students in a overcrowded classroom a likely to have poor </w:t>
      </w:r>
      <w:r w:rsidR="00D74F98" w:rsidRPr="003C362F">
        <w:t>academic</w:t>
      </w:r>
      <w:r w:rsidRPr="003C362F">
        <w:t xml:space="preserve"> perfo</w:t>
      </w:r>
      <w:r w:rsidR="00D74F98" w:rsidRPr="003C362F">
        <w:t>rmance due to poor classroom management</w:t>
      </w:r>
      <w:r w:rsidRPr="003C362F">
        <w:t xml:space="preserve">. Khan and Iqbal (2012)  in their study </w:t>
      </w:r>
      <w:r w:rsidRPr="003C362F">
        <w:rPr>
          <w:i/>
          <w:iCs/>
        </w:rPr>
        <w:t>“over crowded classroom”</w:t>
      </w:r>
      <w:r w:rsidR="00D74F98" w:rsidRPr="003C362F">
        <w:rPr>
          <w:iCs/>
        </w:rPr>
        <w:t xml:space="preserve"> argued</w:t>
      </w:r>
      <w:r w:rsidR="00D74F98" w:rsidRPr="003C362F">
        <w:rPr>
          <w:i/>
          <w:iCs/>
        </w:rPr>
        <w:t xml:space="preserve"> </w:t>
      </w:r>
      <w:r w:rsidR="00D74F98" w:rsidRPr="003C362F">
        <w:rPr>
          <w:iCs/>
        </w:rPr>
        <w:t>that,</w:t>
      </w:r>
      <w:r w:rsidR="00D74F98" w:rsidRPr="003C362F">
        <w:rPr>
          <w:i/>
          <w:iCs/>
        </w:rPr>
        <w:t xml:space="preserve"> </w:t>
      </w:r>
      <w:r w:rsidR="00D74F98" w:rsidRPr="003C362F">
        <w:t xml:space="preserve">effective teaching cannot be </w:t>
      </w:r>
      <w:r w:rsidRPr="003C362F">
        <w:t>possib</w:t>
      </w:r>
      <w:r w:rsidR="00D74F98" w:rsidRPr="003C362F">
        <w:t xml:space="preserve">le in over- crowded classes because majority of teachers are </w:t>
      </w:r>
      <w:r w:rsidRPr="003C362F">
        <w:t>facing instructional, discipline, physical and evaluation problems.</w:t>
      </w:r>
    </w:p>
    <w:p w:rsidR="00FF19C8" w:rsidRPr="003C362F" w:rsidRDefault="00FF19C8" w:rsidP="003C362F">
      <w:pPr>
        <w:spacing w:before="100" w:beforeAutospacing="1" w:line="480" w:lineRule="auto"/>
        <w:rPr>
          <w:rFonts w:ascii="Times New Roman" w:eastAsia="Times New Roman" w:hAnsi="Times New Roman"/>
          <w:sz w:val="24"/>
          <w:szCs w:val="24"/>
        </w:rPr>
      </w:pPr>
      <w:r w:rsidRPr="003C362F">
        <w:rPr>
          <w:rFonts w:ascii="Times New Roman" w:eastAsia="Times New Roman" w:hAnsi="Times New Roman"/>
          <w:sz w:val="24"/>
          <w:szCs w:val="24"/>
        </w:rPr>
        <w:lastRenderedPageBreak/>
        <w:t xml:space="preserve">In Africa, the problem of over-crowded classrooms has </w:t>
      </w:r>
      <w:r w:rsidR="00D74F98" w:rsidRPr="003C362F">
        <w:rPr>
          <w:rFonts w:ascii="Times New Roman" w:eastAsia="Times New Roman" w:hAnsi="Times New Roman"/>
          <w:sz w:val="24"/>
          <w:szCs w:val="24"/>
        </w:rPr>
        <w:t>being</w:t>
      </w:r>
      <w:r w:rsidRPr="003C362F">
        <w:rPr>
          <w:rFonts w:ascii="Times New Roman" w:eastAsia="Times New Roman" w:hAnsi="Times New Roman"/>
          <w:sz w:val="24"/>
          <w:szCs w:val="24"/>
        </w:rPr>
        <w:t xml:space="preserve"> </w:t>
      </w:r>
      <w:r w:rsidR="00D74F98" w:rsidRPr="003C362F">
        <w:rPr>
          <w:rFonts w:ascii="Times New Roman" w:eastAsia="Times New Roman" w:hAnsi="Times New Roman"/>
          <w:sz w:val="24"/>
          <w:szCs w:val="24"/>
        </w:rPr>
        <w:t>a common</w:t>
      </w:r>
      <w:r w:rsidRPr="003C362F">
        <w:rPr>
          <w:rFonts w:ascii="Times New Roman" w:eastAsia="Times New Roman" w:hAnsi="Times New Roman"/>
          <w:sz w:val="24"/>
          <w:szCs w:val="24"/>
        </w:rPr>
        <w:t xml:space="preserve"> problem, thus influence many studied exploring the core of the problem. </w:t>
      </w:r>
      <w:r w:rsidR="00D74F98" w:rsidRPr="003C362F">
        <w:rPr>
          <w:rFonts w:ascii="Times New Roman" w:eastAsia="Times New Roman" w:hAnsi="Times New Roman"/>
          <w:sz w:val="24"/>
          <w:szCs w:val="24"/>
        </w:rPr>
        <w:t>According</w:t>
      </w:r>
      <w:r w:rsidRPr="003C362F">
        <w:rPr>
          <w:rFonts w:ascii="Times New Roman" w:eastAsia="Times New Roman" w:hAnsi="Times New Roman"/>
          <w:sz w:val="24"/>
          <w:szCs w:val="24"/>
        </w:rPr>
        <w:t xml:space="preserve"> to Ijaiya in his study  “</w:t>
      </w:r>
      <w:r w:rsidRPr="003C362F">
        <w:rPr>
          <w:rFonts w:ascii="Times New Roman" w:eastAsia="Times New Roman" w:hAnsi="Times New Roman"/>
          <w:i/>
          <w:iCs/>
          <w:sz w:val="24"/>
          <w:szCs w:val="24"/>
        </w:rPr>
        <w:t>Effects of</w:t>
      </w:r>
      <w:r w:rsidRPr="003C362F">
        <w:rPr>
          <w:rFonts w:ascii="Times New Roman" w:eastAsia="Times New Roman" w:hAnsi="Times New Roman"/>
          <w:sz w:val="24"/>
          <w:szCs w:val="24"/>
        </w:rPr>
        <w:t xml:space="preserve"> Over- </w:t>
      </w:r>
      <w:r w:rsidRPr="003C362F">
        <w:rPr>
          <w:rFonts w:ascii="Times New Roman" w:eastAsia="Times New Roman" w:hAnsi="Times New Roman"/>
          <w:i/>
          <w:iCs/>
          <w:sz w:val="24"/>
          <w:szCs w:val="24"/>
        </w:rPr>
        <w:t xml:space="preserve">Crowded Classrooms On Teacher-students Interactions” </w:t>
      </w:r>
      <w:r w:rsidRPr="003C362F">
        <w:rPr>
          <w:rFonts w:ascii="Times New Roman" w:eastAsia="Times New Roman" w:hAnsi="Times New Roman"/>
          <w:sz w:val="24"/>
          <w:szCs w:val="24"/>
        </w:rPr>
        <w:t xml:space="preserve"> found that, increase of student </w:t>
      </w:r>
      <w:r w:rsidR="00D74F98" w:rsidRPr="003C362F">
        <w:rPr>
          <w:rFonts w:ascii="Times New Roman" w:eastAsia="Times New Roman" w:hAnsi="Times New Roman"/>
          <w:sz w:val="24"/>
          <w:szCs w:val="24"/>
        </w:rPr>
        <w:t>enrollment</w:t>
      </w:r>
      <w:r w:rsidRPr="003C362F">
        <w:rPr>
          <w:rFonts w:ascii="Times New Roman" w:eastAsia="Times New Roman" w:hAnsi="Times New Roman"/>
          <w:sz w:val="24"/>
          <w:szCs w:val="24"/>
        </w:rPr>
        <w:t xml:space="preserve"> in schools with few classrooms led to overcrowded classrooms. He </w:t>
      </w:r>
      <w:r w:rsidR="00D74F98" w:rsidRPr="003C362F">
        <w:rPr>
          <w:rFonts w:ascii="Times New Roman" w:eastAsia="Times New Roman" w:hAnsi="Times New Roman"/>
          <w:sz w:val="24"/>
          <w:szCs w:val="24"/>
        </w:rPr>
        <w:t>concluded</w:t>
      </w:r>
      <w:r w:rsidRPr="003C362F">
        <w:rPr>
          <w:rFonts w:ascii="Times New Roman" w:eastAsia="Times New Roman" w:hAnsi="Times New Roman"/>
          <w:sz w:val="24"/>
          <w:szCs w:val="24"/>
        </w:rPr>
        <w:t xml:space="preserve"> that overcrowded classroom diminishes the quality and quantity of teaching and learning with serious implication for attainment of education goals. In Tanzania the problem of overcrowded classroom also exist, </w:t>
      </w:r>
      <w:r w:rsidR="00D74F98" w:rsidRPr="003C362F">
        <w:rPr>
          <w:rFonts w:ascii="Times New Roman" w:eastAsia="Times New Roman" w:hAnsi="Times New Roman"/>
          <w:sz w:val="24"/>
          <w:szCs w:val="24"/>
        </w:rPr>
        <w:t>according</w:t>
      </w:r>
      <w:r w:rsidRPr="003C362F">
        <w:rPr>
          <w:rFonts w:ascii="Times New Roman" w:eastAsia="Times New Roman" w:hAnsi="Times New Roman"/>
          <w:sz w:val="24"/>
          <w:szCs w:val="24"/>
        </w:rPr>
        <w:t xml:space="preserve"> to previous studies done </w:t>
      </w:r>
      <w:r w:rsidR="009E1E83" w:rsidRPr="003C362F">
        <w:rPr>
          <w:rFonts w:ascii="Times New Roman" w:eastAsia="Times New Roman" w:hAnsi="Times New Roman"/>
          <w:sz w:val="24"/>
          <w:szCs w:val="24"/>
        </w:rPr>
        <w:t>by TWAWEZA</w:t>
      </w:r>
      <w:r w:rsidRPr="003C362F">
        <w:rPr>
          <w:rFonts w:ascii="Times New Roman" w:eastAsia="Times New Roman" w:hAnsi="Times New Roman"/>
          <w:sz w:val="24"/>
          <w:szCs w:val="24"/>
        </w:rPr>
        <w:t xml:space="preserve"> MONITORING (May 2011) in Dar-es-Salaam and they found that, most of primary </w:t>
      </w:r>
      <w:r w:rsidR="009E1E83" w:rsidRPr="003C362F">
        <w:rPr>
          <w:rFonts w:ascii="Times New Roman" w:eastAsia="Times New Roman" w:hAnsi="Times New Roman"/>
          <w:sz w:val="24"/>
          <w:szCs w:val="24"/>
        </w:rPr>
        <w:t>schools Classrooms</w:t>
      </w:r>
      <w:r w:rsidRPr="003C362F">
        <w:rPr>
          <w:rFonts w:ascii="Times New Roman" w:eastAsia="Times New Roman" w:hAnsi="Times New Roman"/>
          <w:sz w:val="24"/>
          <w:szCs w:val="24"/>
        </w:rPr>
        <w:t xml:space="preserve"> are overcrowded and not conducive to learning. They observed that the average number of pupils per classroom is 81 much higher than the National target of 40 pupils per classroom, and half of the schools, pupils sit on the floor, on average five pupils share one desk. </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eastAsia="Times New Roman" w:hAnsi="Times New Roman"/>
          <w:sz w:val="24"/>
          <w:szCs w:val="24"/>
        </w:rPr>
        <w:t xml:space="preserve">The problem of overcrowded classrooms in Tanzania has its historical </w:t>
      </w:r>
      <w:r w:rsidR="00D74F98" w:rsidRPr="003C362F">
        <w:rPr>
          <w:rFonts w:ascii="Times New Roman" w:eastAsia="Times New Roman" w:hAnsi="Times New Roman"/>
          <w:sz w:val="24"/>
          <w:szCs w:val="24"/>
        </w:rPr>
        <w:t>background</w:t>
      </w:r>
      <w:r w:rsidRPr="003C362F">
        <w:rPr>
          <w:rFonts w:ascii="Times New Roman" w:eastAsia="Times New Roman" w:hAnsi="Times New Roman"/>
          <w:sz w:val="24"/>
          <w:szCs w:val="24"/>
        </w:rPr>
        <w:t xml:space="preserve">, despite of </w:t>
      </w:r>
      <w:r w:rsidR="00D74F98" w:rsidRPr="003C362F">
        <w:rPr>
          <w:rFonts w:ascii="Times New Roman" w:eastAsia="Times New Roman" w:hAnsi="Times New Roman"/>
          <w:sz w:val="24"/>
          <w:szCs w:val="24"/>
        </w:rPr>
        <w:t>good</w:t>
      </w:r>
      <w:r w:rsidRPr="003C362F">
        <w:rPr>
          <w:rFonts w:ascii="Times New Roman" w:eastAsia="Times New Roman" w:hAnsi="Times New Roman"/>
          <w:sz w:val="24"/>
          <w:szCs w:val="24"/>
        </w:rPr>
        <w:t xml:space="preserve"> effort done by the </w:t>
      </w:r>
      <w:r w:rsidR="00D74F98" w:rsidRPr="003C362F">
        <w:rPr>
          <w:rFonts w:ascii="Times New Roman" w:eastAsia="Times New Roman" w:hAnsi="Times New Roman"/>
          <w:sz w:val="24"/>
          <w:szCs w:val="24"/>
        </w:rPr>
        <w:t>government</w:t>
      </w:r>
      <w:r w:rsidRPr="003C362F">
        <w:rPr>
          <w:rFonts w:ascii="Times New Roman" w:eastAsia="Times New Roman" w:hAnsi="Times New Roman"/>
          <w:sz w:val="24"/>
          <w:szCs w:val="24"/>
        </w:rPr>
        <w:t xml:space="preserve"> to implement the </w:t>
      </w:r>
      <w:r w:rsidR="00D74F98" w:rsidRPr="003C362F">
        <w:rPr>
          <w:rFonts w:ascii="Times New Roman" w:eastAsia="Times New Roman" w:hAnsi="Times New Roman"/>
          <w:sz w:val="24"/>
          <w:szCs w:val="24"/>
        </w:rPr>
        <w:t>right</w:t>
      </w:r>
      <w:r w:rsidRPr="003C362F">
        <w:rPr>
          <w:rFonts w:ascii="Times New Roman" w:eastAsia="Times New Roman" w:hAnsi="Times New Roman"/>
          <w:sz w:val="24"/>
          <w:szCs w:val="24"/>
        </w:rPr>
        <w:t xml:space="preserve"> of education to every citizen.</w:t>
      </w:r>
      <w:r w:rsidRPr="003C362F">
        <w:rPr>
          <w:rFonts w:ascii="Times New Roman" w:hAnsi="Times New Roman"/>
          <w:color w:val="000000"/>
          <w:sz w:val="24"/>
          <w:szCs w:val="24"/>
        </w:rPr>
        <w:t xml:space="preserve"> The Tanzanian Government through the Ministry of Education and Vocational Training (MOEVT) has successfully made a lot of efforts to make sure that all children acquire at least Primary education and by doing so new community schools were constructed hurriedly to cater for the expanded intake at secondary schools as </w:t>
      </w:r>
      <w:r w:rsidR="00D74F98" w:rsidRPr="003C362F">
        <w:rPr>
          <w:rFonts w:ascii="Times New Roman" w:hAnsi="Times New Roman"/>
          <w:color w:val="000000"/>
          <w:sz w:val="24"/>
          <w:szCs w:val="24"/>
        </w:rPr>
        <w:t>per Primary</w:t>
      </w:r>
      <w:r w:rsidRPr="003C362F">
        <w:rPr>
          <w:rFonts w:ascii="Times New Roman" w:hAnsi="Times New Roman"/>
          <w:color w:val="000000"/>
          <w:sz w:val="24"/>
          <w:szCs w:val="24"/>
        </w:rPr>
        <w:t xml:space="preserve"> Education Development Plan (PEDP) I &amp; II. Consequently, no teachers or other related inputs were put in place to make sure the established program goes well as planned (URT: 2008a). Since 2000, the number of children enrolled in primary and secondary school has increased by 3 million  due to the implementation of Primary Education Development Programs (PEDP) and </w:t>
      </w:r>
      <w:r w:rsidRPr="003C362F">
        <w:rPr>
          <w:rFonts w:ascii="Times New Roman" w:hAnsi="Times New Roman"/>
          <w:color w:val="000000"/>
          <w:sz w:val="24"/>
          <w:szCs w:val="24"/>
        </w:rPr>
        <w:lastRenderedPageBreak/>
        <w:t>Secondary Education Plan (SEDP). Due to this increase, it has resulted in a shortage of teachers, teaching and learning facilities in secondary schools (Wedgwood</w:t>
      </w:r>
      <w:r w:rsidR="00D74F98" w:rsidRPr="003C362F">
        <w:rPr>
          <w:rFonts w:ascii="Times New Roman" w:hAnsi="Times New Roman"/>
          <w:color w:val="000000"/>
          <w:sz w:val="24"/>
          <w:szCs w:val="24"/>
        </w:rPr>
        <w:t>, 2005</w:t>
      </w:r>
      <w:r w:rsidRPr="003C362F">
        <w:rPr>
          <w:rFonts w:ascii="Times New Roman" w:hAnsi="Times New Roman"/>
          <w:color w:val="000000"/>
          <w:sz w:val="24"/>
          <w:szCs w:val="24"/>
        </w:rPr>
        <w:t>).</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The Government of Tanzania implemented the Secondary Education Development Program I (SEDP I), to promote economic and social development and reduce poverty through human resource development at the secondary level. Large class size and overpopulated schools have a direct impact on the quality of teaching and instruction delivery. Overcrowded classrooms have increased the possibilities of mass failure and make the pupil lose interest in school (Cohen &amp; Manion, 1983). </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This is because large class size does not allow an individual pupil to get attention from teachers which always leads to low reading scores, frustration, and poor academic performance. The idea that the school population and class size might affect pupil performance is consistent with the growing literature on the relationship between public sector institutional arrangements and outcomes (MOE, 1984).</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The seating arrangement is therefore too important to help pupil understanding in many secondary schools in the country. As rightly observed by Cohen and Manion (1983) careful attention to seating arrangement contributes as effectively as any other aspect of classroom management and control to overall success with a class subsequently. Seats should be arranged in rows with a reasonable amount of space between them to allow for proper teacher to pupil and pupil to pupil interactions, as well as allow for individual and group work (Cohen &amp; Manion, 1983). To this end, the ratio of teacher to a pupil should not exceed 1:40 or at most 1:45 based on the size of classrooms. But what one finds in many of these classes is beyond the ratio stated above.</w:t>
      </w:r>
    </w:p>
    <w:p w:rsidR="00D74F98" w:rsidRDefault="00FF19C8" w:rsidP="003C362F">
      <w:pPr>
        <w:spacing w:before="240" w:after="240" w:line="480" w:lineRule="auto"/>
        <w:rPr>
          <w:rFonts w:ascii="Times New Roman" w:hAnsi="Times New Roman"/>
          <w:color w:val="000000"/>
          <w:sz w:val="24"/>
          <w:szCs w:val="24"/>
        </w:rPr>
      </w:pPr>
      <w:r w:rsidRPr="003C362F">
        <w:rPr>
          <w:rFonts w:ascii="Times New Roman" w:eastAsia="Times New Roman" w:hAnsi="Times New Roman"/>
          <w:sz w:val="24"/>
          <w:szCs w:val="24"/>
        </w:rPr>
        <w:lastRenderedPageBreak/>
        <w:t xml:space="preserve"> </w:t>
      </w:r>
      <w:r w:rsidRPr="003C362F">
        <w:rPr>
          <w:rFonts w:ascii="Times New Roman" w:hAnsi="Times New Roman"/>
          <w:color w:val="000000"/>
          <w:sz w:val="24"/>
          <w:szCs w:val="24"/>
        </w:rPr>
        <w:t xml:space="preserve">Overcrowding occurs when a school facility </w:t>
      </w:r>
      <w:r w:rsidR="00D74F98" w:rsidRPr="003C362F">
        <w:rPr>
          <w:rFonts w:ascii="Times New Roman" w:hAnsi="Times New Roman"/>
          <w:color w:val="000000"/>
          <w:sz w:val="24"/>
          <w:szCs w:val="24"/>
        </w:rPr>
        <w:t>enrolls</w:t>
      </w:r>
      <w:r w:rsidRPr="003C362F">
        <w:rPr>
          <w:rFonts w:ascii="Times New Roman" w:hAnsi="Times New Roman"/>
          <w:color w:val="000000"/>
          <w:sz w:val="24"/>
          <w:szCs w:val="24"/>
        </w:rPr>
        <w:t xml:space="preserve"> more pupil than it was designed to accommodate (Hornick-Lockard, 2015). Most schools identified as overcrowded are in areas where the school-age populations are growing fast and most of them in Tanzania are found in urban areas. It had been agreed that overcrowding involves a class of 46 pupils or more, the more classrooms are overcrowded the harder it becomes to </w:t>
      </w:r>
      <w:r w:rsidR="00D74F98" w:rsidRPr="003C362F">
        <w:rPr>
          <w:rFonts w:ascii="Times New Roman" w:hAnsi="Times New Roman"/>
          <w:color w:val="000000"/>
          <w:sz w:val="24"/>
          <w:szCs w:val="24"/>
        </w:rPr>
        <w:t>manage</w:t>
      </w:r>
      <w:r w:rsidRPr="003C362F">
        <w:rPr>
          <w:rFonts w:ascii="Times New Roman" w:hAnsi="Times New Roman"/>
          <w:color w:val="000000"/>
          <w:sz w:val="24"/>
          <w:szCs w:val="24"/>
        </w:rPr>
        <w:t xml:space="preserve"> them. Most of teacher experience </w:t>
      </w:r>
      <w:r w:rsidR="00D74F98" w:rsidRPr="003C362F">
        <w:rPr>
          <w:rFonts w:ascii="Times New Roman" w:hAnsi="Times New Roman"/>
          <w:color w:val="000000"/>
          <w:sz w:val="24"/>
          <w:szCs w:val="24"/>
        </w:rPr>
        <w:t>difficulties</w:t>
      </w:r>
      <w:r w:rsidRPr="003C362F">
        <w:rPr>
          <w:rFonts w:ascii="Times New Roman" w:hAnsi="Times New Roman"/>
          <w:color w:val="000000"/>
          <w:sz w:val="24"/>
          <w:szCs w:val="24"/>
        </w:rPr>
        <w:t xml:space="preserve"> to </w:t>
      </w:r>
      <w:r w:rsidR="00D74F98" w:rsidRPr="003C362F">
        <w:rPr>
          <w:rFonts w:ascii="Times New Roman" w:hAnsi="Times New Roman"/>
          <w:color w:val="000000"/>
          <w:sz w:val="24"/>
          <w:szCs w:val="24"/>
        </w:rPr>
        <w:t>manage</w:t>
      </w:r>
      <w:r w:rsidRPr="003C362F">
        <w:rPr>
          <w:rFonts w:ascii="Times New Roman" w:hAnsi="Times New Roman"/>
          <w:color w:val="000000"/>
          <w:sz w:val="24"/>
          <w:szCs w:val="24"/>
        </w:rPr>
        <w:t xml:space="preserve"> </w:t>
      </w:r>
      <w:r w:rsidR="00D74F98" w:rsidRPr="003C362F">
        <w:rPr>
          <w:rFonts w:ascii="Times New Roman" w:hAnsi="Times New Roman"/>
          <w:color w:val="000000"/>
          <w:sz w:val="24"/>
          <w:szCs w:val="24"/>
        </w:rPr>
        <w:t>student’s</w:t>
      </w:r>
      <w:r w:rsidRPr="003C362F">
        <w:rPr>
          <w:rFonts w:ascii="Times New Roman" w:hAnsi="Times New Roman"/>
          <w:color w:val="000000"/>
          <w:sz w:val="24"/>
          <w:szCs w:val="24"/>
        </w:rPr>
        <w:t xml:space="preserve"> behavior, </w:t>
      </w:r>
      <w:r w:rsidR="00D74F98" w:rsidRPr="003C362F">
        <w:rPr>
          <w:rFonts w:ascii="Times New Roman" w:hAnsi="Times New Roman"/>
          <w:color w:val="000000"/>
          <w:sz w:val="24"/>
          <w:szCs w:val="24"/>
        </w:rPr>
        <w:t>using</w:t>
      </w:r>
      <w:r w:rsidRPr="003C362F">
        <w:rPr>
          <w:rFonts w:ascii="Times New Roman" w:hAnsi="Times New Roman"/>
          <w:color w:val="000000"/>
          <w:sz w:val="24"/>
          <w:szCs w:val="24"/>
        </w:rPr>
        <w:t xml:space="preserve"> quality and effective </w:t>
      </w:r>
      <w:r w:rsidR="00D74F98" w:rsidRPr="003C362F">
        <w:rPr>
          <w:rFonts w:ascii="Times New Roman" w:hAnsi="Times New Roman"/>
          <w:color w:val="000000"/>
          <w:sz w:val="24"/>
          <w:szCs w:val="24"/>
        </w:rPr>
        <w:t>teaching</w:t>
      </w:r>
      <w:r w:rsidRPr="003C362F">
        <w:rPr>
          <w:rFonts w:ascii="Times New Roman" w:hAnsi="Times New Roman"/>
          <w:color w:val="000000"/>
          <w:sz w:val="24"/>
          <w:szCs w:val="24"/>
        </w:rPr>
        <w:t xml:space="preserve"> methods or even </w:t>
      </w:r>
      <w:r w:rsidR="00D74F98" w:rsidRPr="003C362F">
        <w:rPr>
          <w:rFonts w:ascii="Times New Roman" w:hAnsi="Times New Roman"/>
          <w:color w:val="000000"/>
          <w:sz w:val="24"/>
          <w:szCs w:val="24"/>
        </w:rPr>
        <w:t>monitoring</w:t>
      </w:r>
      <w:r w:rsidRPr="003C362F">
        <w:rPr>
          <w:rFonts w:ascii="Times New Roman" w:hAnsi="Times New Roman"/>
          <w:color w:val="000000"/>
          <w:sz w:val="24"/>
          <w:szCs w:val="24"/>
        </w:rPr>
        <w:t xml:space="preserve"> their academic performance hence to poor academic performance in most of public primary schools. The issue of poor academic performance of pupils in Tanzania has been of much concern to stakeholders. The problem is so much that it has led to a decline in the standard of education. In 2012, only 30.7 percent of the 865,534 pupils who sat for the PSLE passed the examination (BEST, 2009-2014). A similar situation existed in public secondary school in 2012, less than half of students, equal to 43.1% percent of all the students who sat for the Certificate of Secondary Education Examinations (CSEE) passed the examinations. Both the National Examinations and independent </w:t>
      </w:r>
      <w:r w:rsidR="00D74F98" w:rsidRPr="003C362F">
        <w:rPr>
          <w:rFonts w:ascii="Times New Roman" w:hAnsi="Times New Roman"/>
          <w:color w:val="000000"/>
          <w:sz w:val="24"/>
          <w:szCs w:val="24"/>
        </w:rPr>
        <w:t>assessments of</w:t>
      </w:r>
      <w:r w:rsidRPr="003C362F">
        <w:rPr>
          <w:rFonts w:ascii="Times New Roman" w:hAnsi="Times New Roman"/>
          <w:color w:val="000000"/>
          <w:sz w:val="24"/>
          <w:szCs w:val="24"/>
        </w:rPr>
        <w:t xml:space="preserve"> stakeholders show there is poor learning outcomes in overcrowded classrooms (BEST 2009-2014). </w:t>
      </w:r>
    </w:p>
    <w:p w:rsidR="00ED3B40" w:rsidRPr="00ED3B40" w:rsidRDefault="00ED3B40" w:rsidP="003C362F">
      <w:pPr>
        <w:spacing w:before="240" w:after="240" w:line="480" w:lineRule="auto"/>
        <w:rPr>
          <w:rFonts w:ascii="Times New Roman" w:hAnsi="Times New Roman"/>
          <w:color w:val="000000"/>
          <w:sz w:val="2"/>
          <w:szCs w:val="24"/>
        </w:rPr>
      </w:pPr>
    </w:p>
    <w:p w:rsidR="00FF19C8" w:rsidRPr="003C362F" w:rsidRDefault="00FF19C8" w:rsidP="00530FDF">
      <w:pPr>
        <w:spacing w:before="240" w:after="240" w:line="240" w:lineRule="auto"/>
        <w:rPr>
          <w:rFonts w:ascii="Times New Roman" w:hAnsi="Times New Roman"/>
          <w:color w:val="000000"/>
          <w:sz w:val="24"/>
          <w:szCs w:val="24"/>
        </w:rPr>
      </w:pPr>
      <w:r w:rsidRPr="003C362F">
        <w:rPr>
          <w:rFonts w:ascii="Times New Roman" w:hAnsi="Times New Roman"/>
          <w:b/>
          <w:bCs/>
          <w:color w:val="000000"/>
          <w:sz w:val="24"/>
          <w:szCs w:val="24"/>
        </w:rPr>
        <w:t>1.2 Statement of the Problem</w:t>
      </w:r>
      <w:r w:rsidR="00610050">
        <w:rPr>
          <w:rFonts w:ascii="Times New Roman" w:hAnsi="Times New Roman"/>
          <w:b/>
          <w:bCs/>
          <w:color w:val="000000"/>
          <w:sz w:val="24"/>
          <w:szCs w:val="24"/>
        </w:rPr>
        <w:fldChar w:fldCharType="begin"/>
      </w:r>
      <w:r w:rsidR="00530FDF">
        <w:instrText xml:space="preserve"> TC "</w:instrText>
      </w:r>
      <w:bookmarkStart w:id="21" w:name="_Toc82111599"/>
      <w:r w:rsidR="00530FDF" w:rsidRPr="00224825">
        <w:rPr>
          <w:rFonts w:ascii="Times New Roman" w:hAnsi="Times New Roman"/>
          <w:b/>
          <w:bCs/>
          <w:color w:val="000000"/>
          <w:sz w:val="24"/>
          <w:szCs w:val="24"/>
        </w:rPr>
        <w:instrText>1.2 Statement of the Problem</w:instrText>
      </w:r>
      <w:bookmarkEnd w:id="21"/>
      <w:r w:rsidR="00530FDF">
        <w:instrText xml:space="preserve">" \f C \l "1" </w:instrText>
      </w:r>
      <w:r w:rsidR="00610050">
        <w:rPr>
          <w:rFonts w:ascii="Times New Roman" w:hAnsi="Times New Roman"/>
          <w:b/>
          <w:bCs/>
          <w:color w:val="000000"/>
          <w:sz w:val="24"/>
          <w:szCs w:val="24"/>
        </w:rPr>
        <w:fldChar w:fldCharType="end"/>
      </w:r>
    </w:p>
    <w:p w:rsidR="00D74F9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A lot of efforts have been done by the Government of Tanzania to ensure that there is free education in both primary and secondary education in public schools. Perhaps, such efforts have attracted more </w:t>
      </w:r>
      <w:r w:rsidR="00D74F98" w:rsidRPr="003C362F">
        <w:rPr>
          <w:rFonts w:ascii="Times New Roman" w:hAnsi="Times New Roman"/>
          <w:color w:val="000000"/>
          <w:sz w:val="24"/>
          <w:szCs w:val="24"/>
        </w:rPr>
        <w:t>enrollments</w:t>
      </w:r>
      <w:r w:rsidRPr="003C362F">
        <w:rPr>
          <w:rFonts w:ascii="Times New Roman" w:hAnsi="Times New Roman"/>
          <w:color w:val="000000"/>
          <w:sz w:val="24"/>
          <w:szCs w:val="24"/>
        </w:rPr>
        <w:t xml:space="preserve"> of students in public schools (Orestes, 2017). Besides, the good intention of the government to ensure the students of Tanzania get free education, there is another manifestation of over increase of </w:t>
      </w:r>
      <w:r w:rsidRPr="003C362F">
        <w:rPr>
          <w:rFonts w:ascii="Times New Roman" w:hAnsi="Times New Roman"/>
          <w:color w:val="000000"/>
          <w:sz w:val="24"/>
          <w:szCs w:val="24"/>
        </w:rPr>
        <w:lastRenderedPageBreak/>
        <w:t xml:space="preserve">students in classrooms contrary to standards of teacher student ratio and class size. For instance. </w:t>
      </w:r>
      <w:r w:rsidR="00734516" w:rsidRPr="003C362F">
        <w:rPr>
          <w:rStyle w:val="markedcontent"/>
          <w:rFonts w:ascii="Times New Roman" w:hAnsi="Times New Roman"/>
          <w:sz w:val="24"/>
          <w:szCs w:val="24"/>
        </w:rPr>
        <w:t>Ubungo Municipal Council has 180</w:t>
      </w:r>
      <w:r w:rsidRPr="003C362F">
        <w:rPr>
          <w:rStyle w:val="markedcontent"/>
          <w:rFonts w:ascii="Times New Roman" w:hAnsi="Times New Roman"/>
          <w:sz w:val="24"/>
          <w:szCs w:val="24"/>
        </w:rPr>
        <w:t xml:space="preserve"> Primary schools, whereby 64 are owned by Government. All 64 Primary Scho</w:t>
      </w:r>
      <w:r w:rsidR="00734516" w:rsidRPr="003C362F">
        <w:rPr>
          <w:rStyle w:val="markedcontent"/>
          <w:rFonts w:ascii="Times New Roman" w:hAnsi="Times New Roman"/>
          <w:sz w:val="24"/>
          <w:szCs w:val="24"/>
        </w:rPr>
        <w:t>ols has a total number of 101,262</w:t>
      </w:r>
      <w:r w:rsidRPr="003C362F">
        <w:rPr>
          <w:rStyle w:val="markedcontent"/>
          <w:rFonts w:ascii="Times New Roman" w:hAnsi="Times New Roman"/>
          <w:sz w:val="24"/>
          <w:szCs w:val="24"/>
        </w:rPr>
        <w:t xml:space="preserve"> pupils</w:t>
      </w:r>
      <w:r w:rsidR="00734516" w:rsidRPr="003C362F">
        <w:rPr>
          <w:rStyle w:val="markedcontent"/>
          <w:rFonts w:ascii="Times New Roman" w:hAnsi="Times New Roman"/>
          <w:sz w:val="24"/>
          <w:szCs w:val="24"/>
        </w:rPr>
        <w:t xml:space="preserve"> from STD I to STD VII and 2,108</w:t>
      </w:r>
      <w:r w:rsidRPr="003C362F">
        <w:rPr>
          <w:rStyle w:val="markedcontent"/>
          <w:rFonts w:ascii="Times New Roman" w:hAnsi="Times New Roman"/>
          <w:sz w:val="24"/>
          <w:szCs w:val="24"/>
        </w:rPr>
        <w:t xml:space="preserve"> teachers. The present school infrastructures include 833 classrooms</w:t>
      </w:r>
      <w:r w:rsidR="00734516" w:rsidRPr="003C362F">
        <w:rPr>
          <w:rStyle w:val="markedcontent"/>
          <w:rFonts w:ascii="Times New Roman" w:hAnsi="Times New Roman"/>
          <w:sz w:val="24"/>
          <w:szCs w:val="24"/>
        </w:rPr>
        <w:t>.</w:t>
      </w:r>
    </w:p>
    <w:p w:rsidR="00FF19C8" w:rsidRPr="003C362F" w:rsidRDefault="00D74F9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In respect</w:t>
      </w:r>
      <w:r w:rsidR="00FF19C8" w:rsidRPr="003C362F">
        <w:rPr>
          <w:rFonts w:ascii="Times New Roman" w:hAnsi="Times New Roman"/>
          <w:color w:val="000000"/>
          <w:sz w:val="24"/>
          <w:szCs w:val="24"/>
        </w:rPr>
        <w:t xml:space="preserve"> to the above data found in </w:t>
      </w:r>
      <w:r w:rsidR="00FF19C8" w:rsidRPr="003C362F">
        <w:rPr>
          <w:rStyle w:val="markedcontent"/>
          <w:rFonts w:ascii="Times New Roman" w:hAnsi="Times New Roman"/>
          <w:sz w:val="24"/>
          <w:szCs w:val="24"/>
        </w:rPr>
        <w:t xml:space="preserve">Ubungo Municipal </w:t>
      </w:r>
      <w:r w:rsidR="00734516" w:rsidRPr="003C362F">
        <w:rPr>
          <w:rStyle w:val="markedcontent"/>
          <w:rFonts w:ascii="Times New Roman" w:hAnsi="Times New Roman"/>
          <w:sz w:val="24"/>
          <w:szCs w:val="24"/>
        </w:rPr>
        <w:t>Council profile 2020,</w:t>
      </w:r>
      <w:r w:rsidR="00FF19C8" w:rsidRPr="003C362F">
        <w:rPr>
          <w:rStyle w:val="markedcontent"/>
          <w:rFonts w:ascii="Times New Roman" w:hAnsi="Times New Roman"/>
          <w:sz w:val="24"/>
          <w:szCs w:val="24"/>
        </w:rPr>
        <w:t xml:space="preserve"> </w:t>
      </w:r>
      <w:r w:rsidRPr="003C362F">
        <w:rPr>
          <w:rFonts w:ascii="Times New Roman" w:hAnsi="Times New Roman"/>
          <w:color w:val="000000"/>
          <w:sz w:val="24"/>
          <w:szCs w:val="24"/>
        </w:rPr>
        <w:t>evidence</w:t>
      </w:r>
      <w:r w:rsidR="00FF19C8" w:rsidRPr="003C362F">
        <w:rPr>
          <w:rFonts w:ascii="Times New Roman" w:hAnsi="Times New Roman"/>
          <w:color w:val="000000"/>
          <w:sz w:val="24"/>
          <w:szCs w:val="24"/>
        </w:rPr>
        <w:t xml:space="preserve"> existence of </w:t>
      </w:r>
      <w:r w:rsidR="00734516" w:rsidRPr="003C362F">
        <w:rPr>
          <w:rFonts w:ascii="Times New Roman" w:hAnsi="Times New Roman"/>
          <w:color w:val="000000"/>
          <w:sz w:val="24"/>
          <w:szCs w:val="24"/>
        </w:rPr>
        <w:t>the problem</w:t>
      </w:r>
      <w:r w:rsidR="00FF19C8" w:rsidRPr="003C362F">
        <w:rPr>
          <w:rFonts w:ascii="Times New Roman" w:hAnsi="Times New Roman"/>
          <w:color w:val="000000"/>
          <w:sz w:val="24"/>
          <w:szCs w:val="24"/>
        </w:rPr>
        <w:t xml:space="preserve"> of overcrowded classrooms in public schools, whereby </w:t>
      </w:r>
      <w:r w:rsidR="00734516" w:rsidRPr="003C362F">
        <w:rPr>
          <w:rFonts w:ascii="Times New Roman" w:hAnsi="Times New Roman"/>
          <w:color w:val="000000"/>
          <w:sz w:val="24"/>
          <w:szCs w:val="24"/>
        </w:rPr>
        <w:t>student’s</w:t>
      </w:r>
      <w:r w:rsidR="00FF19C8" w:rsidRPr="003C362F">
        <w:rPr>
          <w:rFonts w:ascii="Times New Roman" w:hAnsi="Times New Roman"/>
          <w:color w:val="000000"/>
          <w:sz w:val="24"/>
          <w:szCs w:val="24"/>
        </w:rPr>
        <w:t xml:space="preserve"> number is not direct </w:t>
      </w:r>
      <w:r w:rsidRPr="003C362F">
        <w:rPr>
          <w:rFonts w:ascii="Times New Roman" w:hAnsi="Times New Roman"/>
          <w:color w:val="000000"/>
          <w:sz w:val="24"/>
          <w:szCs w:val="24"/>
        </w:rPr>
        <w:t>proportional</w:t>
      </w:r>
      <w:r w:rsidR="00FF19C8" w:rsidRPr="003C362F">
        <w:rPr>
          <w:rFonts w:ascii="Times New Roman" w:hAnsi="Times New Roman"/>
          <w:color w:val="000000"/>
          <w:sz w:val="24"/>
          <w:szCs w:val="24"/>
        </w:rPr>
        <w:t xml:space="preserve"> to the number of the classrooms as well as number of teachers.</w:t>
      </w:r>
      <w:r w:rsidR="002E1990">
        <w:rPr>
          <w:rFonts w:ascii="Times New Roman" w:hAnsi="Times New Roman"/>
          <w:color w:val="000000"/>
          <w:sz w:val="24"/>
          <w:szCs w:val="24"/>
        </w:rPr>
        <w:t xml:space="preserve"> </w:t>
      </w:r>
      <w:r w:rsidR="00FF19C8" w:rsidRPr="003C362F">
        <w:rPr>
          <w:rFonts w:ascii="Times New Roman" w:hAnsi="Times New Roman"/>
          <w:color w:val="000000"/>
          <w:sz w:val="24"/>
          <w:szCs w:val="24"/>
        </w:rPr>
        <w:t>Existence of overcrowded classroom hinders teachers to manage and control the classrooms effectively. In the same token, overcrowded classrooms caused lack of student's attention in listening and participating in the learning process, resulted to most of the students in public schools failed to understand lessons and knowing how to read and write (Orestes, 2017).</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Therefore, as the serious problem continues to persist in managing overcrowded classrooms, this study explored on teacher's experiences in managing overcrowded classrooms, also the study investigated the challenges facing experienced teachers in managing overcrowded classrooms. The study established the teacher student ratio in public primary school. Finally, the study explored the views of teachers on the impact </w:t>
      </w:r>
      <w:r w:rsidR="00734516" w:rsidRPr="003C362F">
        <w:rPr>
          <w:rFonts w:ascii="Times New Roman" w:hAnsi="Times New Roman"/>
          <w:color w:val="000000"/>
          <w:sz w:val="24"/>
          <w:szCs w:val="24"/>
        </w:rPr>
        <w:t>of student</w:t>
      </w:r>
      <w:r w:rsidRPr="003C362F">
        <w:rPr>
          <w:rFonts w:ascii="Times New Roman" w:hAnsi="Times New Roman"/>
          <w:color w:val="000000"/>
          <w:sz w:val="24"/>
          <w:szCs w:val="24"/>
        </w:rPr>
        <w:t xml:space="preserve"> number on class management in Ubungo municipality. </w:t>
      </w:r>
    </w:p>
    <w:p w:rsidR="00FF19C8" w:rsidRPr="003C362F" w:rsidRDefault="00FF19C8" w:rsidP="00530FDF">
      <w:pPr>
        <w:spacing w:before="240" w:after="240" w:line="240" w:lineRule="auto"/>
        <w:rPr>
          <w:rFonts w:ascii="Times New Roman" w:hAnsi="Times New Roman"/>
          <w:color w:val="000000"/>
          <w:sz w:val="24"/>
          <w:szCs w:val="24"/>
        </w:rPr>
      </w:pPr>
      <w:r w:rsidRPr="003C362F">
        <w:rPr>
          <w:rFonts w:ascii="Times New Roman" w:hAnsi="Times New Roman"/>
          <w:b/>
          <w:bCs/>
          <w:color w:val="000000"/>
          <w:sz w:val="24"/>
          <w:szCs w:val="24"/>
        </w:rPr>
        <w:t>1.3 Overall Objective</w:t>
      </w:r>
      <w:r w:rsidR="00610050">
        <w:rPr>
          <w:rFonts w:ascii="Times New Roman" w:hAnsi="Times New Roman"/>
          <w:b/>
          <w:bCs/>
          <w:color w:val="000000"/>
          <w:sz w:val="24"/>
          <w:szCs w:val="24"/>
        </w:rPr>
        <w:fldChar w:fldCharType="begin"/>
      </w:r>
      <w:r w:rsidR="00530FDF">
        <w:instrText xml:space="preserve"> TC "</w:instrText>
      </w:r>
      <w:bookmarkStart w:id="22" w:name="_Toc82111600"/>
      <w:r w:rsidR="00530FDF" w:rsidRPr="002E4E6D">
        <w:rPr>
          <w:rFonts w:ascii="Times New Roman" w:hAnsi="Times New Roman"/>
          <w:b/>
          <w:bCs/>
          <w:color w:val="000000"/>
          <w:sz w:val="24"/>
          <w:szCs w:val="24"/>
        </w:rPr>
        <w:instrText>1.3 Overall Objective</w:instrText>
      </w:r>
      <w:bookmarkEnd w:id="22"/>
      <w:r w:rsidR="00530FDF">
        <w:instrText xml:space="preserve">" \f C \l "1" </w:instrText>
      </w:r>
      <w:r w:rsidR="00610050">
        <w:rPr>
          <w:rFonts w:ascii="Times New Roman" w:hAnsi="Times New Roman"/>
          <w:b/>
          <w:bCs/>
          <w:color w:val="000000"/>
          <w:sz w:val="24"/>
          <w:szCs w:val="24"/>
        </w:rPr>
        <w:fldChar w:fldCharType="end"/>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The focus of this study is to explore teachers' experiences in overcrowded classroom management in the Public Primary Schools in Ubungo Municipal.</w:t>
      </w:r>
    </w:p>
    <w:p w:rsidR="00FF19C8" w:rsidRPr="003C362F" w:rsidRDefault="00FF19C8" w:rsidP="00530FDF">
      <w:pPr>
        <w:spacing w:before="240" w:after="240" w:line="240" w:lineRule="auto"/>
        <w:rPr>
          <w:rFonts w:ascii="Times New Roman" w:hAnsi="Times New Roman"/>
          <w:color w:val="000000"/>
          <w:sz w:val="24"/>
          <w:szCs w:val="24"/>
        </w:rPr>
      </w:pPr>
      <w:r w:rsidRPr="003C362F">
        <w:rPr>
          <w:rFonts w:ascii="Times New Roman" w:hAnsi="Times New Roman"/>
          <w:b/>
          <w:bCs/>
          <w:color w:val="000000"/>
          <w:sz w:val="24"/>
          <w:szCs w:val="24"/>
        </w:rPr>
        <w:lastRenderedPageBreak/>
        <w:t>1.3.1 Specific Objectives</w:t>
      </w:r>
      <w:r w:rsidR="00610050">
        <w:rPr>
          <w:rFonts w:ascii="Times New Roman" w:hAnsi="Times New Roman"/>
          <w:b/>
          <w:bCs/>
          <w:color w:val="000000"/>
          <w:sz w:val="24"/>
          <w:szCs w:val="24"/>
        </w:rPr>
        <w:fldChar w:fldCharType="begin"/>
      </w:r>
      <w:r w:rsidR="00530FDF">
        <w:instrText xml:space="preserve"> TC "</w:instrText>
      </w:r>
      <w:bookmarkStart w:id="23" w:name="_Toc82111601"/>
      <w:r w:rsidR="00530FDF" w:rsidRPr="002D2163">
        <w:rPr>
          <w:rFonts w:ascii="Times New Roman" w:hAnsi="Times New Roman"/>
          <w:b/>
          <w:bCs/>
          <w:color w:val="000000"/>
          <w:sz w:val="24"/>
          <w:szCs w:val="24"/>
        </w:rPr>
        <w:instrText>1.3.1 Specific Objectives</w:instrText>
      </w:r>
      <w:bookmarkEnd w:id="23"/>
      <w:r w:rsidR="00530FDF">
        <w:instrText xml:space="preserve">" \f C \l "1" </w:instrText>
      </w:r>
      <w:r w:rsidR="00610050">
        <w:rPr>
          <w:rFonts w:ascii="Times New Roman" w:hAnsi="Times New Roman"/>
          <w:b/>
          <w:bCs/>
          <w:color w:val="000000"/>
          <w:sz w:val="24"/>
          <w:szCs w:val="24"/>
        </w:rPr>
        <w:fldChar w:fldCharType="end"/>
      </w:r>
      <w:r w:rsidRPr="003C362F">
        <w:rPr>
          <w:rFonts w:ascii="Times New Roman" w:hAnsi="Times New Roman"/>
          <w:b/>
          <w:bCs/>
          <w:color w:val="000000"/>
          <w:sz w:val="24"/>
          <w:szCs w:val="24"/>
        </w:rPr>
        <w:t xml:space="preserve"> </w:t>
      </w:r>
    </w:p>
    <w:p w:rsidR="00FF19C8" w:rsidRPr="003C362F" w:rsidRDefault="00FF19C8" w:rsidP="003C362F">
      <w:pPr>
        <w:numPr>
          <w:ilvl w:val="0"/>
          <w:numId w:val="20"/>
        </w:numPr>
        <w:spacing w:before="240" w:after="0" w:afterAutospacing="0" w:line="480" w:lineRule="auto"/>
        <w:ind w:hanging="280"/>
        <w:rPr>
          <w:rFonts w:ascii="Times New Roman" w:hAnsi="Times New Roman"/>
          <w:color w:val="000000"/>
          <w:sz w:val="24"/>
          <w:szCs w:val="24"/>
        </w:rPr>
      </w:pPr>
      <w:r w:rsidRPr="003C362F">
        <w:rPr>
          <w:rFonts w:ascii="Times New Roman" w:hAnsi="Times New Roman"/>
          <w:color w:val="000000"/>
          <w:sz w:val="24"/>
          <w:szCs w:val="24"/>
        </w:rPr>
        <w:t>To establish the teacher-student ratio in public primary schools in Ubungo municipal.</w:t>
      </w:r>
    </w:p>
    <w:p w:rsidR="00FF19C8" w:rsidRPr="003C362F" w:rsidRDefault="00FF19C8" w:rsidP="003C362F">
      <w:pPr>
        <w:numPr>
          <w:ilvl w:val="0"/>
          <w:numId w:val="20"/>
        </w:numPr>
        <w:spacing w:after="0" w:afterAutospacing="0" w:line="480" w:lineRule="auto"/>
        <w:ind w:hanging="280"/>
        <w:rPr>
          <w:rFonts w:ascii="Times New Roman" w:hAnsi="Times New Roman"/>
          <w:color w:val="000000"/>
          <w:sz w:val="24"/>
          <w:szCs w:val="24"/>
        </w:rPr>
      </w:pPr>
      <w:r w:rsidRPr="003C362F">
        <w:rPr>
          <w:rFonts w:ascii="Times New Roman" w:hAnsi="Times New Roman"/>
          <w:color w:val="000000"/>
          <w:sz w:val="24"/>
          <w:szCs w:val="24"/>
        </w:rPr>
        <w:t>To find out teachers practices in managing overcrowded classrooms in public primary schools in Ubungo Municipal.</w:t>
      </w:r>
    </w:p>
    <w:p w:rsidR="00FF19C8" w:rsidRDefault="00FF19C8" w:rsidP="003C362F">
      <w:pPr>
        <w:numPr>
          <w:ilvl w:val="0"/>
          <w:numId w:val="20"/>
        </w:numPr>
        <w:spacing w:after="240" w:afterAutospacing="0" w:line="480" w:lineRule="auto"/>
        <w:ind w:hanging="280"/>
        <w:rPr>
          <w:rFonts w:ascii="Times New Roman" w:hAnsi="Times New Roman"/>
          <w:color w:val="000000"/>
          <w:sz w:val="24"/>
          <w:szCs w:val="24"/>
        </w:rPr>
      </w:pPr>
      <w:r w:rsidRPr="003C362F">
        <w:rPr>
          <w:rFonts w:ascii="Times New Roman" w:hAnsi="Times New Roman"/>
          <w:color w:val="000000"/>
          <w:sz w:val="24"/>
          <w:szCs w:val="24"/>
        </w:rPr>
        <w:t>To determine teacher's views on the impact of students' numbers on classroom management in the Ubungo Municipal.</w:t>
      </w:r>
    </w:p>
    <w:p w:rsidR="002E1990" w:rsidRPr="002E1990" w:rsidRDefault="002E1990" w:rsidP="002E1990">
      <w:pPr>
        <w:spacing w:after="240" w:afterAutospacing="0" w:line="480" w:lineRule="auto"/>
        <w:ind w:left="720"/>
        <w:rPr>
          <w:rFonts w:ascii="Times New Roman" w:hAnsi="Times New Roman"/>
          <w:color w:val="000000"/>
          <w:sz w:val="2"/>
          <w:szCs w:val="24"/>
        </w:rPr>
      </w:pPr>
    </w:p>
    <w:p w:rsidR="00FF19C8" w:rsidRPr="003C362F" w:rsidRDefault="00FF19C8" w:rsidP="00530FDF">
      <w:pPr>
        <w:spacing w:before="240" w:line="240" w:lineRule="auto"/>
        <w:rPr>
          <w:rFonts w:ascii="Times New Roman" w:hAnsi="Times New Roman"/>
          <w:color w:val="000000"/>
          <w:sz w:val="24"/>
          <w:szCs w:val="24"/>
        </w:rPr>
      </w:pPr>
      <w:r w:rsidRPr="003C362F">
        <w:rPr>
          <w:rFonts w:ascii="Times New Roman" w:hAnsi="Times New Roman"/>
          <w:b/>
          <w:bCs/>
          <w:color w:val="000000"/>
          <w:sz w:val="24"/>
          <w:szCs w:val="24"/>
        </w:rPr>
        <w:t>1.4 Research Questions</w:t>
      </w:r>
      <w:r w:rsidR="00610050">
        <w:rPr>
          <w:rFonts w:ascii="Times New Roman" w:hAnsi="Times New Roman"/>
          <w:b/>
          <w:bCs/>
          <w:color w:val="000000"/>
          <w:sz w:val="24"/>
          <w:szCs w:val="24"/>
        </w:rPr>
        <w:fldChar w:fldCharType="begin"/>
      </w:r>
      <w:r w:rsidR="00530FDF">
        <w:instrText xml:space="preserve"> TC "</w:instrText>
      </w:r>
      <w:bookmarkStart w:id="24" w:name="_Toc82111602"/>
      <w:r w:rsidR="00530FDF" w:rsidRPr="00A3369A">
        <w:rPr>
          <w:rFonts w:ascii="Times New Roman" w:hAnsi="Times New Roman"/>
          <w:b/>
          <w:bCs/>
          <w:color w:val="000000"/>
          <w:sz w:val="24"/>
          <w:szCs w:val="24"/>
        </w:rPr>
        <w:instrText>1.4 Research Questions</w:instrText>
      </w:r>
      <w:bookmarkEnd w:id="24"/>
      <w:r w:rsidR="00530FDF">
        <w:instrText xml:space="preserve">" \f C \l "1" </w:instrText>
      </w:r>
      <w:r w:rsidR="00610050">
        <w:rPr>
          <w:rFonts w:ascii="Times New Roman" w:hAnsi="Times New Roman"/>
          <w:b/>
          <w:bCs/>
          <w:color w:val="000000"/>
          <w:sz w:val="24"/>
          <w:szCs w:val="24"/>
        </w:rPr>
        <w:fldChar w:fldCharType="end"/>
      </w:r>
      <w:r w:rsidRPr="003C362F">
        <w:rPr>
          <w:rFonts w:ascii="Times New Roman" w:hAnsi="Times New Roman"/>
          <w:b/>
          <w:bCs/>
          <w:color w:val="000000"/>
          <w:sz w:val="24"/>
          <w:szCs w:val="24"/>
        </w:rPr>
        <w:t xml:space="preserve"> </w:t>
      </w:r>
    </w:p>
    <w:p w:rsidR="00FF19C8" w:rsidRPr="003C362F" w:rsidRDefault="00FF19C8" w:rsidP="003C362F">
      <w:pPr>
        <w:numPr>
          <w:ilvl w:val="0"/>
          <w:numId w:val="21"/>
        </w:numPr>
        <w:spacing w:before="240" w:after="0" w:afterAutospacing="0" w:line="480" w:lineRule="auto"/>
        <w:ind w:hanging="280"/>
        <w:rPr>
          <w:rFonts w:ascii="Times New Roman" w:hAnsi="Times New Roman"/>
          <w:color w:val="000000"/>
          <w:sz w:val="24"/>
          <w:szCs w:val="24"/>
        </w:rPr>
      </w:pPr>
      <w:r w:rsidRPr="003C362F">
        <w:rPr>
          <w:rFonts w:ascii="Times New Roman" w:hAnsi="Times New Roman"/>
          <w:color w:val="000000"/>
          <w:sz w:val="24"/>
          <w:szCs w:val="24"/>
        </w:rPr>
        <w:t>What is the teacher-student ratio in the selected public primary schools in Ubungo Municipal?</w:t>
      </w:r>
    </w:p>
    <w:p w:rsidR="00FF19C8" w:rsidRPr="003C362F" w:rsidRDefault="00FF19C8" w:rsidP="003C362F">
      <w:pPr>
        <w:numPr>
          <w:ilvl w:val="0"/>
          <w:numId w:val="21"/>
        </w:num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How do teachers manage overcrowded classrooms in public primary schools in Ubungo Municipal.</w:t>
      </w:r>
    </w:p>
    <w:p w:rsidR="00FF19C8" w:rsidRPr="003C362F" w:rsidRDefault="00FF19C8" w:rsidP="003C362F">
      <w:pPr>
        <w:numPr>
          <w:ilvl w:val="0"/>
          <w:numId w:val="21"/>
        </w:numPr>
        <w:spacing w:after="240" w:afterAutospacing="0" w:line="480" w:lineRule="auto"/>
        <w:ind w:hanging="280"/>
        <w:rPr>
          <w:rFonts w:ascii="Times New Roman" w:hAnsi="Times New Roman"/>
          <w:color w:val="000000"/>
          <w:sz w:val="24"/>
          <w:szCs w:val="24"/>
        </w:rPr>
      </w:pPr>
      <w:r w:rsidRPr="003C362F">
        <w:rPr>
          <w:rFonts w:ascii="Times New Roman" w:hAnsi="Times New Roman"/>
          <w:color w:val="000000"/>
          <w:sz w:val="24"/>
          <w:szCs w:val="24"/>
        </w:rPr>
        <w:t>How do teachers view the impact of students' numbers on classroom management?</w:t>
      </w:r>
    </w:p>
    <w:p w:rsidR="002E1990" w:rsidRDefault="002E1990">
      <w:pPr>
        <w:spacing w:after="200" w:afterAutospacing="0" w:line="276" w:lineRule="auto"/>
        <w:jc w:val="left"/>
        <w:rPr>
          <w:rFonts w:ascii="Times New Roman" w:hAnsi="Times New Roman"/>
          <w:b/>
          <w:bCs/>
          <w:color w:val="000000"/>
          <w:sz w:val="24"/>
          <w:szCs w:val="24"/>
        </w:rPr>
      </w:pPr>
      <w:r>
        <w:rPr>
          <w:rFonts w:ascii="Times New Roman" w:hAnsi="Times New Roman"/>
          <w:b/>
          <w:bCs/>
          <w:color w:val="000000"/>
          <w:sz w:val="24"/>
          <w:szCs w:val="24"/>
        </w:rPr>
        <w:br w:type="page"/>
      </w:r>
    </w:p>
    <w:p w:rsidR="00FF19C8" w:rsidRPr="003C362F" w:rsidRDefault="00FF19C8" w:rsidP="00530FDF">
      <w:pPr>
        <w:spacing w:before="240" w:after="240" w:line="240" w:lineRule="auto"/>
        <w:rPr>
          <w:rFonts w:ascii="Times New Roman" w:hAnsi="Times New Roman"/>
          <w:color w:val="000000"/>
          <w:sz w:val="24"/>
          <w:szCs w:val="24"/>
        </w:rPr>
      </w:pPr>
      <w:r w:rsidRPr="003C362F">
        <w:rPr>
          <w:rFonts w:ascii="Times New Roman" w:hAnsi="Times New Roman"/>
          <w:b/>
          <w:bCs/>
          <w:color w:val="000000"/>
          <w:sz w:val="24"/>
          <w:szCs w:val="24"/>
        </w:rPr>
        <w:lastRenderedPageBreak/>
        <w:t>1.5 Significance of the Study</w:t>
      </w:r>
      <w:r w:rsidR="00610050">
        <w:rPr>
          <w:rFonts w:ascii="Times New Roman" w:hAnsi="Times New Roman"/>
          <w:b/>
          <w:bCs/>
          <w:color w:val="000000"/>
          <w:sz w:val="24"/>
          <w:szCs w:val="24"/>
        </w:rPr>
        <w:fldChar w:fldCharType="begin"/>
      </w:r>
      <w:r w:rsidR="00530FDF">
        <w:instrText xml:space="preserve"> TC "</w:instrText>
      </w:r>
      <w:bookmarkStart w:id="25" w:name="_Toc82111603"/>
      <w:r w:rsidR="00530FDF" w:rsidRPr="003150FF">
        <w:rPr>
          <w:rFonts w:ascii="Times New Roman" w:hAnsi="Times New Roman"/>
          <w:b/>
          <w:bCs/>
          <w:color w:val="000000"/>
          <w:sz w:val="24"/>
          <w:szCs w:val="24"/>
        </w:rPr>
        <w:instrText>1.5 Significance of the Study</w:instrText>
      </w:r>
      <w:bookmarkEnd w:id="25"/>
      <w:r w:rsidR="00530FDF">
        <w:instrText xml:space="preserve">" \f C \l "1" </w:instrText>
      </w:r>
      <w:r w:rsidR="00610050">
        <w:rPr>
          <w:rFonts w:ascii="Times New Roman" w:hAnsi="Times New Roman"/>
          <w:b/>
          <w:bCs/>
          <w:color w:val="000000"/>
          <w:sz w:val="24"/>
          <w:szCs w:val="24"/>
        </w:rPr>
        <w:fldChar w:fldCharType="end"/>
      </w:r>
      <w:r w:rsidRPr="003C362F">
        <w:rPr>
          <w:rFonts w:ascii="Times New Roman" w:hAnsi="Times New Roman"/>
          <w:b/>
          <w:bCs/>
          <w:color w:val="000000"/>
          <w:sz w:val="24"/>
          <w:szCs w:val="24"/>
        </w:rPr>
        <w:t xml:space="preserve"> </w:t>
      </w:r>
    </w:p>
    <w:p w:rsidR="00FF19C8" w:rsidRPr="003C362F" w:rsidRDefault="00FF19C8" w:rsidP="003C362F">
      <w:pPr>
        <w:spacing w:before="240"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The study is useful to school administrators to formulate a policy on identifying schools with large numbers of students in a single classroom and construct enough classrooms which will accommodate a big number of students. </w:t>
      </w:r>
    </w:p>
    <w:p w:rsidR="00FF19C8" w:rsidRDefault="00FF19C8" w:rsidP="003C362F">
      <w:pPr>
        <w:spacing w:before="240"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Hence, the study may motivate and influence the government to continue taking further informed decision so as to ensure the availability of enough teachers and class buildings in public primary schools in Ubungo District and other public primary schools in Tanzania. Also, the research is expected to pave the way for other researchers in the field of education to use this research as a resource to fill the research gap in this area. </w:t>
      </w:r>
    </w:p>
    <w:p w:rsidR="00530FDF" w:rsidRPr="002E1990" w:rsidRDefault="00530FDF" w:rsidP="003C362F">
      <w:pPr>
        <w:spacing w:before="240" w:after="0" w:afterAutospacing="0" w:line="480" w:lineRule="auto"/>
        <w:rPr>
          <w:rFonts w:ascii="Times New Roman" w:hAnsi="Times New Roman"/>
          <w:color w:val="000000"/>
          <w:sz w:val="4"/>
          <w:szCs w:val="24"/>
        </w:rPr>
      </w:pPr>
    </w:p>
    <w:p w:rsidR="00FF19C8" w:rsidRPr="003C362F" w:rsidRDefault="00FF19C8" w:rsidP="00530FDF">
      <w:pPr>
        <w:spacing w:after="240" w:afterAutospacing="0" w:line="240" w:lineRule="auto"/>
        <w:rPr>
          <w:rFonts w:ascii="Times New Roman" w:hAnsi="Times New Roman"/>
          <w:color w:val="000000"/>
          <w:sz w:val="24"/>
          <w:szCs w:val="24"/>
        </w:rPr>
      </w:pPr>
      <w:r w:rsidRPr="003C362F">
        <w:rPr>
          <w:rFonts w:ascii="Times New Roman" w:hAnsi="Times New Roman"/>
          <w:b/>
          <w:bCs/>
          <w:color w:val="000000"/>
          <w:sz w:val="24"/>
          <w:szCs w:val="24"/>
        </w:rPr>
        <w:t>1.6 Limitation of the Study</w:t>
      </w:r>
      <w:r w:rsidR="00610050">
        <w:rPr>
          <w:rFonts w:ascii="Times New Roman" w:hAnsi="Times New Roman"/>
          <w:b/>
          <w:bCs/>
          <w:color w:val="000000"/>
          <w:sz w:val="24"/>
          <w:szCs w:val="24"/>
        </w:rPr>
        <w:fldChar w:fldCharType="begin"/>
      </w:r>
      <w:r w:rsidR="00530FDF">
        <w:instrText xml:space="preserve"> TC "</w:instrText>
      </w:r>
      <w:bookmarkStart w:id="26" w:name="_Toc82111604"/>
      <w:r w:rsidR="00530FDF" w:rsidRPr="00D95232">
        <w:rPr>
          <w:rFonts w:ascii="Times New Roman" w:hAnsi="Times New Roman"/>
          <w:b/>
          <w:bCs/>
          <w:color w:val="000000"/>
          <w:sz w:val="24"/>
          <w:szCs w:val="24"/>
        </w:rPr>
        <w:instrText>1.6 Limitation of the Study</w:instrText>
      </w:r>
      <w:bookmarkEnd w:id="26"/>
      <w:r w:rsidR="00530FDF">
        <w:instrText xml:space="preserve">" \f C \l "1" </w:instrText>
      </w:r>
      <w:r w:rsidR="00610050">
        <w:rPr>
          <w:rFonts w:ascii="Times New Roman" w:hAnsi="Times New Roman"/>
          <w:b/>
          <w:bCs/>
          <w:color w:val="000000"/>
          <w:sz w:val="24"/>
          <w:szCs w:val="24"/>
        </w:rPr>
        <w:fldChar w:fldCharType="end"/>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The study was conducted in Ubungo Municipality in Dar es Salaam region as case study area. Five public primary schools were involved in the research. Whereby head of schools and classroom teachers involved in responding to questionnaires and interview. In this study the researcher failed to collect data on time, this was influenced by busy working schedule of most public primary teachers. It was difficult to reach them at once, therefore the researcher has to reschedule several appointments for data collections. </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During sampling selection, the researcher spend much time in select research respondent, this is due to some of teachers were not willingly to participate in the study just because they were scared to give their views concern government primary schools.</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lastRenderedPageBreak/>
        <w:t>Language barrier was another limitation that the researcher experience, some of public primary school teachers were not able to understand and respond some of statements in the questionnaire, and therefore the researcher took time to translate some statements in Kiswahili language. Due to language barrier some of respondents responded opposite to the statement intends.</w:t>
      </w:r>
    </w:p>
    <w:p w:rsidR="00FF19C8" w:rsidRPr="003C362F" w:rsidRDefault="00FF19C8" w:rsidP="003C362F">
      <w:pPr>
        <w:spacing w:before="240" w:after="240" w:line="480" w:lineRule="auto"/>
        <w:rPr>
          <w:rFonts w:ascii="Times New Roman" w:hAnsi="Times New Roman"/>
          <w:color w:val="000000"/>
          <w:sz w:val="24"/>
          <w:szCs w:val="24"/>
        </w:rPr>
      </w:pPr>
    </w:p>
    <w:p w:rsidR="00FF19C8" w:rsidRPr="003C362F" w:rsidRDefault="00FF19C8" w:rsidP="003C362F">
      <w:pPr>
        <w:spacing w:before="240" w:after="240" w:line="480" w:lineRule="auto"/>
        <w:rPr>
          <w:rFonts w:ascii="Times New Roman" w:hAnsi="Times New Roman"/>
          <w:color w:val="000000"/>
          <w:sz w:val="24"/>
          <w:szCs w:val="24"/>
        </w:rPr>
      </w:pPr>
    </w:p>
    <w:p w:rsidR="00FF19C8" w:rsidRPr="003C362F" w:rsidRDefault="00FF19C8" w:rsidP="003C362F">
      <w:pPr>
        <w:spacing w:before="240" w:after="240" w:line="480" w:lineRule="auto"/>
        <w:rPr>
          <w:rFonts w:ascii="Times New Roman" w:hAnsi="Times New Roman"/>
          <w:color w:val="000000"/>
          <w:sz w:val="24"/>
          <w:szCs w:val="24"/>
        </w:rPr>
      </w:pPr>
    </w:p>
    <w:p w:rsidR="00FF19C8" w:rsidRPr="003C362F" w:rsidRDefault="00FF19C8" w:rsidP="003C362F">
      <w:pPr>
        <w:spacing w:before="240" w:after="240" w:line="480" w:lineRule="auto"/>
        <w:rPr>
          <w:rFonts w:ascii="Times New Roman" w:hAnsi="Times New Roman"/>
          <w:color w:val="000000"/>
          <w:sz w:val="24"/>
          <w:szCs w:val="24"/>
        </w:rPr>
      </w:pPr>
    </w:p>
    <w:p w:rsidR="00FF19C8" w:rsidRPr="003C362F" w:rsidRDefault="00FF19C8" w:rsidP="003C362F">
      <w:pPr>
        <w:spacing w:before="240" w:after="240" w:line="480" w:lineRule="auto"/>
        <w:rPr>
          <w:rFonts w:ascii="Times New Roman" w:hAnsi="Times New Roman"/>
          <w:color w:val="000000"/>
          <w:sz w:val="24"/>
          <w:szCs w:val="24"/>
        </w:rPr>
      </w:pPr>
    </w:p>
    <w:p w:rsidR="00FF19C8" w:rsidRPr="003C362F" w:rsidRDefault="00FF19C8" w:rsidP="003C362F">
      <w:pPr>
        <w:spacing w:before="240" w:after="240" w:line="480" w:lineRule="auto"/>
        <w:rPr>
          <w:rFonts w:ascii="Times New Roman" w:hAnsi="Times New Roman"/>
          <w:color w:val="000000"/>
          <w:sz w:val="24"/>
          <w:szCs w:val="24"/>
        </w:rPr>
      </w:pPr>
    </w:p>
    <w:p w:rsidR="00FF19C8" w:rsidRPr="003C362F" w:rsidRDefault="00FF19C8" w:rsidP="003C362F">
      <w:pPr>
        <w:spacing w:before="240" w:after="240" w:line="480" w:lineRule="auto"/>
        <w:rPr>
          <w:rFonts w:ascii="Times New Roman" w:hAnsi="Times New Roman"/>
          <w:color w:val="000000"/>
          <w:sz w:val="24"/>
          <w:szCs w:val="24"/>
        </w:rPr>
      </w:pPr>
    </w:p>
    <w:p w:rsidR="00FF19C8" w:rsidRPr="003C362F" w:rsidRDefault="00FF19C8" w:rsidP="003C362F">
      <w:pPr>
        <w:spacing w:before="240" w:after="240" w:line="480" w:lineRule="auto"/>
        <w:rPr>
          <w:rFonts w:ascii="Times New Roman" w:hAnsi="Times New Roman"/>
          <w:color w:val="000000"/>
          <w:sz w:val="24"/>
          <w:szCs w:val="24"/>
        </w:rPr>
      </w:pPr>
    </w:p>
    <w:p w:rsidR="00FF19C8" w:rsidRPr="003C362F" w:rsidRDefault="00FF19C8" w:rsidP="003C362F">
      <w:pPr>
        <w:spacing w:before="240" w:after="240" w:line="480" w:lineRule="auto"/>
        <w:rPr>
          <w:rFonts w:ascii="Times New Roman" w:hAnsi="Times New Roman"/>
          <w:color w:val="000000"/>
          <w:sz w:val="24"/>
          <w:szCs w:val="24"/>
        </w:rPr>
      </w:pPr>
    </w:p>
    <w:p w:rsidR="00FF19C8" w:rsidRPr="003C362F" w:rsidRDefault="00FF19C8" w:rsidP="003C362F">
      <w:pPr>
        <w:spacing w:before="240" w:after="240" w:line="480" w:lineRule="auto"/>
        <w:rPr>
          <w:rFonts w:ascii="Times New Roman" w:hAnsi="Times New Roman"/>
          <w:color w:val="000000"/>
          <w:sz w:val="24"/>
          <w:szCs w:val="24"/>
        </w:rPr>
      </w:pPr>
    </w:p>
    <w:p w:rsidR="00FF19C8" w:rsidRPr="003C362F" w:rsidRDefault="00FF19C8" w:rsidP="003C362F">
      <w:pPr>
        <w:spacing w:before="240" w:after="240" w:line="480" w:lineRule="auto"/>
        <w:rPr>
          <w:rFonts w:ascii="Times New Roman" w:hAnsi="Times New Roman"/>
          <w:b/>
          <w:bCs/>
          <w:color w:val="000000"/>
          <w:sz w:val="24"/>
          <w:szCs w:val="24"/>
        </w:rPr>
      </w:pPr>
    </w:p>
    <w:p w:rsidR="00FF19C8" w:rsidRPr="003C362F" w:rsidRDefault="00FF19C8" w:rsidP="003C362F">
      <w:pPr>
        <w:spacing w:before="240" w:after="240" w:line="480" w:lineRule="auto"/>
        <w:rPr>
          <w:rFonts w:ascii="Times New Roman" w:hAnsi="Times New Roman"/>
          <w:b/>
          <w:bCs/>
          <w:color w:val="000000"/>
          <w:sz w:val="24"/>
          <w:szCs w:val="24"/>
        </w:rPr>
      </w:pPr>
    </w:p>
    <w:p w:rsidR="0004347B" w:rsidRDefault="0004347B" w:rsidP="00C82CCD">
      <w:pPr>
        <w:spacing w:before="240" w:after="240" w:line="240" w:lineRule="auto"/>
        <w:jc w:val="center"/>
        <w:rPr>
          <w:rFonts w:ascii="Times New Roman" w:hAnsi="Times New Roman"/>
          <w:b/>
          <w:bCs/>
          <w:color w:val="000000"/>
          <w:sz w:val="24"/>
          <w:szCs w:val="24"/>
        </w:rPr>
      </w:pPr>
    </w:p>
    <w:p w:rsidR="00FF19C8" w:rsidRPr="003C362F" w:rsidRDefault="00FF19C8" w:rsidP="0004347B">
      <w:pPr>
        <w:spacing w:before="240" w:after="240"/>
        <w:jc w:val="center"/>
        <w:rPr>
          <w:rFonts w:ascii="Times New Roman" w:hAnsi="Times New Roman"/>
          <w:color w:val="000000"/>
          <w:sz w:val="24"/>
          <w:szCs w:val="24"/>
        </w:rPr>
      </w:pPr>
      <w:r w:rsidRPr="003C362F">
        <w:rPr>
          <w:rFonts w:ascii="Times New Roman" w:hAnsi="Times New Roman"/>
          <w:b/>
          <w:bCs/>
          <w:color w:val="000000"/>
          <w:sz w:val="24"/>
          <w:szCs w:val="24"/>
        </w:rPr>
        <w:lastRenderedPageBreak/>
        <w:t>CHAPTER TWO</w:t>
      </w:r>
      <w:r w:rsidR="00610050">
        <w:rPr>
          <w:rFonts w:ascii="Times New Roman" w:hAnsi="Times New Roman"/>
          <w:b/>
          <w:bCs/>
          <w:color w:val="000000"/>
          <w:sz w:val="24"/>
          <w:szCs w:val="24"/>
        </w:rPr>
        <w:fldChar w:fldCharType="begin"/>
      </w:r>
      <w:r w:rsidR="00530FDF">
        <w:instrText xml:space="preserve"> TC "</w:instrText>
      </w:r>
      <w:bookmarkStart w:id="27" w:name="_Toc82111605"/>
      <w:r w:rsidR="00530FDF" w:rsidRPr="001E377B">
        <w:rPr>
          <w:rFonts w:ascii="Times New Roman" w:hAnsi="Times New Roman"/>
          <w:b/>
          <w:bCs/>
          <w:color w:val="000000"/>
          <w:sz w:val="24"/>
          <w:szCs w:val="24"/>
        </w:rPr>
        <w:instrText>CHAPTER TWO</w:instrText>
      </w:r>
      <w:bookmarkEnd w:id="27"/>
      <w:r w:rsidR="00530FDF">
        <w:instrText xml:space="preserve">" \f C \l "1" </w:instrText>
      </w:r>
      <w:r w:rsidR="00610050">
        <w:rPr>
          <w:rFonts w:ascii="Times New Roman" w:hAnsi="Times New Roman"/>
          <w:b/>
          <w:bCs/>
          <w:color w:val="000000"/>
          <w:sz w:val="24"/>
          <w:szCs w:val="24"/>
        </w:rPr>
        <w:fldChar w:fldCharType="end"/>
      </w:r>
    </w:p>
    <w:p w:rsidR="00FF19C8" w:rsidRPr="003C362F" w:rsidRDefault="00FF19C8" w:rsidP="0004347B">
      <w:pPr>
        <w:spacing w:before="240" w:after="240"/>
        <w:jc w:val="center"/>
        <w:rPr>
          <w:rFonts w:ascii="Times New Roman" w:hAnsi="Times New Roman"/>
          <w:color w:val="000000"/>
          <w:sz w:val="24"/>
          <w:szCs w:val="24"/>
        </w:rPr>
      </w:pPr>
      <w:r w:rsidRPr="003C362F">
        <w:rPr>
          <w:rFonts w:ascii="Times New Roman" w:hAnsi="Times New Roman"/>
          <w:b/>
          <w:bCs/>
          <w:color w:val="000000"/>
          <w:sz w:val="24"/>
          <w:szCs w:val="24"/>
        </w:rPr>
        <w:t>LITERATURE REVIEW</w:t>
      </w:r>
      <w:r w:rsidR="00610050">
        <w:rPr>
          <w:rFonts w:ascii="Times New Roman" w:hAnsi="Times New Roman"/>
          <w:b/>
          <w:bCs/>
          <w:color w:val="000000"/>
          <w:sz w:val="24"/>
          <w:szCs w:val="24"/>
        </w:rPr>
        <w:fldChar w:fldCharType="begin"/>
      </w:r>
      <w:r w:rsidR="00530FDF">
        <w:instrText xml:space="preserve"> TC "</w:instrText>
      </w:r>
      <w:bookmarkStart w:id="28" w:name="_Toc82111606"/>
      <w:r w:rsidR="00530FDF" w:rsidRPr="00EC5144">
        <w:rPr>
          <w:rFonts w:ascii="Times New Roman" w:hAnsi="Times New Roman"/>
          <w:b/>
          <w:bCs/>
          <w:color w:val="000000"/>
          <w:sz w:val="24"/>
          <w:szCs w:val="24"/>
        </w:rPr>
        <w:instrText>LITERATURE REVIEW</w:instrText>
      </w:r>
      <w:bookmarkEnd w:id="28"/>
      <w:r w:rsidR="00530FDF">
        <w:instrText xml:space="preserve">" \f C \l "1" </w:instrText>
      </w:r>
      <w:r w:rsidR="00610050">
        <w:rPr>
          <w:rFonts w:ascii="Times New Roman" w:hAnsi="Times New Roman"/>
          <w:b/>
          <w:bCs/>
          <w:color w:val="000000"/>
          <w:sz w:val="24"/>
          <w:szCs w:val="24"/>
        </w:rPr>
        <w:fldChar w:fldCharType="end"/>
      </w:r>
    </w:p>
    <w:p w:rsidR="00FF19C8" w:rsidRPr="003C362F" w:rsidRDefault="00FF19C8" w:rsidP="00ED3B40">
      <w:pPr>
        <w:spacing w:before="240" w:after="240" w:line="276" w:lineRule="auto"/>
        <w:rPr>
          <w:rFonts w:ascii="Times New Roman" w:hAnsi="Times New Roman"/>
          <w:color w:val="000000"/>
          <w:sz w:val="24"/>
          <w:szCs w:val="24"/>
        </w:rPr>
      </w:pPr>
      <w:r w:rsidRPr="003C362F">
        <w:rPr>
          <w:rFonts w:ascii="Times New Roman" w:hAnsi="Times New Roman"/>
          <w:b/>
          <w:bCs/>
          <w:color w:val="000000"/>
          <w:sz w:val="24"/>
          <w:szCs w:val="24"/>
        </w:rPr>
        <w:t>2.1 Introduction</w:t>
      </w:r>
      <w:r w:rsidR="00610050">
        <w:rPr>
          <w:rFonts w:ascii="Times New Roman" w:hAnsi="Times New Roman"/>
          <w:b/>
          <w:bCs/>
          <w:color w:val="000000"/>
          <w:sz w:val="24"/>
          <w:szCs w:val="24"/>
        </w:rPr>
        <w:fldChar w:fldCharType="begin"/>
      </w:r>
      <w:r w:rsidR="00530FDF">
        <w:instrText xml:space="preserve"> TC "</w:instrText>
      </w:r>
      <w:bookmarkStart w:id="29" w:name="_Toc82111607"/>
      <w:r w:rsidR="00530FDF" w:rsidRPr="00785B8C">
        <w:rPr>
          <w:rFonts w:ascii="Times New Roman" w:hAnsi="Times New Roman"/>
          <w:b/>
          <w:bCs/>
          <w:color w:val="000000"/>
          <w:sz w:val="24"/>
          <w:szCs w:val="24"/>
        </w:rPr>
        <w:instrText>2.1 Introduction</w:instrText>
      </w:r>
      <w:bookmarkEnd w:id="29"/>
      <w:r w:rsidR="00530FDF">
        <w:instrText xml:space="preserve">" \f C \l "1" </w:instrText>
      </w:r>
      <w:r w:rsidR="00610050">
        <w:rPr>
          <w:rFonts w:ascii="Times New Roman" w:hAnsi="Times New Roman"/>
          <w:b/>
          <w:bCs/>
          <w:color w:val="000000"/>
          <w:sz w:val="24"/>
          <w:szCs w:val="24"/>
        </w:rPr>
        <w:fldChar w:fldCharType="end"/>
      </w:r>
      <w:r w:rsidRPr="003C362F">
        <w:rPr>
          <w:rFonts w:ascii="Times New Roman" w:hAnsi="Times New Roman"/>
          <w:b/>
          <w:bCs/>
          <w:color w:val="000000"/>
          <w:sz w:val="24"/>
          <w:szCs w:val="24"/>
        </w:rPr>
        <w:t xml:space="preserve"> </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This chapter reviewed literature related to overcrowded classrooms. This chapter commenced with the definition of key terms, discussion on scholars' conceptualizations of overcrowded classroom and empirical observation. This study comprised issues concern the impact of overcrowded classrooms and the challenges face teachers in managing overcrowded classrooms. Also, this chapter discussed the theoretical framework as exterior plan of this study.</w:t>
      </w:r>
    </w:p>
    <w:p w:rsidR="00FF19C8" w:rsidRPr="003C362F" w:rsidRDefault="00FF19C8" w:rsidP="0004347B">
      <w:pPr>
        <w:spacing w:before="240" w:after="240"/>
        <w:rPr>
          <w:rFonts w:ascii="Times New Roman" w:hAnsi="Times New Roman"/>
          <w:color w:val="000000"/>
          <w:sz w:val="24"/>
          <w:szCs w:val="24"/>
        </w:rPr>
      </w:pPr>
      <w:r w:rsidRPr="003C362F">
        <w:rPr>
          <w:rFonts w:ascii="Times New Roman" w:hAnsi="Times New Roman"/>
          <w:b/>
          <w:bCs/>
          <w:color w:val="000000"/>
          <w:sz w:val="24"/>
          <w:szCs w:val="24"/>
        </w:rPr>
        <w:t>2.2 Definition of Key Terms</w:t>
      </w:r>
      <w:r w:rsidR="00610050">
        <w:rPr>
          <w:rFonts w:ascii="Times New Roman" w:hAnsi="Times New Roman"/>
          <w:b/>
          <w:bCs/>
          <w:color w:val="000000"/>
          <w:sz w:val="24"/>
          <w:szCs w:val="24"/>
        </w:rPr>
        <w:fldChar w:fldCharType="begin"/>
      </w:r>
      <w:r w:rsidR="00530FDF">
        <w:instrText xml:space="preserve"> TC "</w:instrText>
      </w:r>
      <w:bookmarkStart w:id="30" w:name="_Toc82111608"/>
      <w:r w:rsidR="00530FDF" w:rsidRPr="005C01F9">
        <w:rPr>
          <w:rFonts w:ascii="Times New Roman" w:hAnsi="Times New Roman"/>
          <w:b/>
          <w:bCs/>
          <w:color w:val="000000"/>
          <w:sz w:val="24"/>
          <w:szCs w:val="24"/>
        </w:rPr>
        <w:instrText>2.2 Definition of Key Terms</w:instrText>
      </w:r>
      <w:bookmarkEnd w:id="30"/>
      <w:r w:rsidR="00530FDF">
        <w:instrText xml:space="preserve">" \f C \l "1" </w:instrText>
      </w:r>
      <w:r w:rsidR="00610050">
        <w:rPr>
          <w:rFonts w:ascii="Times New Roman" w:hAnsi="Times New Roman"/>
          <w:b/>
          <w:bCs/>
          <w:color w:val="000000"/>
          <w:sz w:val="24"/>
          <w:szCs w:val="24"/>
        </w:rPr>
        <w:fldChar w:fldCharType="end"/>
      </w:r>
    </w:p>
    <w:p w:rsidR="00FF19C8" w:rsidRPr="003C362F" w:rsidRDefault="00FF19C8" w:rsidP="00C82CCD">
      <w:pPr>
        <w:spacing w:before="240" w:after="240" w:line="240" w:lineRule="auto"/>
        <w:rPr>
          <w:rFonts w:ascii="Times New Roman" w:hAnsi="Times New Roman"/>
          <w:color w:val="000000"/>
          <w:sz w:val="24"/>
          <w:szCs w:val="24"/>
        </w:rPr>
      </w:pPr>
      <w:r w:rsidRPr="003C362F">
        <w:rPr>
          <w:rFonts w:ascii="Times New Roman" w:hAnsi="Times New Roman"/>
          <w:b/>
          <w:bCs/>
          <w:color w:val="000000"/>
          <w:sz w:val="24"/>
          <w:szCs w:val="24"/>
        </w:rPr>
        <w:t>2.2.1 Overcrowded Classrooms</w:t>
      </w:r>
      <w:r w:rsidR="00610050">
        <w:rPr>
          <w:rFonts w:ascii="Times New Roman" w:hAnsi="Times New Roman"/>
          <w:b/>
          <w:bCs/>
          <w:color w:val="000000"/>
          <w:sz w:val="24"/>
          <w:szCs w:val="24"/>
        </w:rPr>
        <w:fldChar w:fldCharType="begin"/>
      </w:r>
      <w:r w:rsidR="00530FDF">
        <w:instrText xml:space="preserve"> TC "</w:instrText>
      </w:r>
      <w:bookmarkStart w:id="31" w:name="_Toc82111609"/>
      <w:r w:rsidR="00530FDF" w:rsidRPr="00BC6B12">
        <w:rPr>
          <w:rFonts w:ascii="Times New Roman" w:hAnsi="Times New Roman"/>
          <w:b/>
          <w:bCs/>
          <w:color w:val="000000"/>
          <w:sz w:val="24"/>
          <w:szCs w:val="24"/>
        </w:rPr>
        <w:instrText>2.2.1 Overcrowded Classrooms</w:instrText>
      </w:r>
      <w:bookmarkEnd w:id="31"/>
      <w:r w:rsidR="00530FDF">
        <w:instrText xml:space="preserve">" \f C \l "1" </w:instrText>
      </w:r>
      <w:r w:rsidR="00610050">
        <w:rPr>
          <w:rFonts w:ascii="Times New Roman" w:hAnsi="Times New Roman"/>
          <w:b/>
          <w:bCs/>
          <w:color w:val="000000"/>
          <w:sz w:val="24"/>
          <w:szCs w:val="24"/>
        </w:rPr>
        <w:fldChar w:fldCharType="end"/>
      </w:r>
    </w:p>
    <w:p w:rsidR="0004347B" w:rsidRDefault="00FF19C8" w:rsidP="0004347B">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Buchunan and Rogers (1990) define a overcrowded classroom as a class of  80 students or more students. Meanwhile, Enerson (1997) regards that, more than 100 is an overcrowded classroom. According to Matus (1999), overcrowded classrooms are often made up of large numbers of socially and economically diverse students. International development in the United States of America (Year) defines an overcrowded class as one with 40 or more learners in a class. According to the New York Independent Budget Office (2010), overcrowded classrooms are ones that exceed their enrolment capacity by 2.5%. Drawing from the above definitions, it is evident that an overcrowded classroom presents challenges for teachers. This is a problem that leads to limited opportunities for teaching and learning within the classroom. </w:t>
      </w:r>
      <w:r w:rsidRPr="003C362F">
        <w:rPr>
          <w:rFonts w:ascii="Times New Roman" w:hAnsi="Times New Roman"/>
          <w:color w:val="000000"/>
          <w:sz w:val="24"/>
          <w:szCs w:val="24"/>
        </w:rPr>
        <w:cr/>
      </w:r>
    </w:p>
    <w:p w:rsidR="00FF19C8" w:rsidRPr="003C362F" w:rsidRDefault="00FF19C8" w:rsidP="0004347B">
      <w:pPr>
        <w:spacing w:before="240" w:after="240" w:line="240" w:lineRule="auto"/>
        <w:rPr>
          <w:rFonts w:ascii="Times New Roman" w:hAnsi="Times New Roman"/>
          <w:color w:val="000000"/>
          <w:sz w:val="24"/>
          <w:szCs w:val="24"/>
        </w:rPr>
      </w:pPr>
      <w:r w:rsidRPr="003C362F">
        <w:rPr>
          <w:rFonts w:ascii="Times New Roman" w:hAnsi="Times New Roman"/>
          <w:b/>
          <w:bCs/>
          <w:color w:val="000000"/>
          <w:sz w:val="24"/>
          <w:szCs w:val="24"/>
        </w:rPr>
        <w:lastRenderedPageBreak/>
        <w:t>2.2.2 Classroom Management</w:t>
      </w:r>
      <w:r w:rsidR="00610050">
        <w:rPr>
          <w:rFonts w:ascii="Times New Roman" w:hAnsi="Times New Roman"/>
          <w:b/>
          <w:bCs/>
          <w:color w:val="000000"/>
          <w:sz w:val="24"/>
          <w:szCs w:val="24"/>
        </w:rPr>
        <w:fldChar w:fldCharType="begin"/>
      </w:r>
      <w:r w:rsidR="00530FDF">
        <w:instrText xml:space="preserve"> TC "</w:instrText>
      </w:r>
      <w:bookmarkStart w:id="32" w:name="_Toc82111610"/>
      <w:r w:rsidR="00530FDF" w:rsidRPr="00A43306">
        <w:rPr>
          <w:rFonts w:ascii="Times New Roman" w:hAnsi="Times New Roman"/>
          <w:b/>
          <w:bCs/>
          <w:color w:val="000000"/>
          <w:sz w:val="24"/>
          <w:szCs w:val="24"/>
        </w:rPr>
        <w:instrText>2.2.2 Classroom Management</w:instrText>
      </w:r>
      <w:bookmarkEnd w:id="32"/>
      <w:r w:rsidR="00530FDF">
        <w:instrText xml:space="preserve">" \f C \l "1" </w:instrText>
      </w:r>
      <w:r w:rsidR="00610050">
        <w:rPr>
          <w:rFonts w:ascii="Times New Roman" w:hAnsi="Times New Roman"/>
          <w:b/>
          <w:bCs/>
          <w:color w:val="000000"/>
          <w:sz w:val="24"/>
          <w:szCs w:val="24"/>
        </w:rPr>
        <w:fldChar w:fldCharType="end"/>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Evertson and Weinstein (2006) defined classroom management as the actions teachers take to create a supportive environment for the teaching and learning process. To manage the classroom, teachers must use five types of actions for good classroom management, firstly, the teachers must develop gentle and supportive relationships with students. Secondly, teachers should give instruction or teach in ways that optimize students' access to learning. Thirdly, teachers should encourage direct interaction with students in academic tasks, by using management methods. Fourthly, teacher needs to establish rules and classroom procedures for students to follow, and lastly, the teacher needs to use Award as a means of motivation and classroom management (Chandra, 2015).   </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Egeberg and Price (2016) Argued that, Teachers must promote the development of students' social skills and self-regulation hence makes students responsible for their behavior. Teachers must use proper intervention methods to assist in the improvement of student's behavior. Saurabh Kumar (2017) added that, effective classroom management improves student behavior, </w:t>
      </w:r>
      <w:r w:rsidRPr="003C362F">
        <w:rPr>
          <w:rFonts w:ascii="Times New Roman" w:hAnsi="Times New Roman"/>
          <w:iCs/>
          <w:color w:val="000000"/>
          <w:sz w:val="24"/>
          <w:szCs w:val="24"/>
        </w:rPr>
        <w:t xml:space="preserve">create a conducive learning environment, student are able </w:t>
      </w:r>
      <w:r w:rsidR="00734516" w:rsidRPr="003C362F">
        <w:rPr>
          <w:rFonts w:ascii="Times New Roman" w:hAnsi="Times New Roman"/>
          <w:iCs/>
          <w:color w:val="000000"/>
          <w:sz w:val="24"/>
          <w:szCs w:val="24"/>
        </w:rPr>
        <w:t>to follow</w:t>
      </w:r>
      <w:r w:rsidRPr="003C362F">
        <w:rPr>
          <w:rFonts w:ascii="Times New Roman" w:hAnsi="Times New Roman"/>
          <w:iCs/>
          <w:color w:val="000000"/>
          <w:sz w:val="24"/>
          <w:szCs w:val="24"/>
        </w:rPr>
        <w:t xml:space="preserve"> and maintains established rules and procedures. Good classroom management allows direct teacher-students engagement in classroom activities</w:t>
      </w:r>
      <w:r w:rsidRPr="003C362F">
        <w:rPr>
          <w:rFonts w:ascii="Times New Roman" w:hAnsi="Times New Roman"/>
          <w:color w:val="000000"/>
          <w:sz w:val="24"/>
          <w:szCs w:val="24"/>
        </w:rPr>
        <w:t>.</w:t>
      </w:r>
    </w:p>
    <w:p w:rsidR="00FF19C8" w:rsidRPr="003C362F" w:rsidRDefault="00FF19C8" w:rsidP="00530FDF">
      <w:pPr>
        <w:spacing w:before="240" w:after="240" w:line="240" w:lineRule="auto"/>
        <w:rPr>
          <w:rFonts w:ascii="Times New Roman" w:hAnsi="Times New Roman"/>
          <w:color w:val="000000"/>
          <w:sz w:val="24"/>
          <w:szCs w:val="24"/>
        </w:rPr>
      </w:pPr>
      <w:r w:rsidRPr="003C362F">
        <w:rPr>
          <w:rFonts w:ascii="Times New Roman" w:hAnsi="Times New Roman"/>
          <w:b/>
          <w:bCs/>
          <w:color w:val="000000"/>
          <w:sz w:val="24"/>
          <w:szCs w:val="24"/>
        </w:rPr>
        <w:t xml:space="preserve"> 2.2.3 Teacher</w:t>
      </w:r>
      <w:r w:rsidR="00610050">
        <w:rPr>
          <w:rFonts w:ascii="Times New Roman" w:hAnsi="Times New Roman"/>
          <w:b/>
          <w:bCs/>
          <w:color w:val="000000"/>
          <w:sz w:val="24"/>
          <w:szCs w:val="24"/>
        </w:rPr>
        <w:fldChar w:fldCharType="begin"/>
      </w:r>
      <w:r w:rsidR="00530FDF">
        <w:instrText xml:space="preserve"> TC "</w:instrText>
      </w:r>
      <w:bookmarkStart w:id="33" w:name="_Toc82111611"/>
      <w:r w:rsidR="00530FDF" w:rsidRPr="00C525D0">
        <w:rPr>
          <w:rFonts w:ascii="Times New Roman" w:hAnsi="Times New Roman"/>
          <w:b/>
          <w:bCs/>
          <w:color w:val="000000"/>
          <w:sz w:val="24"/>
          <w:szCs w:val="24"/>
        </w:rPr>
        <w:instrText>2.2.3 Teacher</w:instrText>
      </w:r>
      <w:bookmarkEnd w:id="33"/>
      <w:r w:rsidR="00530FDF">
        <w:instrText xml:space="preserve">" \f C \l "1" </w:instrText>
      </w:r>
      <w:r w:rsidR="00610050">
        <w:rPr>
          <w:rFonts w:ascii="Times New Roman" w:hAnsi="Times New Roman"/>
          <w:b/>
          <w:bCs/>
          <w:color w:val="000000"/>
          <w:sz w:val="24"/>
          <w:szCs w:val="24"/>
        </w:rPr>
        <w:fldChar w:fldCharType="end"/>
      </w:r>
    </w:p>
    <w:p w:rsidR="00FF19C8" w:rsidRPr="003C362F" w:rsidRDefault="00FF19C8" w:rsidP="003C362F">
      <w:pPr>
        <w:spacing w:before="240" w:after="240" w:line="480" w:lineRule="auto"/>
        <w:rPr>
          <w:rFonts w:ascii="Times New Roman" w:hAnsi="Times New Roman"/>
          <w:i/>
          <w:iCs/>
          <w:color w:val="000000"/>
          <w:sz w:val="24"/>
          <w:szCs w:val="24"/>
        </w:rPr>
      </w:pPr>
      <w:r w:rsidRPr="003C362F">
        <w:rPr>
          <w:rFonts w:ascii="Times New Roman" w:hAnsi="Times New Roman"/>
          <w:color w:val="000000"/>
          <w:sz w:val="24"/>
          <w:szCs w:val="24"/>
        </w:rPr>
        <w:t xml:space="preserve">A teacher has been defined by many scholars. Although all scholars refer to the teaching profession, the TUKI dictionary defines a teacher as a person who facilitates the learning process (TUKI, 1981:201). The Tanzania Education Act (No.353 R.E </w:t>
      </w:r>
      <w:r w:rsidRPr="003C362F">
        <w:rPr>
          <w:rFonts w:ascii="Times New Roman" w:hAnsi="Times New Roman"/>
          <w:color w:val="000000"/>
          <w:sz w:val="24"/>
          <w:szCs w:val="24"/>
        </w:rPr>
        <w:lastRenderedPageBreak/>
        <w:t xml:space="preserve">2002) section 2(1) defines a teacher as "Any registered person by the law. On top of that, section 46 of the Act stipulates that a person who has been registered by the commissioner for education and being awarded a teaching license will be regarded as a teacher. Mwalimu Julius Nyerere (1966) defined a teacher as follows; </w:t>
      </w:r>
      <w:r w:rsidRPr="003C362F">
        <w:rPr>
          <w:rFonts w:ascii="Times New Roman" w:hAnsi="Times New Roman"/>
          <w:i/>
          <w:iCs/>
          <w:color w:val="000000"/>
          <w:sz w:val="24"/>
          <w:szCs w:val="24"/>
        </w:rPr>
        <w:t xml:space="preserve">"A teacher is the only person who is capable of imparting knowledge and shaping the youths to the wider scope of knowledge. Teachers are capable of living and shape the youths in a way that their power is paramount as they determine the fate of society. Both teachers and parents live with the children for a long time and hence they are capable of imparting knowledge, skills, and values that cannot be easily challenged by society." </w:t>
      </w:r>
    </w:p>
    <w:p w:rsidR="00FF19C8" w:rsidRPr="003C362F" w:rsidRDefault="00FF19C8" w:rsidP="00530FDF">
      <w:pPr>
        <w:spacing w:before="240" w:after="240" w:line="240" w:lineRule="auto"/>
        <w:rPr>
          <w:rFonts w:ascii="Times New Roman" w:hAnsi="Times New Roman"/>
          <w:color w:val="000000"/>
          <w:sz w:val="24"/>
          <w:szCs w:val="24"/>
        </w:rPr>
      </w:pPr>
      <w:r w:rsidRPr="003C362F">
        <w:rPr>
          <w:rFonts w:ascii="Times New Roman" w:hAnsi="Times New Roman"/>
          <w:b/>
          <w:bCs/>
          <w:color w:val="000000"/>
          <w:sz w:val="24"/>
          <w:szCs w:val="24"/>
        </w:rPr>
        <w:t>2.3 Theoretical Literature Review</w:t>
      </w:r>
      <w:r w:rsidR="00610050">
        <w:rPr>
          <w:rFonts w:ascii="Times New Roman" w:hAnsi="Times New Roman"/>
          <w:b/>
          <w:bCs/>
          <w:color w:val="000000"/>
          <w:sz w:val="24"/>
          <w:szCs w:val="24"/>
        </w:rPr>
        <w:fldChar w:fldCharType="begin"/>
      </w:r>
      <w:r w:rsidR="00530FDF">
        <w:instrText xml:space="preserve"> TC "</w:instrText>
      </w:r>
      <w:bookmarkStart w:id="34" w:name="_Toc82111612"/>
      <w:r w:rsidR="00530FDF" w:rsidRPr="00B61F9F">
        <w:rPr>
          <w:rFonts w:ascii="Times New Roman" w:hAnsi="Times New Roman"/>
          <w:b/>
          <w:bCs/>
          <w:color w:val="000000"/>
          <w:sz w:val="24"/>
          <w:szCs w:val="24"/>
        </w:rPr>
        <w:instrText>2.3 Theoretical Literature Review</w:instrText>
      </w:r>
      <w:bookmarkEnd w:id="34"/>
      <w:r w:rsidR="00530FDF">
        <w:instrText xml:space="preserve">" \f C \l "1" </w:instrText>
      </w:r>
      <w:r w:rsidR="00610050">
        <w:rPr>
          <w:rFonts w:ascii="Times New Roman" w:hAnsi="Times New Roman"/>
          <w:b/>
          <w:bCs/>
          <w:color w:val="000000"/>
          <w:sz w:val="24"/>
          <w:szCs w:val="24"/>
        </w:rPr>
        <w:fldChar w:fldCharType="end"/>
      </w:r>
    </w:p>
    <w:p w:rsidR="00FF19C8" w:rsidRPr="003C362F" w:rsidRDefault="00FF19C8" w:rsidP="00530FDF">
      <w:pPr>
        <w:spacing w:before="240" w:after="240" w:line="276" w:lineRule="auto"/>
        <w:rPr>
          <w:rFonts w:ascii="Times New Roman" w:hAnsi="Times New Roman"/>
          <w:color w:val="000000"/>
          <w:sz w:val="24"/>
          <w:szCs w:val="24"/>
        </w:rPr>
      </w:pPr>
      <w:r w:rsidRPr="003C362F">
        <w:rPr>
          <w:rFonts w:ascii="Times New Roman" w:hAnsi="Times New Roman"/>
          <w:b/>
          <w:bCs/>
          <w:color w:val="000000"/>
          <w:sz w:val="24"/>
          <w:szCs w:val="24"/>
        </w:rPr>
        <w:t>2.3.1 The Concept of Overcrowded Classrooms</w:t>
      </w:r>
      <w:r w:rsidR="00610050">
        <w:rPr>
          <w:rFonts w:ascii="Times New Roman" w:hAnsi="Times New Roman"/>
          <w:b/>
          <w:bCs/>
          <w:color w:val="000000"/>
          <w:sz w:val="24"/>
          <w:szCs w:val="24"/>
        </w:rPr>
        <w:fldChar w:fldCharType="begin"/>
      </w:r>
      <w:r w:rsidR="00530FDF">
        <w:instrText xml:space="preserve"> TC "</w:instrText>
      </w:r>
      <w:bookmarkStart w:id="35" w:name="_Toc82111613"/>
      <w:r w:rsidR="00530FDF" w:rsidRPr="00593019">
        <w:rPr>
          <w:rFonts w:ascii="Times New Roman" w:hAnsi="Times New Roman"/>
          <w:b/>
          <w:bCs/>
          <w:color w:val="000000"/>
          <w:sz w:val="24"/>
          <w:szCs w:val="24"/>
        </w:rPr>
        <w:instrText>2.3.1 The Concept of Overcrowded Classrooms</w:instrText>
      </w:r>
      <w:bookmarkEnd w:id="35"/>
      <w:r w:rsidR="00530FDF">
        <w:instrText xml:space="preserve">" \f C \l "1" </w:instrText>
      </w:r>
      <w:r w:rsidR="00610050">
        <w:rPr>
          <w:rFonts w:ascii="Times New Roman" w:hAnsi="Times New Roman"/>
          <w:b/>
          <w:bCs/>
          <w:color w:val="000000"/>
          <w:sz w:val="24"/>
          <w:szCs w:val="24"/>
        </w:rPr>
        <w:fldChar w:fldCharType="end"/>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According to (Khan&amp; Iqbal, 2012) </w:t>
      </w:r>
      <w:r w:rsidRPr="003C362F">
        <w:rPr>
          <w:rFonts w:ascii="Times New Roman" w:hAnsi="Times New Roman"/>
          <w:i/>
          <w:iCs/>
          <w:color w:val="000000"/>
          <w:sz w:val="24"/>
          <w:szCs w:val="24"/>
        </w:rPr>
        <w:t xml:space="preserve">overcrowded classrooms </w:t>
      </w:r>
      <w:r w:rsidRPr="003C362F">
        <w:rPr>
          <w:rFonts w:ascii="Times New Roman" w:hAnsi="Times New Roman"/>
          <w:color w:val="000000"/>
          <w:sz w:val="24"/>
          <w:szCs w:val="24"/>
        </w:rPr>
        <w:t xml:space="preserve">in Pakistan led to poor classroom management and poor teaching. Due to overcrowded classroom Pakistan’s teachers experience challenges in instructing, discipline, and evaluating the progress of students. </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 </w:t>
      </w:r>
      <w:r w:rsidRPr="003C362F">
        <w:rPr>
          <w:rFonts w:ascii="Times New Roman" w:hAnsi="Times New Roman"/>
          <w:bCs/>
          <w:color w:val="000000"/>
          <w:sz w:val="24"/>
          <w:szCs w:val="24"/>
        </w:rPr>
        <w:t xml:space="preserve">Dr. Eric and Dr.Tamanja (2017) </w:t>
      </w:r>
      <w:r w:rsidRPr="003C362F">
        <w:rPr>
          <w:rFonts w:ascii="Times New Roman" w:hAnsi="Times New Roman"/>
          <w:color w:val="000000"/>
          <w:sz w:val="24"/>
          <w:szCs w:val="24"/>
        </w:rPr>
        <w:t xml:space="preserve">explained that in Ghana the standard teacher-student ratio is 1:35, therefore, a classroom of more than 50 students is considered as overcrowded. He observed that overcrowded classrooms hinder pupil-teacher interaction and Class management. Also, it hinders time management to a teacher. A teacher may have a single period of 30 minutes but spent 15 minutes in managing disciplinary issues of the classroom contrary to the lesson plan. He further added up that, overcrowded classroom reduces the ability of a teacher to identify appropriate </w:t>
      </w:r>
      <w:r w:rsidRPr="003C362F">
        <w:rPr>
          <w:rFonts w:ascii="Times New Roman" w:hAnsi="Times New Roman"/>
          <w:color w:val="000000"/>
          <w:sz w:val="24"/>
          <w:szCs w:val="24"/>
        </w:rPr>
        <w:lastRenderedPageBreak/>
        <w:t>teaching strategies in teaching different concepts and the type of learning tasks targeted constitute a very important component in the delivery of quality instruction. He concludes that overcrowded classroom is not friendly management of pupil-teacher interaction.</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According to Petro Marais (2016) South Africa the maximum recommended teacher-student ratio is 40:1 for primary schools and secondary schools are 35:1. However, there are schools in South Africa that have far more teacher-student ratio lead to overcrowded classrooms. Overcrowded classrooms have been a challenge in managing them. Also as John (2013) reports, in some schools in the Eastern Cape, students are overcrowded in a classroom hence leads to poor seating management. In his report he observed that careful attention and seating arrangement contribute as effectively as any other aspect of classroom management and control of the classroom. Sitting plan of a classroom should be arranged in rows with a reasonable amount of space between them to allow for proper teacher and pupil interactions, this enhances good and effective classroom management.</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In Tanzania standard ratio is 40:1 ratio, whereby a classroom is designed to accommodate only 40 students and not more than 45, if exceed that number we term that class as an overcrowded classroom (Buchunan,1990). According to education for all report (2015) provide that, ministry of education and vocation training in collaboration with the Prime Minister's Office for Regional Administration and Local Government (PMO-RALG) set a required ratio of 40;1 in each classroom, above that, is an overcrowded classroom.</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lastRenderedPageBreak/>
        <w:t>The issue of the overcrowded classroom in Tanzania has been into existence for long, since in the early 1990's in the introduction of PEDP I &amp; II which influence student's enrollment. In 2000 the number of children enrolled in primary school due to the implementation of Primary Education Development Programs (PEDP) which resulted to increase of students in a single classroom and classroom become overcrowded. It is obvious that overcrowded classroom has a direct negative impact on the quality of teaching, teachers experience hardship in managing the overcrowded classroom hence teacher experience difficulties to manage students misbehaving conduct in the classroom (Source).</w:t>
      </w:r>
    </w:p>
    <w:p w:rsidR="00FF19C8" w:rsidRPr="003C362F" w:rsidRDefault="00FF19C8" w:rsidP="00530FDF">
      <w:pPr>
        <w:spacing w:before="240" w:after="240" w:line="240" w:lineRule="auto"/>
        <w:rPr>
          <w:rFonts w:ascii="Times New Roman" w:hAnsi="Times New Roman"/>
          <w:color w:val="000000"/>
          <w:sz w:val="24"/>
          <w:szCs w:val="24"/>
        </w:rPr>
      </w:pPr>
      <w:r w:rsidRPr="003C362F">
        <w:rPr>
          <w:rFonts w:ascii="Times New Roman" w:hAnsi="Times New Roman"/>
          <w:b/>
          <w:bCs/>
          <w:color w:val="000000"/>
          <w:sz w:val="24"/>
          <w:szCs w:val="24"/>
        </w:rPr>
        <w:t>2.3.2 Teachers Experience in Managing Overcrowded Classroom</w:t>
      </w:r>
      <w:r w:rsidR="00610050">
        <w:rPr>
          <w:rFonts w:ascii="Times New Roman" w:hAnsi="Times New Roman"/>
          <w:b/>
          <w:bCs/>
          <w:color w:val="000000"/>
          <w:sz w:val="24"/>
          <w:szCs w:val="24"/>
        </w:rPr>
        <w:fldChar w:fldCharType="begin"/>
      </w:r>
      <w:r w:rsidR="00530FDF">
        <w:instrText xml:space="preserve"> TC "</w:instrText>
      </w:r>
      <w:bookmarkStart w:id="36" w:name="_Toc82111614"/>
      <w:r w:rsidR="00530FDF" w:rsidRPr="00AA57BF">
        <w:rPr>
          <w:rFonts w:ascii="Times New Roman" w:hAnsi="Times New Roman"/>
          <w:b/>
          <w:bCs/>
          <w:color w:val="000000"/>
          <w:sz w:val="24"/>
          <w:szCs w:val="24"/>
        </w:rPr>
        <w:instrText>2.3.2 Teachers Experience in Managing Overcrowded Classroom</w:instrText>
      </w:r>
      <w:bookmarkEnd w:id="36"/>
      <w:r w:rsidR="00530FDF">
        <w:instrText xml:space="preserve">" \f C \l "1" </w:instrText>
      </w:r>
      <w:r w:rsidR="00610050">
        <w:rPr>
          <w:rFonts w:ascii="Times New Roman" w:hAnsi="Times New Roman"/>
          <w:b/>
          <w:bCs/>
          <w:color w:val="000000"/>
          <w:sz w:val="24"/>
          <w:szCs w:val="24"/>
        </w:rPr>
        <w:fldChar w:fldCharType="end"/>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Most of the public school classrooms in developing countries like Tanzania are going through the problem of overcrowded classrooms. Sometimes it reaches a time the classroom is not enough to accommodate a large number of student and some decide to study outside the classrooms, this is because the teacher cannot manage 200 students crowded in a single classroom. Unfortunately, according to research done by haki elimu, (2017), revealed that, most overcrowding classrooms leads to poor academic performance, hence many primary public schools in Tanzania have bad academic student's performance due to overcrowded classrooms. Harrison (2014) reported that dropping of academic performance of a student may be influenced by an overcrowded classroom that has no good classroom management, as teachers face challenges in managing the classroom, they cannot do one-on-one classroom supervision in a classroom of 200 students. On the other hand, Munar (2005) states that the single teacher would not be able to manage his or her time either in teaching or assisting each student in an overcrowded classroom. The students who need help </w:t>
      </w:r>
      <w:r w:rsidRPr="003C362F">
        <w:rPr>
          <w:rFonts w:ascii="Times New Roman" w:hAnsi="Times New Roman"/>
          <w:color w:val="000000"/>
          <w:sz w:val="24"/>
          <w:szCs w:val="24"/>
        </w:rPr>
        <w:lastRenderedPageBreak/>
        <w:t>from the teacher will probably not receive it due to the number of students in the classroom and poor time management.</w:t>
      </w:r>
    </w:p>
    <w:p w:rsidR="00FF19C8" w:rsidRPr="003C362F" w:rsidRDefault="00FF19C8" w:rsidP="00530FDF">
      <w:pPr>
        <w:spacing w:before="240" w:after="240" w:line="240" w:lineRule="auto"/>
        <w:rPr>
          <w:rFonts w:ascii="Times New Roman" w:hAnsi="Times New Roman"/>
          <w:color w:val="000000"/>
          <w:sz w:val="24"/>
          <w:szCs w:val="24"/>
        </w:rPr>
      </w:pPr>
      <w:r w:rsidRPr="003C362F">
        <w:rPr>
          <w:rFonts w:ascii="Times New Roman" w:hAnsi="Times New Roman"/>
          <w:b/>
          <w:bCs/>
          <w:color w:val="000000"/>
          <w:sz w:val="24"/>
          <w:szCs w:val="24"/>
        </w:rPr>
        <w:t>2.3.3Teacher Experience in Time Management on Overcrowded Classroom</w:t>
      </w:r>
      <w:r w:rsidR="00610050">
        <w:rPr>
          <w:rFonts w:ascii="Times New Roman" w:hAnsi="Times New Roman"/>
          <w:b/>
          <w:bCs/>
          <w:color w:val="000000"/>
          <w:sz w:val="24"/>
          <w:szCs w:val="24"/>
        </w:rPr>
        <w:fldChar w:fldCharType="begin"/>
      </w:r>
      <w:r w:rsidR="00530FDF">
        <w:instrText xml:space="preserve"> TC "</w:instrText>
      </w:r>
      <w:bookmarkStart w:id="37" w:name="_Toc82111615"/>
      <w:r w:rsidR="00530FDF" w:rsidRPr="008838DB">
        <w:rPr>
          <w:rFonts w:ascii="Times New Roman" w:hAnsi="Times New Roman"/>
          <w:b/>
          <w:bCs/>
          <w:color w:val="000000"/>
          <w:sz w:val="24"/>
          <w:szCs w:val="24"/>
        </w:rPr>
        <w:instrText>2.3.3Teacher Experience in Time Management on Overcrowded Classroom</w:instrText>
      </w:r>
      <w:bookmarkEnd w:id="37"/>
      <w:r w:rsidR="00530FDF">
        <w:instrText xml:space="preserve">" \f C \l "1" </w:instrText>
      </w:r>
      <w:r w:rsidR="00610050">
        <w:rPr>
          <w:rFonts w:ascii="Times New Roman" w:hAnsi="Times New Roman"/>
          <w:b/>
          <w:bCs/>
          <w:color w:val="000000"/>
          <w:sz w:val="24"/>
          <w:szCs w:val="24"/>
        </w:rPr>
        <w:fldChar w:fldCharType="end"/>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Teaching in overcrowded classrooms reduces teacher's ability to manage time. According to Imtiaz and Mustafa (2014), teachers who teach in overcrowded classrooms spend less time teaching, reading and writing tasks most of the time is often wasted by administrative tasks, such as checking attendance lists, and managing behaviour. Timaam (2014) says that, a teacher loose valuable time that could be spent in teaching, but due to overcrowded classroom time spent on managing the disciplinary issue of the student in the class, it is obvious student tend to be very chatty when grouped. Therefore the teacher will still have extra work to keep them quiet as a result the teacher's time of teaching spent on management issues than teaching, and this is a great challenge for many teachers since they cannot finish their lesson plan on time at the end student do not get what was supposed to gain, hence academic drop out to many students. </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Modisaotsile (2012) in his study stated that overcrowded classrooms had a negative influence on managing discipline, however, is not surprising to find student sleeping in an overcrowded and very noisy classroom some started to play or fight and some student laugh at the teacher, as the teacher has a burden to manage the classroom in such way they become attentive, but challenge emerges in the issue of time management due to many interruptions from students and sometimes overcrowded classrooms tended to be chaotic and unmanageable. In addition to that, Mapfumo (2014) further explain that Overcrowded classroom with poor classroom </w:t>
      </w:r>
      <w:r w:rsidRPr="003C362F">
        <w:rPr>
          <w:rFonts w:ascii="Times New Roman" w:hAnsi="Times New Roman"/>
          <w:color w:val="000000"/>
          <w:sz w:val="24"/>
          <w:szCs w:val="24"/>
        </w:rPr>
        <w:lastRenderedPageBreak/>
        <w:t>management led to work overloading, lower teacher's time management ability not only that, even teaching ability. However, managing an overcrowded classroom is stressful as the teacher spends much time shouting at the students to keep quiet, hence use much energy with higher voice pitch just to let more than 200 students to pay attention during teaching or to understand what the lesson is all about.</w:t>
      </w:r>
    </w:p>
    <w:p w:rsidR="00FF19C8" w:rsidRPr="003C362F" w:rsidRDefault="00FF19C8" w:rsidP="00530FDF">
      <w:pPr>
        <w:spacing w:before="240" w:after="240"/>
        <w:rPr>
          <w:rFonts w:ascii="Times New Roman" w:hAnsi="Times New Roman"/>
          <w:color w:val="000000"/>
          <w:sz w:val="24"/>
          <w:szCs w:val="24"/>
        </w:rPr>
      </w:pPr>
      <w:r w:rsidRPr="003C362F">
        <w:rPr>
          <w:rFonts w:ascii="Times New Roman" w:hAnsi="Times New Roman"/>
          <w:b/>
          <w:bCs/>
          <w:color w:val="000000"/>
          <w:sz w:val="24"/>
          <w:szCs w:val="24"/>
        </w:rPr>
        <w:t>2.3.4 Teachers Experience in Managing Student Performance in Overcrowded Classroom</w:t>
      </w:r>
      <w:r w:rsidR="00610050">
        <w:rPr>
          <w:rFonts w:ascii="Times New Roman" w:hAnsi="Times New Roman"/>
          <w:b/>
          <w:bCs/>
          <w:color w:val="000000"/>
          <w:sz w:val="24"/>
          <w:szCs w:val="24"/>
        </w:rPr>
        <w:fldChar w:fldCharType="begin"/>
      </w:r>
      <w:r w:rsidR="00530FDF">
        <w:instrText xml:space="preserve"> TC "</w:instrText>
      </w:r>
      <w:bookmarkStart w:id="38" w:name="_Toc82111616"/>
      <w:r w:rsidR="00530FDF" w:rsidRPr="00E74FDA">
        <w:rPr>
          <w:rFonts w:ascii="Times New Roman" w:hAnsi="Times New Roman"/>
          <w:b/>
          <w:bCs/>
          <w:color w:val="000000"/>
          <w:sz w:val="24"/>
          <w:szCs w:val="24"/>
        </w:rPr>
        <w:instrText>2.3.4 Teachers Experience in Managing Student Performance in Overcrowded Classroom</w:instrText>
      </w:r>
      <w:bookmarkEnd w:id="38"/>
      <w:r w:rsidR="00530FDF">
        <w:instrText xml:space="preserve">" \f C \l "1" </w:instrText>
      </w:r>
      <w:r w:rsidR="00610050">
        <w:rPr>
          <w:rFonts w:ascii="Times New Roman" w:hAnsi="Times New Roman"/>
          <w:b/>
          <w:bCs/>
          <w:color w:val="000000"/>
          <w:sz w:val="24"/>
          <w:szCs w:val="24"/>
        </w:rPr>
        <w:fldChar w:fldCharType="end"/>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Sephania (2017) states that it is very easy for a teacher to teach, evaluate and get feedback from each student if the classroom is not overcrowded. Class with 40:1 attracts good classroom management and highly supervision by the teacher hence academic achievement increases. Similarly to that, some education works of literature such as korpershoek (2014) explain that, teaching a classroom with standard teacher-student ratio, promote effective classroom management. A class of 40:1 ratio helps a teacher to create his or her authority in the classroom and establish defined policies that help in classroom management.</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In addition to that, Kern (2015), stated that overcrowded classroom is very hard for a teacher to establish a strong authority as method of managing and control the classroom, failure to do that, student take control of the class, effect of this can be seen when a teacher is teaching and some student make noise or playing in the class and badly of it student ignore instruction given by their teachers or abstain from doing either classroom exercise as result poor academic performance.</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Shark (2014), states that a classroom with a few numbers of students as required by national standards allows full control of the class by the teacher. The classroom </w:t>
      </w:r>
      <w:r w:rsidRPr="003C362F">
        <w:rPr>
          <w:rFonts w:ascii="Times New Roman" w:hAnsi="Times New Roman"/>
          <w:color w:val="000000"/>
          <w:sz w:val="24"/>
          <w:szCs w:val="24"/>
        </w:rPr>
        <w:lastRenderedPageBreak/>
        <w:t xml:space="preserve">becomes student-centered and easy to make follow up to individual students. The ministry of education and vocation training proposed that the teacher-student ratio should be 40:1 The aim of this is to allow good classroom management. Elias and  Schwab (2006) state that, Teachers play a fundamental role in the cognitive and social development of children by allowing them to learn. But this does not happen in overcrowded classroom teachers forced to use many strategies to manage the classroom that has more than 40:1 ratio. The teacher establishes authorities, rules, principles, and punishments to manage the overcrowded classroom sometime this read to bad teacher-student relation. </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On the other hand, Smart and Brent (2010), warned that when establishing authority to enhance classroom management he should be careful not to a lost good relationship with students. To have effective classroom management and control of the classroom by the teacher there must be mutual respect and trust. To achieve this, teachers need to be in close partnership with the students when making decisions that affect the class. But in a classroom of more than 40:1 ratio, a teacher forced to breach this good relationship. </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According to Samer and Betty (2017), stated that Teachers experience challenges especially teaching a class with more than 40:1 ratio much effort and energy used to manage the classroom as result led to inability to handle the class and even enable to deliver quality teaching method so as the student many understand well but at the end, few students unable to understand the lesson and have great quality academic performance.</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lastRenderedPageBreak/>
        <w:t>However, John (2012), argued that many teachers have negative views on the issue of the classroom with more than 40:1 ratio has management challenges, hence hinder teaching quality. Furthermore, Mansell (2009) states that It is so difficult for teachers to prepare directed activities in a class of more than 40:1 ratio. Sosibo (2014) also argued that overcrowded classroom is a great challenge to the teachers cannot conduct an easy assessment. Teachers cannot have one on one supervision instead of the teacher check if the student has completed the task or not.</w:t>
      </w:r>
    </w:p>
    <w:p w:rsidR="00FF19C8" w:rsidRPr="003C362F" w:rsidRDefault="00FF19C8" w:rsidP="00530FDF">
      <w:pPr>
        <w:spacing w:before="240" w:after="240"/>
        <w:rPr>
          <w:rFonts w:ascii="Times New Roman" w:hAnsi="Times New Roman"/>
          <w:color w:val="000000"/>
          <w:sz w:val="24"/>
          <w:szCs w:val="24"/>
        </w:rPr>
      </w:pPr>
      <w:r w:rsidRPr="003C362F">
        <w:rPr>
          <w:rFonts w:ascii="Times New Roman" w:hAnsi="Times New Roman"/>
          <w:b/>
          <w:bCs/>
          <w:color w:val="000000"/>
          <w:sz w:val="24"/>
          <w:szCs w:val="24"/>
        </w:rPr>
        <w:t>2.3.5 Teachers Experience on Management of Classroom Arrangement in Overcrowded Classroom</w:t>
      </w:r>
      <w:r w:rsidR="00610050">
        <w:rPr>
          <w:rFonts w:ascii="Times New Roman" w:hAnsi="Times New Roman"/>
          <w:b/>
          <w:bCs/>
          <w:color w:val="000000"/>
          <w:sz w:val="24"/>
          <w:szCs w:val="24"/>
        </w:rPr>
        <w:fldChar w:fldCharType="begin"/>
      </w:r>
      <w:r w:rsidR="00530FDF">
        <w:instrText xml:space="preserve"> TC "</w:instrText>
      </w:r>
      <w:bookmarkStart w:id="39" w:name="_Toc82111617"/>
      <w:r w:rsidR="00530FDF" w:rsidRPr="0025598D">
        <w:rPr>
          <w:rFonts w:ascii="Times New Roman" w:hAnsi="Times New Roman"/>
          <w:b/>
          <w:bCs/>
          <w:color w:val="000000"/>
          <w:sz w:val="24"/>
          <w:szCs w:val="24"/>
        </w:rPr>
        <w:instrText>2.3.5 Teachers Experience on Management of Classroom Arrangement in Overcrowded Classroom</w:instrText>
      </w:r>
      <w:bookmarkEnd w:id="39"/>
      <w:r w:rsidR="00530FDF">
        <w:instrText xml:space="preserve">" \f C \l "1" </w:instrText>
      </w:r>
      <w:r w:rsidR="00610050">
        <w:rPr>
          <w:rFonts w:ascii="Times New Roman" w:hAnsi="Times New Roman"/>
          <w:b/>
          <w:bCs/>
          <w:color w:val="000000"/>
          <w:sz w:val="24"/>
          <w:szCs w:val="24"/>
        </w:rPr>
        <w:fldChar w:fldCharType="end"/>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The physical atmosphere of the classroom can help in classroom management issues as well as promote and improve learning (Shamim, 1998). Shamim further explains that the structuring of the learning environment is essential for teachers and students. The physical arrangement of the classroom can affect both student and teacher behavior, but the situation is different in many public primary schools which accommodate more than 40 students in a classroom, teachers face a challenge in managing student's behaviors or planning and design teaching strategies. </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Janelle (2019) emphasizes that, well classroom arrangement can boost student performance since the teacher can manage the classroom. The overcrowded classroom is difficult to manage since some of the students will be struggling to have a comfortable place to sit and others making noise, which means a teacher has to stop teaching and start managing the situation arise. Suad (2014) further stated that, good classroom sitting arrangement facilitates good classroom management by the teacher hence promote good student behavior and learning outcomes, but it is very difficult </w:t>
      </w:r>
      <w:r w:rsidRPr="003C362F">
        <w:rPr>
          <w:rFonts w:ascii="Times New Roman" w:hAnsi="Times New Roman"/>
          <w:color w:val="000000"/>
          <w:sz w:val="24"/>
          <w:szCs w:val="24"/>
        </w:rPr>
        <w:lastRenderedPageBreak/>
        <w:t xml:space="preserve">for a teacher to manage student's behaviors and learning processes if the classroom is overcrowded with no good classroom seating arrangements. </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According to Mariola (2016) state that, among effective mode of classroom management is a class sitting arrangement and teacher experience challenges especially during a teaching in the overcrowded classroom with complex sitting arrangement, this becomes near-impossible for the teacher to go round the class either to mark pupils' work or assist the individual student. Due to overcrowding, the teacher forced to apply the lecture method all the time because of the rigidity in the seating arrangement. </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Janelle (2019) argues that, teachers experience a great challenge in classroom management if the classroom setup is not properly especially in an overcrowded classroom. Emmer (2014) argued that, Increase of student ratio in many public primary schools led to a large number of students in the classroom hence to classroom management problem especially classroom sitting arrangement. According to the standard ratio required by the government, the class should have 40 students per teacher. Good sitting arrangement is one of the classroom management technique allows the teacher to go round the class either to mark pupils' work or assist the individual student.</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Several studies made to support this fact. According to woods (2004) argued that class with acceptable teacher-student ratio influence excellent classroom management and better teacher-student interaction, hence maximizing student's involvement and cooperation in learning. Kyle, (2008) supplement that, a class with few students in required rate influence good discipline management, this help student </w:t>
      </w:r>
      <w:r w:rsidRPr="003C362F">
        <w:rPr>
          <w:rFonts w:ascii="Times New Roman" w:hAnsi="Times New Roman"/>
          <w:color w:val="000000"/>
          <w:sz w:val="24"/>
          <w:szCs w:val="24"/>
        </w:rPr>
        <w:lastRenderedPageBreak/>
        <w:t xml:space="preserve">to be attentive during class lessons. In 2012, Khan reported that the overcrowded classroom increases teachers' challenges in instruction, discipline, physical and evaluation management. Ijaiya (2011) added that, a large number of students in a single classroom led to poor classroom management hence diminishes the quantity and quality of teaching and learning. </w:t>
      </w:r>
    </w:p>
    <w:p w:rsidR="00FF19C8" w:rsidRPr="003C362F" w:rsidRDefault="00FF19C8" w:rsidP="00530FDF">
      <w:pPr>
        <w:spacing w:before="240" w:after="240"/>
        <w:rPr>
          <w:rFonts w:ascii="Times New Roman" w:hAnsi="Times New Roman"/>
          <w:color w:val="000000"/>
          <w:sz w:val="24"/>
          <w:szCs w:val="24"/>
        </w:rPr>
      </w:pPr>
      <w:r w:rsidRPr="003C362F">
        <w:rPr>
          <w:rFonts w:ascii="Times New Roman" w:hAnsi="Times New Roman"/>
          <w:b/>
          <w:bCs/>
          <w:color w:val="000000"/>
          <w:sz w:val="24"/>
          <w:szCs w:val="24"/>
        </w:rPr>
        <w:t>2.3.6</w:t>
      </w:r>
      <w:r w:rsidR="00ED3B40">
        <w:rPr>
          <w:rFonts w:ascii="Times New Roman" w:hAnsi="Times New Roman"/>
          <w:b/>
          <w:bCs/>
          <w:color w:val="000000"/>
          <w:sz w:val="24"/>
          <w:szCs w:val="24"/>
        </w:rPr>
        <w:t xml:space="preserve"> </w:t>
      </w:r>
      <w:r w:rsidRPr="003C362F">
        <w:rPr>
          <w:rFonts w:ascii="Times New Roman" w:hAnsi="Times New Roman"/>
          <w:b/>
          <w:bCs/>
          <w:color w:val="000000"/>
          <w:sz w:val="24"/>
          <w:szCs w:val="24"/>
        </w:rPr>
        <w:t>Teachers Experience in Behaviour Management in Overcrowded Classroom</w:t>
      </w:r>
      <w:r w:rsidR="00610050">
        <w:rPr>
          <w:rFonts w:ascii="Times New Roman" w:hAnsi="Times New Roman"/>
          <w:b/>
          <w:bCs/>
          <w:color w:val="000000"/>
          <w:sz w:val="24"/>
          <w:szCs w:val="24"/>
        </w:rPr>
        <w:fldChar w:fldCharType="begin"/>
      </w:r>
      <w:r w:rsidR="00530FDF">
        <w:instrText xml:space="preserve"> TC "</w:instrText>
      </w:r>
      <w:bookmarkStart w:id="40" w:name="_Toc82111618"/>
      <w:r w:rsidR="00530FDF" w:rsidRPr="000C2D09">
        <w:rPr>
          <w:rFonts w:ascii="Times New Roman" w:hAnsi="Times New Roman"/>
          <w:b/>
          <w:bCs/>
          <w:color w:val="000000"/>
          <w:sz w:val="24"/>
          <w:szCs w:val="24"/>
        </w:rPr>
        <w:instrText>2.3.6Teachers Experience in Behaviour Management in Overcrowded Classroom</w:instrText>
      </w:r>
      <w:bookmarkEnd w:id="40"/>
      <w:r w:rsidR="00530FDF">
        <w:instrText xml:space="preserve">" \f C \l "1" </w:instrText>
      </w:r>
      <w:r w:rsidR="00610050">
        <w:rPr>
          <w:rFonts w:ascii="Times New Roman" w:hAnsi="Times New Roman"/>
          <w:b/>
          <w:bCs/>
          <w:color w:val="000000"/>
          <w:sz w:val="24"/>
          <w:szCs w:val="24"/>
        </w:rPr>
        <w:fldChar w:fldCharType="end"/>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Petro (2016), state that, a large number of students in a class become a barrier to effective communication and effective teaching. The class with many students contrary to standard level is likely to have classroom management problems, hence led to serious questions about the quality and quantity of teaching/learning in such classes. Abdolreza (2016) adds up that, to have a quality of teaching and learning, the teacher needs to manage classroom behaviour in the overcrowded classroom. Overcrowded classroom attracts noisemakers also the back stubborn benches. Lillian (2015) argues that a class with effective classroom management; students are likely to have good behaviours that influence higher academic performance.</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Patricia and David (2005) In their study, they tried to provide a solution to issues of behaviour management in a classroom. They focus on increasing the frequency of contingent praise for appropriate student behaviour. Teacher praise is one of the most powerful methods that will reinforce the students after seen another student is praised, this will help other students to understand their </w:t>
      </w:r>
      <w:r w:rsidR="00734516" w:rsidRPr="003C362F">
        <w:rPr>
          <w:rFonts w:ascii="Times New Roman" w:hAnsi="Times New Roman"/>
          <w:color w:val="000000"/>
          <w:sz w:val="24"/>
          <w:szCs w:val="24"/>
        </w:rPr>
        <w:t>misbehavior</w:t>
      </w:r>
      <w:r w:rsidRPr="003C362F">
        <w:rPr>
          <w:rFonts w:ascii="Times New Roman" w:hAnsi="Times New Roman"/>
          <w:color w:val="000000"/>
          <w:sz w:val="24"/>
          <w:szCs w:val="24"/>
        </w:rPr>
        <w:t xml:space="preserve"> and correct themselves without any punishment, but this method cannot be easily applied in an overcrowded classroom.</w:t>
      </w:r>
    </w:p>
    <w:p w:rsidR="00FF19C8" w:rsidRPr="003C362F" w:rsidRDefault="00FF19C8" w:rsidP="00530FDF">
      <w:pPr>
        <w:spacing w:before="240" w:after="240"/>
        <w:rPr>
          <w:rFonts w:ascii="Times New Roman" w:hAnsi="Times New Roman"/>
          <w:color w:val="000000"/>
          <w:sz w:val="24"/>
          <w:szCs w:val="24"/>
        </w:rPr>
      </w:pPr>
      <w:r w:rsidRPr="003C362F">
        <w:rPr>
          <w:rFonts w:ascii="Times New Roman" w:hAnsi="Times New Roman"/>
          <w:b/>
          <w:bCs/>
          <w:color w:val="000000"/>
          <w:sz w:val="24"/>
          <w:szCs w:val="24"/>
        </w:rPr>
        <w:lastRenderedPageBreak/>
        <w:t>2.3.7 Teacher's Perception on Influence of Number of Students in Classroom Management</w:t>
      </w:r>
      <w:r w:rsidR="00610050">
        <w:rPr>
          <w:rFonts w:ascii="Times New Roman" w:hAnsi="Times New Roman"/>
          <w:b/>
          <w:bCs/>
          <w:color w:val="000000"/>
          <w:sz w:val="24"/>
          <w:szCs w:val="24"/>
        </w:rPr>
        <w:fldChar w:fldCharType="begin"/>
      </w:r>
      <w:r w:rsidR="00530FDF">
        <w:instrText xml:space="preserve"> TC "</w:instrText>
      </w:r>
      <w:bookmarkStart w:id="41" w:name="_Toc82111619"/>
      <w:r w:rsidR="00530FDF" w:rsidRPr="003D2856">
        <w:rPr>
          <w:rFonts w:ascii="Times New Roman" w:hAnsi="Times New Roman"/>
          <w:b/>
          <w:bCs/>
          <w:color w:val="000000"/>
          <w:sz w:val="24"/>
          <w:szCs w:val="24"/>
        </w:rPr>
        <w:instrText>2.3.7 Teacher's Perception on Influence of Number of Students in Classroom Management</w:instrText>
      </w:r>
      <w:bookmarkEnd w:id="41"/>
      <w:r w:rsidR="00530FDF">
        <w:instrText xml:space="preserve">" \f C \l "1" </w:instrText>
      </w:r>
      <w:r w:rsidR="00610050">
        <w:rPr>
          <w:rFonts w:ascii="Times New Roman" w:hAnsi="Times New Roman"/>
          <w:b/>
          <w:bCs/>
          <w:color w:val="000000"/>
          <w:sz w:val="24"/>
          <w:szCs w:val="24"/>
        </w:rPr>
        <w:fldChar w:fldCharType="end"/>
      </w:r>
      <w:r w:rsidRPr="003C362F">
        <w:rPr>
          <w:rFonts w:ascii="Times New Roman" w:hAnsi="Times New Roman"/>
          <w:b/>
          <w:bCs/>
          <w:color w:val="000000"/>
          <w:sz w:val="24"/>
          <w:szCs w:val="24"/>
        </w:rPr>
        <w:t xml:space="preserve"> </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The overcrowded classroom has to be a challenge in teaching, managing and learning processes. </w:t>
      </w:r>
      <w:r w:rsidR="00734516" w:rsidRPr="003C362F">
        <w:rPr>
          <w:rFonts w:ascii="Times New Roman" w:hAnsi="Times New Roman"/>
          <w:color w:val="000000"/>
          <w:sz w:val="24"/>
          <w:szCs w:val="24"/>
        </w:rPr>
        <w:t>Effectiveness</w:t>
      </w:r>
      <w:r w:rsidRPr="003C362F">
        <w:rPr>
          <w:rFonts w:ascii="Times New Roman" w:hAnsi="Times New Roman"/>
          <w:color w:val="000000"/>
          <w:sz w:val="24"/>
          <w:szCs w:val="24"/>
        </w:rPr>
        <w:t xml:space="preserve"> of the teacher and contribution in producing quality education depend much with a number of students in the classroom ( Graue, Rauscher &amp; sherfiniski, 2009). This challenge has been stimulated due to increase in student enrolment. Teachers argue that the number of students influences the teacher to plan well lesson plans and manage well student's behavior in the classroom. In a class with a large number of students most of the teachers face a challenge in managing classroom activities, the teacher spends much time managing student's behaviour than going through the lesson plan. Johnson (2011) viewed t hat, a classroom with a smaller student-teacher ratio most of the teachers spend much time teaching, due to good time management.</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Nizamettin and Celik (2014) argue that, number of students in a classroom influence the teacher to decide a propriety classroom management theory. A classroom with  few numbers of students allow the teacher to have full control of the classroom and behaviour, the teacher is also free to hear student's thoughts, feelings, ideas, and preferences are taken into account easily.</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Maussa and Weinstein (2012) highlighted that, number of students affects students' performance if no good classroom management, the more students misbehaving the more academic scores drops. Overcrowded classroom hinders the teacher to apply, a student-</w:t>
      </w:r>
      <w:r w:rsidR="00734516" w:rsidRPr="003C362F">
        <w:rPr>
          <w:rFonts w:ascii="Times New Roman" w:hAnsi="Times New Roman"/>
          <w:color w:val="000000"/>
          <w:sz w:val="24"/>
          <w:szCs w:val="24"/>
        </w:rPr>
        <w:t>centered</w:t>
      </w:r>
      <w:r w:rsidRPr="003C362F">
        <w:rPr>
          <w:rFonts w:ascii="Times New Roman" w:hAnsi="Times New Roman"/>
          <w:color w:val="000000"/>
          <w:sz w:val="24"/>
          <w:szCs w:val="24"/>
        </w:rPr>
        <w:t xml:space="preserve"> approach, or jointly contribute in any classroom activities. The student-</w:t>
      </w:r>
      <w:r w:rsidR="00734516" w:rsidRPr="003C362F">
        <w:rPr>
          <w:rFonts w:ascii="Times New Roman" w:hAnsi="Times New Roman"/>
          <w:color w:val="000000"/>
          <w:sz w:val="24"/>
          <w:szCs w:val="24"/>
        </w:rPr>
        <w:t>centered</w:t>
      </w:r>
      <w:r w:rsidRPr="003C362F">
        <w:rPr>
          <w:rFonts w:ascii="Times New Roman" w:hAnsi="Times New Roman"/>
          <w:color w:val="000000"/>
          <w:sz w:val="24"/>
          <w:szCs w:val="24"/>
        </w:rPr>
        <w:t xml:space="preserve"> approach </w:t>
      </w:r>
      <w:r w:rsidR="00734516" w:rsidRPr="003C362F">
        <w:rPr>
          <w:rFonts w:ascii="Times New Roman" w:hAnsi="Times New Roman"/>
          <w:color w:val="000000"/>
          <w:sz w:val="24"/>
          <w:szCs w:val="24"/>
        </w:rPr>
        <w:t>favors</w:t>
      </w:r>
      <w:r w:rsidRPr="003C362F">
        <w:rPr>
          <w:rFonts w:ascii="Times New Roman" w:hAnsi="Times New Roman"/>
          <w:color w:val="000000"/>
          <w:sz w:val="24"/>
          <w:szCs w:val="24"/>
        </w:rPr>
        <w:t xml:space="preserve"> a classroom with a few numbers of the student as </w:t>
      </w:r>
      <w:r w:rsidRPr="003C362F">
        <w:rPr>
          <w:rFonts w:ascii="Times New Roman" w:hAnsi="Times New Roman"/>
          <w:color w:val="000000"/>
          <w:sz w:val="24"/>
          <w:szCs w:val="24"/>
        </w:rPr>
        <w:lastRenderedPageBreak/>
        <w:t>required by government standards also allows the teacher to manage the classroom easily. Teachers believe that to have a good learning environment and classroom management the classroom should have a 1:40 student ratio.</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Mustafa (2014) in light that, most of the teachers experience a challenge of time management in overcrowded classrooms, time might be spending much either in managing students misbehaving or the teacher spend much time assessing student's activities, homework assignments or examination scripts. Due to overloading of works the teacher is forced to minimize teaching minutes. According to Toedora (2014), argued that time management in overcrowded </w:t>
      </w:r>
      <w:r w:rsidR="00734516" w:rsidRPr="003C362F">
        <w:rPr>
          <w:rFonts w:ascii="Times New Roman" w:hAnsi="Times New Roman"/>
          <w:color w:val="000000"/>
          <w:sz w:val="24"/>
          <w:szCs w:val="24"/>
        </w:rPr>
        <w:t>classrooms</w:t>
      </w:r>
      <w:r w:rsidRPr="003C362F">
        <w:rPr>
          <w:rFonts w:ascii="Times New Roman" w:hAnsi="Times New Roman"/>
          <w:color w:val="000000"/>
          <w:sz w:val="24"/>
          <w:szCs w:val="24"/>
        </w:rPr>
        <w:t xml:space="preserve"> has brought has great challenges in the academic performance of a student, if the teacher failed to balance the right time for, practicing, rehearsing, reviewing or any academic activities students a likely to have lower scores.</w:t>
      </w:r>
    </w:p>
    <w:p w:rsidR="00FF19C8" w:rsidRPr="003C362F" w:rsidRDefault="00FF19C8" w:rsidP="00530FDF">
      <w:pPr>
        <w:spacing w:before="240" w:after="240" w:line="276" w:lineRule="auto"/>
        <w:rPr>
          <w:rFonts w:ascii="Times New Roman" w:hAnsi="Times New Roman"/>
          <w:color w:val="000000"/>
          <w:sz w:val="24"/>
          <w:szCs w:val="24"/>
        </w:rPr>
      </w:pPr>
      <w:r w:rsidRPr="003C362F">
        <w:rPr>
          <w:rFonts w:ascii="Times New Roman" w:hAnsi="Times New Roman"/>
          <w:b/>
          <w:bCs/>
          <w:color w:val="000000"/>
          <w:sz w:val="24"/>
          <w:szCs w:val="24"/>
        </w:rPr>
        <w:t>2.4 Theoretical Framework</w:t>
      </w:r>
      <w:r w:rsidR="00610050">
        <w:rPr>
          <w:rFonts w:ascii="Times New Roman" w:hAnsi="Times New Roman"/>
          <w:b/>
          <w:bCs/>
          <w:color w:val="000000"/>
          <w:sz w:val="24"/>
          <w:szCs w:val="24"/>
        </w:rPr>
        <w:fldChar w:fldCharType="begin"/>
      </w:r>
      <w:r w:rsidR="00530FDF">
        <w:instrText xml:space="preserve"> TC "</w:instrText>
      </w:r>
      <w:bookmarkStart w:id="42" w:name="_Toc82111620"/>
      <w:r w:rsidR="00530FDF" w:rsidRPr="00AF616D">
        <w:rPr>
          <w:rFonts w:ascii="Times New Roman" w:hAnsi="Times New Roman"/>
          <w:b/>
          <w:bCs/>
          <w:color w:val="000000"/>
          <w:sz w:val="24"/>
          <w:szCs w:val="24"/>
        </w:rPr>
        <w:instrText>2.4 Theoretical Framework</w:instrText>
      </w:r>
      <w:bookmarkEnd w:id="42"/>
      <w:r w:rsidR="00530FDF">
        <w:instrText xml:space="preserve">" \f C \l "1" </w:instrText>
      </w:r>
      <w:r w:rsidR="00610050">
        <w:rPr>
          <w:rFonts w:ascii="Times New Roman" w:hAnsi="Times New Roman"/>
          <w:b/>
          <w:bCs/>
          <w:color w:val="000000"/>
          <w:sz w:val="24"/>
          <w:szCs w:val="24"/>
        </w:rPr>
        <w:fldChar w:fldCharType="end"/>
      </w:r>
      <w:r w:rsidRPr="003C362F">
        <w:rPr>
          <w:rFonts w:ascii="Times New Roman" w:hAnsi="Times New Roman"/>
          <w:b/>
          <w:bCs/>
          <w:color w:val="000000"/>
          <w:sz w:val="24"/>
          <w:szCs w:val="24"/>
        </w:rPr>
        <w:t xml:space="preserve"> </w:t>
      </w:r>
    </w:p>
    <w:p w:rsidR="00FF19C8" w:rsidRPr="003C362F" w:rsidRDefault="00FF19C8" w:rsidP="00530FDF">
      <w:pPr>
        <w:spacing w:before="240" w:after="240" w:line="240" w:lineRule="auto"/>
        <w:rPr>
          <w:rFonts w:ascii="Times New Roman" w:hAnsi="Times New Roman"/>
          <w:color w:val="000000"/>
          <w:sz w:val="24"/>
          <w:szCs w:val="24"/>
        </w:rPr>
      </w:pPr>
      <w:r w:rsidRPr="003C362F">
        <w:rPr>
          <w:rFonts w:ascii="Times New Roman" w:hAnsi="Times New Roman"/>
          <w:b/>
          <w:bCs/>
          <w:color w:val="000000"/>
          <w:sz w:val="24"/>
          <w:szCs w:val="24"/>
        </w:rPr>
        <w:t>2.4.1 Teacher-Directed Management Theory</w:t>
      </w:r>
      <w:r w:rsidR="00610050">
        <w:rPr>
          <w:rFonts w:ascii="Times New Roman" w:hAnsi="Times New Roman"/>
          <w:b/>
          <w:bCs/>
          <w:color w:val="000000"/>
          <w:sz w:val="24"/>
          <w:szCs w:val="24"/>
        </w:rPr>
        <w:fldChar w:fldCharType="begin"/>
      </w:r>
      <w:r w:rsidR="00530FDF">
        <w:instrText xml:space="preserve"> TC "</w:instrText>
      </w:r>
      <w:bookmarkStart w:id="43" w:name="_Toc82111621"/>
      <w:r w:rsidR="00530FDF" w:rsidRPr="00870D1B">
        <w:rPr>
          <w:rFonts w:ascii="Times New Roman" w:hAnsi="Times New Roman"/>
          <w:b/>
          <w:bCs/>
          <w:color w:val="000000"/>
          <w:sz w:val="24"/>
          <w:szCs w:val="24"/>
        </w:rPr>
        <w:instrText>2.4.1 Teacher-Directed Management Theory</w:instrText>
      </w:r>
      <w:bookmarkEnd w:id="43"/>
      <w:r w:rsidR="00530FDF">
        <w:instrText xml:space="preserve">" \f C \l "1" </w:instrText>
      </w:r>
      <w:r w:rsidR="00610050">
        <w:rPr>
          <w:rFonts w:ascii="Times New Roman" w:hAnsi="Times New Roman"/>
          <w:b/>
          <w:bCs/>
          <w:color w:val="000000"/>
          <w:sz w:val="24"/>
          <w:szCs w:val="24"/>
        </w:rPr>
        <w:fldChar w:fldCharType="end"/>
      </w:r>
    </w:p>
    <w:p w:rsidR="00FF19C8" w:rsidRPr="003C362F" w:rsidRDefault="00FF19C8" w:rsidP="003C362F">
      <w:pPr>
        <w:spacing w:before="240" w:line="480" w:lineRule="auto"/>
        <w:rPr>
          <w:rFonts w:ascii="Times New Roman" w:hAnsi="Times New Roman"/>
          <w:color w:val="000000"/>
          <w:sz w:val="24"/>
          <w:szCs w:val="24"/>
        </w:rPr>
      </w:pPr>
      <w:r w:rsidRPr="003C362F">
        <w:rPr>
          <w:rFonts w:ascii="Times New Roman" w:hAnsi="Times New Roman"/>
          <w:color w:val="000000"/>
          <w:sz w:val="24"/>
          <w:szCs w:val="24"/>
        </w:rPr>
        <w:t xml:space="preserve">Kind of classroom management the teacher is responsible for behaviour management and providing guidelines and rules also employs rewards and punishments as a way to control the behaviour of the students. Teacher-directed management as developed by Lee and Marlene Canter can be known as Assertive discipline or the take-control approach. Canter focuses on corrective discipline and being insistent as well as establishing a set list of rules and directions that clearly define the limits of acceptable and unacceptable student behaviour. Canter argues that the teacher has the right to establish an optimal learning </w:t>
      </w:r>
      <w:r w:rsidR="00ED3B40" w:rsidRPr="003C362F">
        <w:rPr>
          <w:rFonts w:ascii="Times New Roman" w:hAnsi="Times New Roman"/>
          <w:color w:val="000000"/>
          <w:sz w:val="24"/>
          <w:szCs w:val="24"/>
        </w:rPr>
        <w:t>environment;</w:t>
      </w:r>
      <w:r w:rsidRPr="003C362F">
        <w:rPr>
          <w:rFonts w:ascii="Times New Roman" w:hAnsi="Times New Roman"/>
          <w:color w:val="000000"/>
          <w:sz w:val="24"/>
          <w:szCs w:val="24"/>
        </w:rPr>
        <w:t xml:space="preserve"> to Jones he argues that Children need to be controlled to behave properly. </w:t>
      </w:r>
    </w:p>
    <w:p w:rsidR="00FF19C8" w:rsidRPr="003C362F" w:rsidRDefault="00FF19C8" w:rsidP="003C362F">
      <w:pPr>
        <w:spacing w:before="240" w:line="480" w:lineRule="auto"/>
        <w:rPr>
          <w:rFonts w:ascii="Times New Roman" w:hAnsi="Times New Roman"/>
          <w:color w:val="000000"/>
          <w:sz w:val="24"/>
          <w:szCs w:val="24"/>
        </w:rPr>
      </w:pPr>
      <w:r w:rsidRPr="003C362F">
        <w:rPr>
          <w:rFonts w:ascii="Times New Roman" w:hAnsi="Times New Roman"/>
          <w:color w:val="000000"/>
          <w:sz w:val="24"/>
          <w:szCs w:val="24"/>
        </w:rPr>
        <w:lastRenderedPageBreak/>
        <w:t xml:space="preserve">According to Ronald and others (2011), they suggest that for the Teachers to achieve control of </w:t>
      </w:r>
      <w:r w:rsidR="00734516" w:rsidRPr="003C362F">
        <w:rPr>
          <w:rFonts w:ascii="Times New Roman" w:hAnsi="Times New Roman"/>
          <w:color w:val="000000"/>
          <w:sz w:val="24"/>
          <w:szCs w:val="24"/>
        </w:rPr>
        <w:t>student’s</w:t>
      </w:r>
      <w:r w:rsidRPr="003C362F">
        <w:rPr>
          <w:rFonts w:ascii="Times New Roman" w:hAnsi="Times New Roman"/>
          <w:color w:val="000000"/>
          <w:sz w:val="24"/>
          <w:szCs w:val="24"/>
        </w:rPr>
        <w:t xml:space="preserve"> behaviours through doing follow up closer to the student's behaviour change. Monitoring student behavior change is not only for the teachers but also parents and school administrators can be used to gain control over student behaviors. They go further saying that, during the learning, process teachers should demonstrate skills that will aid in managing student's behaviour by using Grandma’s rule that focus one reward system, whereby a Teacher can use graphic reminders that provide examples and instructions, quickly praise students for doing something correctly by doing this student behaviour is likely to improve the behaviour of students. Another skill that the teacher should use is to set good the student seating arrangement for managing student behaviour, the teacher is obligated to organize student's seating arrangement that allows easy movement   in the   classroom.</w:t>
      </w:r>
    </w:p>
    <w:p w:rsidR="00FF19C8" w:rsidRPr="003C362F" w:rsidRDefault="00FF19C8" w:rsidP="00530FDF">
      <w:pPr>
        <w:spacing w:before="240" w:after="240" w:line="240" w:lineRule="auto"/>
        <w:rPr>
          <w:rFonts w:ascii="Times New Roman" w:hAnsi="Times New Roman"/>
          <w:color w:val="000000"/>
          <w:sz w:val="24"/>
          <w:szCs w:val="24"/>
        </w:rPr>
      </w:pPr>
      <w:r w:rsidRPr="003C362F">
        <w:rPr>
          <w:rFonts w:ascii="Times New Roman" w:hAnsi="Times New Roman"/>
          <w:b/>
          <w:bCs/>
          <w:color w:val="000000"/>
          <w:sz w:val="24"/>
          <w:szCs w:val="24"/>
        </w:rPr>
        <w:t>2.5 Research Gap</w:t>
      </w:r>
      <w:r w:rsidR="00610050">
        <w:rPr>
          <w:rFonts w:ascii="Times New Roman" w:hAnsi="Times New Roman"/>
          <w:b/>
          <w:bCs/>
          <w:color w:val="000000"/>
          <w:sz w:val="24"/>
          <w:szCs w:val="24"/>
        </w:rPr>
        <w:fldChar w:fldCharType="begin"/>
      </w:r>
      <w:r w:rsidR="00530FDF">
        <w:instrText xml:space="preserve"> TC "</w:instrText>
      </w:r>
      <w:bookmarkStart w:id="44" w:name="_Toc82111622"/>
      <w:r w:rsidR="00530FDF" w:rsidRPr="00B222CB">
        <w:rPr>
          <w:rFonts w:ascii="Times New Roman" w:hAnsi="Times New Roman"/>
          <w:b/>
          <w:bCs/>
          <w:color w:val="000000"/>
          <w:sz w:val="24"/>
          <w:szCs w:val="24"/>
        </w:rPr>
        <w:instrText>2.5 Research Gap</w:instrText>
      </w:r>
      <w:bookmarkEnd w:id="44"/>
      <w:r w:rsidR="00530FDF">
        <w:instrText xml:space="preserve">" \f C \l "1" </w:instrText>
      </w:r>
      <w:r w:rsidR="00610050">
        <w:rPr>
          <w:rFonts w:ascii="Times New Roman" w:hAnsi="Times New Roman"/>
          <w:b/>
          <w:bCs/>
          <w:color w:val="000000"/>
          <w:sz w:val="24"/>
          <w:szCs w:val="24"/>
        </w:rPr>
        <w:fldChar w:fldCharType="end"/>
      </w:r>
    </w:p>
    <w:p w:rsidR="00FF19C8" w:rsidRPr="0004347B" w:rsidRDefault="00FF19C8" w:rsidP="003C362F">
      <w:pPr>
        <w:spacing w:before="240" w:after="240" w:line="480" w:lineRule="auto"/>
        <w:rPr>
          <w:rFonts w:ascii="Times New Roman" w:hAnsi="Times New Roman"/>
          <w:color w:val="000000"/>
          <w:sz w:val="24"/>
          <w:szCs w:val="24"/>
          <w:shd w:val="clear" w:color="auto" w:fill="FFFFFF"/>
        </w:rPr>
      </w:pPr>
      <w:r w:rsidRPr="003C362F">
        <w:rPr>
          <w:rFonts w:ascii="Times New Roman" w:hAnsi="Times New Roman"/>
          <w:color w:val="000000"/>
          <w:sz w:val="24"/>
          <w:szCs w:val="24"/>
        </w:rPr>
        <w:t xml:space="preserve">Many studies have discussed issues concerning overcrowded classrooms since the establishment of Primary Education Development Programs (PEDP). Most of the studies have been discussing teaching and learning challenges due to overcrowded classrooms than discussing the challenge in overcrowded classroom management. Few researchers tried to highlight the outbreak challenge on overcrowded classroom management and impact on student's academic performance but they failed to go deeper and explain the challenges that teachers experience during managing the overcrowded classroom. Therefore, this study will focus on teachers </w:t>
      </w:r>
      <w:r w:rsidRPr="003C362F">
        <w:rPr>
          <w:rFonts w:ascii="Times New Roman" w:hAnsi="Times New Roman"/>
          <w:color w:val="000000"/>
          <w:sz w:val="24"/>
          <w:szCs w:val="24"/>
          <w:shd w:val="clear" w:color="auto" w:fill="FFFFFF"/>
        </w:rPr>
        <w:t>experience in overcrowded classroom management.</w:t>
      </w:r>
    </w:p>
    <w:p w:rsidR="0004347B" w:rsidRDefault="0004347B">
      <w:pPr>
        <w:spacing w:after="200" w:afterAutospacing="0" w:line="276" w:lineRule="auto"/>
        <w:jc w:val="left"/>
        <w:rPr>
          <w:rFonts w:ascii="Times New Roman" w:hAnsi="Times New Roman"/>
          <w:b/>
          <w:bCs/>
          <w:color w:val="000000"/>
          <w:sz w:val="24"/>
          <w:szCs w:val="24"/>
        </w:rPr>
      </w:pPr>
      <w:r>
        <w:rPr>
          <w:rFonts w:ascii="Times New Roman" w:hAnsi="Times New Roman"/>
          <w:b/>
          <w:bCs/>
          <w:color w:val="000000"/>
          <w:sz w:val="24"/>
          <w:szCs w:val="24"/>
        </w:rPr>
        <w:br w:type="page"/>
      </w:r>
    </w:p>
    <w:p w:rsidR="00FF19C8" w:rsidRPr="003C362F" w:rsidRDefault="00FF19C8" w:rsidP="003C362F">
      <w:pPr>
        <w:spacing w:before="240" w:after="240" w:line="480" w:lineRule="auto"/>
        <w:jc w:val="center"/>
        <w:rPr>
          <w:rFonts w:ascii="Times New Roman" w:hAnsi="Times New Roman"/>
          <w:color w:val="000000"/>
          <w:sz w:val="24"/>
          <w:szCs w:val="24"/>
        </w:rPr>
      </w:pPr>
      <w:r w:rsidRPr="003C362F">
        <w:rPr>
          <w:rFonts w:ascii="Times New Roman" w:hAnsi="Times New Roman"/>
          <w:b/>
          <w:bCs/>
          <w:color w:val="000000"/>
          <w:sz w:val="24"/>
          <w:szCs w:val="24"/>
        </w:rPr>
        <w:lastRenderedPageBreak/>
        <w:t>CHAPTER THREE</w:t>
      </w:r>
      <w:r w:rsidR="00610050">
        <w:rPr>
          <w:rFonts w:ascii="Times New Roman" w:hAnsi="Times New Roman"/>
          <w:b/>
          <w:bCs/>
          <w:color w:val="000000"/>
          <w:sz w:val="24"/>
          <w:szCs w:val="24"/>
        </w:rPr>
        <w:fldChar w:fldCharType="begin"/>
      </w:r>
      <w:r w:rsidR="00530FDF">
        <w:instrText xml:space="preserve"> TC "</w:instrText>
      </w:r>
      <w:bookmarkStart w:id="45" w:name="_Toc82111623"/>
      <w:r w:rsidR="00530FDF" w:rsidRPr="00DB5DB7">
        <w:rPr>
          <w:rFonts w:ascii="Times New Roman" w:hAnsi="Times New Roman"/>
          <w:b/>
          <w:bCs/>
          <w:color w:val="000000"/>
          <w:sz w:val="24"/>
          <w:szCs w:val="24"/>
        </w:rPr>
        <w:instrText>CHAPTER THREE</w:instrText>
      </w:r>
      <w:bookmarkEnd w:id="45"/>
      <w:r w:rsidR="00530FDF">
        <w:instrText xml:space="preserve">" \f C \l "1" </w:instrText>
      </w:r>
      <w:r w:rsidR="00610050">
        <w:rPr>
          <w:rFonts w:ascii="Times New Roman" w:hAnsi="Times New Roman"/>
          <w:b/>
          <w:bCs/>
          <w:color w:val="000000"/>
          <w:sz w:val="24"/>
          <w:szCs w:val="24"/>
        </w:rPr>
        <w:fldChar w:fldCharType="end"/>
      </w:r>
    </w:p>
    <w:p w:rsidR="00FF19C8" w:rsidRPr="003C362F" w:rsidRDefault="00FF19C8" w:rsidP="003C362F">
      <w:pPr>
        <w:spacing w:before="240" w:after="240" w:line="480" w:lineRule="auto"/>
        <w:jc w:val="center"/>
        <w:rPr>
          <w:rFonts w:ascii="Times New Roman" w:hAnsi="Times New Roman"/>
          <w:color w:val="000000"/>
          <w:sz w:val="24"/>
          <w:szCs w:val="24"/>
        </w:rPr>
      </w:pPr>
      <w:r w:rsidRPr="003C362F">
        <w:rPr>
          <w:rFonts w:ascii="Times New Roman" w:hAnsi="Times New Roman"/>
          <w:b/>
          <w:bCs/>
          <w:color w:val="000000"/>
          <w:sz w:val="24"/>
          <w:szCs w:val="24"/>
        </w:rPr>
        <w:t>RESEARCH METHODOLOGY</w:t>
      </w:r>
      <w:r w:rsidR="00610050">
        <w:rPr>
          <w:rFonts w:ascii="Times New Roman" w:hAnsi="Times New Roman"/>
          <w:b/>
          <w:bCs/>
          <w:color w:val="000000"/>
          <w:sz w:val="24"/>
          <w:szCs w:val="24"/>
        </w:rPr>
        <w:fldChar w:fldCharType="begin"/>
      </w:r>
      <w:r w:rsidR="00530FDF">
        <w:instrText xml:space="preserve"> TC "</w:instrText>
      </w:r>
      <w:bookmarkStart w:id="46" w:name="_Toc82111624"/>
      <w:r w:rsidR="00530FDF" w:rsidRPr="005F328F">
        <w:rPr>
          <w:rFonts w:ascii="Times New Roman" w:hAnsi="Times New Roman"/>
          <w:b/>
          <w:bCs/>
          <w:color w:val="000000"/>
          <w:sz w:val="24"/>
          <w:szCs w:val="24"/>
        </w:rPr>
        <w:instrText>RESEARCH METHODOLOGY</w:instrText>
      </w:r>
      <w:bookmarkEnd w:id="46"/>
      <w:r w:rsidR="00530FDF">
        <w:instrText xml:space="preserve">" \f C \l "1" </w:instrText>
      </w:r>
      <w:r w:rsidR="00610050">
        <w:rPr>
          <w:rFonts w:ascii="Times New Roman" w:hAnsi="Times New Roman"/>
          <w:b/>
          <w:bCs/>
          <w:color w:val="000000"/>
          <w:sz w:val="24"/>
          <w:szCs w:val="24"/>
        </w:rPr>
        <w:fldChar w:fldCharType="end"/>
      </w:r>
    </w:p>
    <w:p w:rsidR="00FF19C8" w:rsidRPr="003C362F" w:rsidRDefault="00FF19C8" w:rsidP="00530FDF">
      <w:pPr>
        <w:spacing w:before="240" w:after="240" w:line="240" w:lineRule="auto"/>
        <w:rPr>
          <w:rFonts w:ascii="Times New Roman" w:hAnsi="Times New Roman"/>
          <w:color w:val="000000"/>
          <w:sz w:val="24"/>
          <w:szCs w:val="24"/>
        </w:rPr>
      </w:pPr>
      <w:r w:rsidRPr="003C362F">
        <w:rPr>
          <w:rFonts w:ascii="Times New Roman" w:hAnsi="Times New Roman"/>
          <w:b/>
          <w:bCs/>
          <w:color w:val="000000"/>
          <w:sz w:val="24"/>
          <w:szCs w:val="24"/>
        </w:rPr>
        <w:t>3.1 Introduction</w:t>
      </w:r>
      <w:r w:rsidR="00610050">
        <w:rPr>
          <w:rFonts w:ascii="Times New Roman" w:hAnsi="Times New Roman"/>
          <w:b/>
          <w:bCs/>
          <w:color w:val="000000"/>
          <w:sz w:val="24"/>
          <w:szCs w:val="24"/>
        </w:rPr>
        <w:fldChar w:fldCharType="begin"/>
      </w:r>
      <w:r w:rsidR="00530FDF">
        <w:instrText xml:space="preserve"> TC "</w:instrText>
      </w:r>
      <w:bookmarkStart w:id="47" w:name="_Toc82111625"/>
      <w:r w:rsidR="00530FDF" w:rsidRPr="00D54E3A">
        <w:rPr>
          <w:rFonts w:ascii="Times New Roman" w:hAnsi="Times New Roman"/>
          <w:b/>
          <w:bCs/>
          <w:color w:val="000000"/>
          <w:sz w:val="24"/>
          <w:szCs w:val="24"/>
        </w:rPr>
        <w:instrText>3.1 Introduction</w:instrText>
      </w:r>
      <w:bookmarkEnd w:id="47"/>
      <w:r w:rsidR="00530FDF">
        <w:instrText xml:space="preserve">" \f C \l "1" </w:instrText>
      </w:r>
      <w:r w:rsidR="00610050">
        <w:rPr>
          <w:rFonts w:ascii="Times New Roman" w:hAnsi="Times New Roman"/>
          <w:b/>
          <w:bCs/>
          <w:color w:val="000000"/>
          <w:sz w:val="24"/>
          <w:szCs w:val="24"/>
        </w:rPr>
        <w:fldChar w:fldCharType="end"/>
      </w:r>
      <w:r w:rsidRPr="003C362F">
        <w:rPr>
          <w:rFonts w:ascii="Times New Roman" w:hAnsi="Times New Roman"/>
          <w:b/>
          <w:bCs/>
          <w:color w:val="000000"/>
          <w:sz w:val="24"/>
          <w:szCs w:val="24"/>
        </w:rPr>
        <w:t xml:space="preserve"> </w:t>
      </w:r>
    </w:p>
    <w:p w:rsidR="00FF19C8" w:rsidRPr="003C362F" w:rsidRDefault="00FF19C8" w:rsidP="003C362F">
      <w:pPr>
        <w:spacing w:before="240" w:line="480" w:lineRule="auto"/>
        <w:rPr>
          <w:rFonts w:ascii="Times New Roman" w:hAnsi="Times New Roman"/>
          <w:color w:val="000000"/>
          <w:sz w:val="24"/>
          <w:szCs w:val="24"/>
        </w:rPr>
      </w:pPr>
      <w:r w:rsidRPr="003C362F">
        <w:rPr>
          <w:rFonts w:ascii="Times New Roman" w:hAnsi="Times New Roman"/>
          <w:color w:val="000000"/>
          <w:sz w:val="24"/>
          <w:szCs w:val="24"/>
        </w:rPr>
        <w:t>This chapter discusses the methodology adopted and explains the area of the study, research design, targeted population, study sample size and sampling procedure, methods and instrument for data collection and analysis.</w:t>
      </w:r>
    </w:p>
    <w:p w:rsidR="00FF19C8" w:rsidRPr="003C362F" w:rsidRDefault="00FF19C8" w:rsidP="00530FDF">
      <w:pPr>
        <w:spacing w:before="240" w:line="240" w:lineRule="auto"/>
        <w:rPr>
          <w:rFonts w:ascii="Times New Roman" w:hAnsi="Times New Roman"/>
          <w:color w:val="000000"/>
          <w:sz w:val="24"/>
          <w:szCs w:val="24"/>
        </w:rPr>
      </w:pPr>
      <w:r w:rsidRPr="003C362F">
        <w:rPr>
          <w:rFonts w:ascii="Times New Roman" w:hAnsi="Times New Roman"/>
          <w:color w:val="000000"/>
          <w:sz w:val="24"/>
          <w:szCs w:val="24"/>
        </w:rPr>
        <w:t xml:space="preserve"> </w:t>
      </w:r>
      <w:r w:rsidRPr="003C362F">
        <w:rPr>
          <w:rFonts w:ascii="Times New Roman" w:hAnsi="Times New Roman"/>
          <w:b/>
          <w:bCs/>
          <w:color w:val="000000"/>
          <w:sz w:val="24"/>
          <w:szCs w:val="24"/>
        </w:rPr>
        <w:t>3.2 Research Design</w:t>
      </w:r>
      <w:r w:rsidR="00610050">
        <w:rPr>
          <w:rFonts w:ascii="Times New Roman" w:hAnsi="Times New Roman"/>
          <w:b/>
          <w:bCs/>
          <w:color w:val="000000"/>
          <w:sz w:val="24"/>
          <w:szCs w:val="24"/>
        </w:rPr>
        <w:fldChar w:fldCharType="begin"/>
      </w:r>
      <w:r w:rsidR="00530FDF">
        <w:instrText xml:space="preserve"> TC "</w:instrText>
      </w:r>
      <w:bookmarkStart w:id="48" w:name="_Toc82111626"/>
      <w:r w:rsidR="00530FDF" w:rsidRPr="00ED06C8">
        <w:rPr>
          <w:rFonts w:ascii="Times New Roman" w:hAnsi="Times New Roman"/>
          <w:b/>
          <w:bCs/>
          <w:color w:val="000000"/>
          <w:sz w:val="24"/>
          <w:szCs w:val="24"/>
        </w:rPr>
        <w:instrText>3.2 Research Design</w:instrText>
      </w:r>
      <w:bookmarkEnd w:id="48"/>
      <w:r w:rsidR="00530FDF">
        <w:instrText xml:space="preserve">" \f C \l "1" </w:instrText>
      </w:r>
      <w:r w:rsidR="00610050">
        <w:rPr>
          <w:rFonts w:ascii="Times New Roman" w:hAnsi="Times New Roman"/>
          <w:b/>
          <w:bCs/>
          <w:color w:val="000000"/>
          <w:sz w:val="24"/>
          <w:szCs w:val="24"/>
        </w:rPr>
        <w:fldChar w:fldCharType="end"/>
      </w:r>
      <w:r w:rsidRPr="003C362F">
        <w:rPr>
          <w:rFonts w:ascii="Times New Roman" w:hAnsi="Times New Roman"/>
          <w:b/>
          <w:bCs/>
          <w:color w:val="000000"/>
          <w:sz w:val="24"/>
          <w:szCs w:val="24"/>
        </w:rPr>
        <w:t xml:space="preserve"> </w:t>
      </w:r>
    </w:p>
    <w:p w:rsidR="00FF19C8" w:rsidRPr="003C362F" w:rsidRDefault="00FF19C8" w:rsidP="003C362F">
      <w:pPr>
        <w:pStyle w:val="Default"/>
        <w:spacing w:after="100" w:line="480" w:lineRule="auto"/>
        <w:rPr>
          <w:rFonts w:ascii="Times New Roman" w:hAnsi="Times New Roman" w:cs="Times New Roman"/>
        </w:rPr>
      </w:pPr>
      <w:r w:rsidRPr="003C362F">
        <w:rPr>
          <w:rFonts w:ascii="Times New Roman" w:hAnsi="Times New Roman" w:cs="Times New Roman"/>
        </w:rPr>
        <w:t>A research design is a basic plan of the research that guides the researcher on data collection and analysis phases of the research project. Furthermore, it provides the framework that specifies the type of information to be collected (Mahajan sangeeta, 2017).  Research design provides the blueprint that the researcher should follow in order to ensure that the study is relevant to the problem.</w:t>
      </w:r>
    </w:p>
    <w:p w:rsidR="00FF19C8" w:rsidRPr="003C362F" w:rsidRDefault="00FF19C8" w:rsidP="003C362F">
      <w:pPr>
        <w:pStyle w:val="NormalWeb"/>
        <w:tabs>
          <w:tab w:val="left" w:pos="720"/>
        </w:tabs>
        <w:spacing w:before="240" w:after="150" w:afterAutospacing="0" w:line="480" w:lineRule="auto"/>
        <w:rPr>
          <w:color w:val="000000"/>
        </w:rPr>
      </w:pPr>
      <w:r w:rsidRPr="003C362F">
        <w:rPr>
          <w:color w:val="000000"/>
        </w:rPr>
        <w:t xml:space="preserve">This study employed a case study design. Use of case study design allowed the researcher to gain in-depth information from teachers on challenges they experience in managing overcrowded classrooms. The use of a case study </w:t>
      </w:r>
      <w:r w:rsidR="00734516" w:rsidRPr="003C362F">
        <w:rPr>
          <w:color w:val="000000"/>
        </w:rPr>
        <w:t>design was</w:t>
      </w:r>
      <w:r w:rsidRPr="003C362F">
        <w:rPr>
          <w:color w:val="000000"/>
        </w:rPr>
        <w:t xml:space="preserve"> important in this </w:t>
      </w:r>
      <w:r w:rsidR="00734516" w:rsidRPr="003C362F">
        <w:rPr>
          <w:color w:val="000000"/>
        </w:rPr>
        <w:t>study because</w:t>
      </w:r>
      <w:r w:rsidRPr="003C362F">
        <w:rPr>
          <w:color w:val="000000"/>
        </w:rPr>
        <w:t xml:space="preserve"> it helped the researcher to describe the real life challenges teachers experience in managing the overcrowded</w:t>
      </w:r>
      <w:r w:rsidRPr="00530FDF">
        <w:rPr>
          <w:color w:val="000000"/>
        </w:rPr>
        <w:t xml:space="preserve"> </w:t>
      </w:r>
      <w:r w:rsidRPr="003C362F">
        <w:rPr>
          <w:color w:val="000000"/>
        </w:rPr>
        <w:t xml:space="preserve">classrooms. </w:t>
      </w:r>
    </w:p>
    <w:p w:rsidR="00FF19C8" w:rsidRPr="003C362F" w:rsidRDefault="00FF19C8" w:rsidP="003C362F">
      <w:pPr>
        <w:pStyle w:val="NormalWeb"/>
        <w:tabs>
          <w:tab w:val="left" w:pos="720"/>
        </w:tabs>
        <w:spacing w:before="240" w:after="150" w:afterAutospacing="0" w:line="480" w:lineRule="auto"/>
        <w:rPr>
          <w:color w:val="000000"/>
        </w:rPr>
      </w:pPr>
      <w:r w:rsidRPr="003C362F">
        <w:rPr>
          <w:color w:val="000000"/>
        </w:rPr>
        <w:t xml:space="preserve">The researcher intended to determine the current detailed description of teacher’s challenges in managing overcrowded classrooms. The researcher collected </w:t>
      </w:r>
      <w:r w:rsidR="00CA6E4F" w:rsidRPr="003C362F">
        <w:rPr>
          <w:color w:val="000000"/>
        </w:rPr>
        <w:t>data</w:t>
      </w:r>
      <w:r w:rsidRPr="003C362F">
        <w:rPr>
          <w:color w:val="000000"/>
        </w:rPr>
        <w:t xml:space="preserve"> from a group of teachers within five public primary schools in Ubungo Municipal, explore their experiences in managing overcrowded classrooms. The motive of using case study </w:t>
      </w:r>
      <w:r w:rsidR="00CA6E4F" w:rsidRPr="003C362F">
        <w:rPr>
          <w:color w:val="000000"/>
        </w:rPr>
        <w:t>design was</w:t>
      </w:r>
      <w:r w:rsidRPr="003C362F">
        <w:rPr>
          <w:color w:val="000000"/>
        </w:rPr>
        <w:t xml:space="preserve"> to allow the researcher to </w:t>
      </w:r>
      <w:r w:rsidR="00CA6E4F" w:rsidRPr="003C362F">
        <w:rPr>
          <w:color w:val="000000"/>
        </w:rPr>
        <w:t>collect and</w:t>
      </w:r>
      <w:r w:rsidRPr="003C362F">
        <w:rPr>
          <w:color w:val="000000"/>
        </w:rPr>
        <w:t xml:space="preserve"> use qualitative, quantitative </w:t>
      </w:r>
      <w:r w:rsidRPr="003C362F">
        <w:rPr>
          <w:color w:val="000000"/>
        </w:rPr>
        <w:lastRenderedPageBreak/>
        <w:t xml:space="preserve">data and </w:t>
      </w:r>
      <w:r w:rsidR="00CA6E4F" w:rsidRPr="003C362F">
        <w:rPr>
          <w:color w:val="000000"/>
        </w:rPr>
        <w:t>other observable</w:t>
      </w:r>
      <w:r w:rsidRPr="003C362F">
        <w:rPr>
          <w:color w:val="000000"/>
        </w:rPr>
        <w:t xml:space="preserve"> facts that is to say this study used mixed method of data analysis   </w:t>
      </w:r>
    </w:p>
    <w:p w:rsidR="00FF19C8" w:rsidRPr="003C362F" w:rsidRDefault="00FF19C8" w:rsidP="00530FDF">
      <w:pPr>
        <w:spacing w:before="240" w:after="240" w:line="240" w:lineRule="auto"/>
        <w:rPr>
          <w:rFonts w:ascii="Times New Roman" w:hAnsi="Times New Roman"/>
          <w:color w:val="000000"/>
          <w:sz w:val="24"/>
          <w:szCs w:val="24"/>
        </w:rPr>
      </w:pPr>
      <w:r w:rsidRPr="003C362F">
        <w:rPr>
          <w:rFonts w:ascii="Times New Roman" w:hAnsi="Times New Roman"/>
          <w:b/>
          <w:bCs/>
          <w:color w:val="000000"/>
          <w:sz w:val="24"/>
          <w:szCs w:val="24"/>
        </w:rPr>
        <w:t>3.3 Area of the Study</w:t>
      </w:r>
      <w:r w:rsidR="00610050">
        <w:rPr>
          <w:rFonts w:ascii="Times New Roman" w:hAnsi="Times New Roman"/>
          <w:b/>
          <w:bCs/>
          <w:color w:val="000000"/>
          <w:sz w:val="24"/>
          <w:szCs w:val="24"/>
        </w:rPr>
        <w:fldChar w:fldCharType="begin"/>
      </w:r>
      <w:r w:rsidR="00530FDF">
        <w:instrText xml:space="preserve"> TC "</w:instrText>
      </w:r>
      <w:bookmarkStart w:id="49" w:name="_Toc82111627"/>
      <w:r w:rsidR="00530FDF" w:rsidRPr="00855818">
        <w:rPr>
          <w:rFonts w:ascii="Times New Roman" w:hAnsi="Times New Roman"/>
          <w:b/>
          <w:bCs/>
          <w:color w:val="000000"/>
          <w:sz w:val="24"/>
          <w:szCs w:val="24"/>
        </w:rPr>
        <w:instrText>3.3 Area of the Study</w:instrText>
      </w:r>
      <w:bookmarkEnd w:id="49"/>
      <w:r w:rsidR="00530FDF">
        <w:instrText xml:space="preserve">" \f C \l "1" </w:instrText>
      </w:r>
      <w:r w:rsidR="00610050">
        <w:rPr>
          <w:rFonts w:ascii="Times New Roman" w:hAnsi="Times New Roman"/>
          <w:b/>
          <w:bCs/>
          <w:color w:val="000000"/>
          <w:sz w:val="24"/>
          <w:szCs w:val="24"/>
        </w:rPr>
        <w:fldChar w:fldCharType="end"/>
      </w:r>
      <w:r w:rsidRPr="003C362F">
        <w:rPr>
          <w:rFonts w:ascii="Times New Roman" w:hAnsi="Times New Roman"/>
          <w:b/>
          <w:bCs/>
          <w:color w:val="000000"/>
          <w:sz w:val="24"/>
          <w:szCs w:val="24"/>
        </w:rPr>
        <w:t xml:space="preserve"> </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This </w:t>
      </w:r>
      <w:r w:rsidR="00CA6E4F" w:rsidRPr="003C362F">
        <w:rPr>
          <w:rFonts w:ascii="Times New Roman" w:hAnsi="Times New Roman"/>
          <w:color w:val="000000"/>
          <w:sz w:val="24"/>
          <w:szCs w:val="24"/>
        </w:rPr>
        <w:t>study was conducted</w:t>
      </w:r>
      <w:r w:rsidRPr="003C362F">
        <w:rPr>
          <w:rFonts w:ascii="Times New Roman" w:hAnsi="Times New Roman"/>
          <w:color w:val="000000"/>
          <w:sz w:val="24"/>
          <w:szCs w:val="24"/>
        </w:rPr>
        <w:t xml:space="preserve"> in Ubungo Municipal Council one of the five Municipalities that constitute the City of Dar-Es-Salaam-Tanzania. The Municipality is bordered by the Kibaha District to the North, Kinondoni District to the South-East, and Kisarawe District to the West. The Municipality has a total area of 260.40 square kilometers. </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Ubungo Municipal has  65 primary schools owned by the Government with the total number of 76,346 pupils from standard I to standard VII and 2,434 Teachers in which their schools are overcrowded (Ubungo Profile, 2016). The </w:t>
      </w:r>
      <w:r w:rsidR="00CA6E4F" w:rsidRPr="003C362F">
        <w:rPr>
          <w:rFonts w:ascii="Times New Roman" w:hAnsi="Times New Roman"/>
          <w:color w:val="000000"/>
          <w:sz w:val="24"/>
          <w:szCs w:val="24"/>
        </w:rPr>
        <w:t>researcher selected</w:t>
      </w:r>
      <w:r w:rsidRPr="003C362F">
        <w:rPr>
          <w:rFonts w:ascii="Times New Roman" w:hAnsi="Times New Roman"/>
          <w:color w:val="000000"/>
          <w:sz w:val="24"/>
          <w:szCs w:val="24"/>
        </w:rPr>
        <w:t xml:space="preserve"> five public primary schools as </w:t>
      </w:r>
      <w:r w:rsidR="00CA6E4F" w:rsidRPr="003C362F">
        <w:rPr>
          <w:rFonts w:ascii="Times New Roman" w:hAnsi="Times New Roman"/>
          <w:color w:val="000000"/>
          <w:sz w:val="24"/>
          <w:szCs w:val="24"/>
        </w:rPr>
        <w:t>an area</w:t>
      </w:r>
      <w:r w:rsidRPr="003C362F">
        <w:rPr>
          <w:rFonts w:ascii="Times New Roman" w:hAnsi="Times New Roman"/>
          <w:color w:val="000000"/>
          <w:sz w:val="24"/>
          <w:szCs w:val="24"/>
        </w:rPr>
        <w:t xml:space="preserve"> of study. </w:t>
      </w:r>
      <w:r w:rsidR="00CA6E4F" w:rsidRPr="003C362F">
        <w:rPr>
          <w:rFonts w:ascii="Times New Roman" w:hAnsi="Times New Roman"/>
          <w:color w:val="000000"/>
          <w:sz w:val="24"/>
          <w:szCs w:val="24"/>
        </w:rPr>
        <w:t>Selected</w:t>
      </w:r>
      <w:r w:rsidRPr="003C362F">
        <w:rPr>
          <w:rFonts w:ascii="Times New Roman" w:hAnsi="Times New Roman"/>
          <w:color w:val="000000"/>
          <w:sz w:val="24"/>
          <w:szCs w:val="24"/>
        </w:rPr>
        <w:t xml:space="preserve"> schools five schools represented other 65 overcrowded primary schools. The researcher visited Kibamba primary school, Hondogo primary school, Mbezi primary school, Mbezi ufundi primary school and Kibwegere primary school.</w:t>
      </w:r>
    </w:p>
    <w:p w:rsidR="00FF19C8" w:rsidRPr="003C362F" w:rsidRDefault="00FF19C8" w:rsidP="00530FDF">
      <w:pPr>
        <w:spacing w:before="240" w:after="240" w:line="240" w:lineRule="auto"/>
        <w:rPr>
          <w:rFonts w:ascii="Times New Roman" w:hAnsi="Times New Roman"/>
          <w:color w:val="000000"/>
          <w:sz w:val="24"/>
          <w:szCs w:val="24"/>
        </w:rPr>
      </w:pPr>
      <w:r w:rsidRPr="003C362F">
        <w:rPr>
          <w:rFonts w:ascii="Times New Roman" w:hAnsi="Times New Roman"/>
          <w:b/>
          <w:bCs/>
          <w:color w:val="000000"/>
          <w:sz w:val="24"/>
          <w:szCs w:val="24"/>
        </w:rPr>
        <w:t>3.4 Target Population</w:t>
      </w:r>
      <w:r w:rsidR="00610050">
        <w:rPr>
          <w:rFonts w:ascii="Times New Roman" w:hAnsi="Times New Roman"/>
          <w:b/>
          <w:bCs/>
          <w:color w:val="000000"/>
          <w:sz w:val="24"/>
          <w:szCs w:val="24"/>
        </w:rPr>
        <w:fldChar w:fldCharType="begin"/>
      </w:r>
      <w:r w:rsidR="00530FDF">
        <w:instrText xml:space="preserve"> TC "</w:instrText>
      </w:r>
      <w:bookmarkStart w:id="50" w:name="_Toc82111628"/>
      <w:r w:rsidR="00530FDF" w:rsidRPr="0086544A">
        <w:rPr>
          <w:rFonts w:ascii="Times New Roman" w:hAnsi="Times New Roman"/>
          <w:b/>
          <w:bCs/>
          <w:color w:val="000000"/>
          <w:sz w:val="24"/>
          <w:szCs w:val="24"/>
        </w:rPr>
        <w:instrText>3.4 Target Population</w:instrText>
      </w:r>
      <w:bookmarkEnd w:id="50"/>
      <w:r w:rsidR="00530FDF">
        <w:instrText xml:space="preserve">" \f C \l "1" </w:instrText>
      </w:r>
      <w:r w:rsidR="00610050">
        <w:rPr>
          <w:rFonts w:ascii="Times New Roman" w:hAnsi="Times New Roman"/>
          <w:b/>
          <w:bCs/>
          <w:color w:val="000000"/>
          <w:sz w:val="24"/>
          <w:szCs w:val="24"/>
        </w:rPr>
        <w:fldChar w:fldCharType="end"/>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The term population refers to the entire group, individuals, events or objects having common observable characteristics (Mugenda, 1999). Also, Fraenkel and Wallen (2000) assert that the term population refers to the group to which results of the study intends to apply. Also, Cohen (2000) shows that a population is a group from which the researcher expects to get useful information and draw conclusions for the study.  </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lastRenderedPageBreak/>
        <w:t xml:space="preserve">The target population in this study was heads of schools and classroom teachers, selection of this population based on the belief that they are useful with relevant information related to this study. The target population was categorized in respect to their years of working experience for the purpose of determining their experience in managing overcrowded classroom. The researcher believes the difference in working experience helps in </w:t>
      </w:r>
      <w:r w:rsidR="00CA6E4F" w:rsidRPr="003C362F">
        <w:rPr>
          <w:rFonts w:ascii="Times New Roman" w:hAnsi="Times New Roman"/>
          <w:color w:val="000000"/>
          <w:sz w:val="24"/>
          <w:szCs w:val="24"/>
        </w:rPr>
        <w:t>determining to</w:t>
      </w:r>
      <w:r w:rsidRPr="003C362F">
        <w:rPr>
          <w:rFonts w:ascii="Times New Roman" w:hAnsi="Times New Roman"/>
          <w:color w:val="000000"/>
          <w:sz w:val="24"/>
          <w:szCs w:val="24"/>
        </w:rPr>
        <w:t xml:space="preserve"> what extent the challenge of managing overcrowded classrooms exist. This study involved demography of  60% female and 40% male </w:t>
      </w:r>
      <w:r w:rsidR="00CA6E4F" w:rsidRPr="003C362F">
        <w:rPr>
          <w:rFonts w:ascii="Times New Roman" w:hAnsi="Times New Roman"/>
          <w:color w:val="000000"/>
          <w:sz w:val="24"/>
          <w:szCs w:val="24"/>
        </w:rPr>
        <w:t>participants, this</w:t>
      </w:r>
      <w:r w:rsidRPr="003C362F">
        <w:rPr>
          <w:rFonts w:ascii="Times New Roman" w:hAnsi="Times New Roman"/>
          <w:color w:val="000000"/>
          <w:sz w:val="24"/>
          <w:szCs w:val="24"/>
        </w:rPr>
        <w:t xml:space="preserve"> is due to the fact that in Ubungo municipal primary school female teacher are highly employed than male teachers.</w:t>
      </w:r>
    </w:p>
    <w:p w:rsidR="00FF19C8" w:rsidRPr="003C362F" w:rsidRDefault="00FF19C8" w:rsidP="00530FDF">
      <w:pPr>
        <w:spacing w:before="240" w:after="240" w:line="240" w:lineRule="auto"/>
        <w:rPr>
          <w:rFonts w:ascii="Times New Roman" w:hAnsi="Times New Roman"/>
          <w:color w:val="000000"/>
          <w:sz w:val="24"/>
          <w:szCs w:val="24"/>
        </w:rPr>
      </w:pPr>
      <w:r w:rsidRPr="003C362F">
        <w:rPr>
          <w:rFonts w:ascii="Times New Roman" w:hAnsi="Times New Roman"/>
          <w:b/>
          <w:bCs/>
          <w:color w:val="000000"/>
          <w:sz w:val="24"/>
          <w:szCs w:val="24"/>
        </w:rPr>
        <w:t>3.5 Sample Size</w:t>
      </w:r>
      <w:r w:rsidR="00610050">
        <w:rPr>
          <w:rFonts w:ascii="Times New Roman" w:hAnsi="Times New Roman"/>
          <w:b/>
          <w:bCs/>
          <w:color w:val="000000"/>
          <w:sz w:val="24"/>
          <w:szCs w:val="24"/>
        </w:rPr>
        <w:fldChar w:fldCharType="begin"/>
      </w:r>
      <w:r w:rsidR="00530FDF">
        <w:instrText xml:space="preserve"> TC "</w:instrText>
      </w:r>
      <w:bookmarkStart w:id="51" w:name="_Toc82111629"/>
      <w:r w:rsidR="00530FDF" w:rsidRPr="003E3693">
        <w:rPr>
          <w:rFonts w:ascii="Times New Roman" w:hAnsi="Times New Roman"/>
          <w:b/>
          <w:bCs/>
          <w:color w:val="000000"/>
          <w:sz w:val="24"/>
          <w:szCs w:val="24"/>
        </w:rPr>
        <w:instrText>3.5 Sample Size</w:instrText>
      </w:r>
      <w:bookmarkEnd w:id="51"/>
      <w:r w:rsidR="00530FDF">
        <w:instrText xml:space="preserve">" \f C \l "1" </w:instrText>
      </w:r>
      <w:r w:rsidR="00610050">
        <w:rPr>
          <w:rFonts w:ascii="Times New Roman" w:hAnsi="Times New Roman"/>
          <w:b/>
          <w:bCs/>
          <w:color w:val="000000"/>
          <w:sz w:val="24"/>
          <w:szCs w:val="24"/>
        </w:rPr>
        <w:fldChar w:fldCharType="end"/>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The term sample means a portion of people drawn from a larger population. According to Manheim (1977), a sample is a part of the population, which is studied to make inference about the whole population. As pointed out by Kothari (2004) the sample must be of optimum size, should neither be excessively large nor too small.</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This </w:t>
      </w:r>
      <w:r w:rsidR="00CA6E4F" w:rsidRPr="003C362F">
        <w:rPr>
          <w:rFonts w:ascii="Times New Roman" w:hAnsi="Times New Roman"/>
          <w:color w:val="000000"/>
          <w:sz w:val="24"/>
          <w:szCs w:val="24"/>
        </w:rPr>
        <w:t>study used</w:t>
      </w:r>
      <w:r w:rsidRPr="003C362F">
        <w:rPr>
          <w:rFonts w:ascii="Times New Roman" w:hAnsi="Times New Roman"/>
          <w:color w:val="000000"/>
          <w:sz w:val="24"/>
          <w:szCs w:val="24"/>
        </w:rPr>
        <w:t xml:space="preserve"> a sample size of 70 participants, who are the teachers and head of schools from five public primary schools in Ubungo Municipal. The selection of sample size involved identification of overcrowded public primary schools in Ubungo Municipal. 60 respondents of </w:t>
      </w:r>
      <w:r w:rsidR="00CA6E4F" w:rsidRPr="003C362F">
        <w:rPr>
          <w:rFonts w:ascii="Times New Roman" w:hAnsi="Times New Roman"/>
          <w:color w:val="000000"/>
          <w:sz w:val="24"/>
          <w:szCs w:val="24"/>
        </w:rPr>
        <w:t>the sample</w:t>
      </w:r>
      <w:r w:rsidRPr="003C362F">
        <w:rPr>
          <w:rFonts w:ascii="Times New Roman" w:hAnsi="Times New Roman"/>
          <w:color w:val="000000"/>
          <w:sz w:val="24"/>
          <w:szCs w:val="24"/>
        </w:rPr>
        <w:t xml:space="preserve"> size were equally divided in all five schools were involved in filling </w:t>
      </w:r>
      <w:r w:rsidR="00CA6E4F" w:rsidRPr="003C362F">
        <w:rPr>
          <w:rFonts w:ascii="Times New Roman" w:hAnsi="Times New Roman"/>
          <w:color w:val="000000"/>
          <w:sz w:val="24"/>
          <w:szCs w:val="24"/>
        </w:rPr>
        <w:t>the questionnaire</w:t>
      </w:r>
      <w:r w:rsidRPr="003C362F">
        <w:rPr>
          <w:rFonts w:ascii="Times New Roman" w:hAnsi="Times New Roman"/>
          <w:color w:val="000000"/>
          <w:sz w:val="24"/>
          <w:szCs w:val="24"/>
        </w:rPr>
        <w:t xml:space="preserve">. The lest 10 respondents were involved in interviewing. The interview session involved 5 head of </w:t>
      </w:r>
      <w:r w:rsidR="00CA6E4F" w:rsidRPr="003C362F">
        <w:rPr>
          <w:rFonts w:ascii="Times New Roman" w:hAnsi="Times New Roman"/>
          <w:color w:val="000000"/>
          <w:sz w:val="24"/>
          <w:szCs w:val="24"/>
        </w:rPr>
        <w:t>schools and</w:t>
      </w:r>
      <w:r w:rsidRPr="003C362F">
        <w:rPr>
          <w:rFonts w:ascii="Times New Roman" w:hAnsi="Times New Roman"/>
          <w:color w:val="000000"/>
          <w:sz w:val="24"/>
          <w:szCs w:val="24"/>
        </w:rPr>
        <w:t xml:space="preserve"> 5 classroom teachers selected from each </w:t>
      </w:r>
      <w:r w:rsidR="00CA6E4F" w:rsidRPr="003C362F">
        <w:rPr>
          <w:rFonts w:ascii="Times New Roman" w:hAnsi="Times New Roman"/>
          <w:color w:val="000000"/>
          <w:sz w:val="24"/>
          <w:szCs w:val="24"/>
        </w:rPr>
        <w:t>school</w:t>
      </w:r>
      <w:r w:rsidRPr="003C362F">
        <w:rPr>
          <w:rFonts w:ascii="Times New Roman" w:hAnsi="Times New Roman"/>
          <w:color w:val="000000"/>
          <w:sz w:val="24"/>
          <w:szCs w:val="24"/>
        </w:rPr>
        <w:t xml:space="preserve">. Among five public primary school selected for this study each school provided one head of school and one classroom </w:t>
      </w:r>
      <w:r w:rsidRPr="003C362F">
        <w:rPr>
          <w:rFonts w:ascii="Times New Roman" w:hAnsi="Times New Roman"/>
          <w:color w:val="000000"/>
          <w:sz w:val="24"/>
          <w:szCs w:val="24"/>
        </w:rPr>
        <w:lastRenderedPageBreak/>
        <w:t xml:space="preserve">teacher for interview. The data obtained from the selected </w:t>
      </w:r>
      <w:r w:rsidR="00CA6E4F" w:rsidRPr="003C362F">
        <w:rPr>
          <w:rFonts w:ascii="Times New Roman" w:hAnsi="Times New Roman"/>
          <w:color w:val="000000"/>
          <w:sz w:val="24"/>
          <w:szCs w:val="24"/>
        </w:rPr>
        <w:t>sample were</w:t>
      </w:r>
      <w:r w:rsidRPr="003C362F">
        <w:rPr>
          <w:rFonts w:ascii="Times New Roman" w:hAnsi="Times New Roman"/>
          <w:color w:val="000000"/>
          <w:sz w:val="24"/>
          <w:szCs w:val="24"/>
        </w:rPr>
        <w:t xml:space="preserve"> </w:t>
      </w:r>
      <w:r w:rsidR="00CA6E4F" w:rsidRPr="003C362F">
        <w:rPr>
          <w:rFonts w:ascii="Times New Roman" w:hAnsi="Times New Roman"/>
          <w:color w:val="000000"/>
          <w:sz w:val="24"/>
          <w:szCs w:val="24"/>
        </w:rPr>
        <w:t>taken for</w:t>
      </w:r>
      <w:r w:rsidRPr="003C362F">
        <w:rPr>
          <w:rFonts w:ascii="Times New Roman" w:hAnsi="Times New Roman"/>
          <w:color w:val="000000"/>
          <w:sz w:val="24"/>
          <w:szCs w:val="24"/>
        </w:rPr>
        <w:t xml:space="preserve"> statistical analysis to make scientific inferences and conclusions. </w:t>
      </w:r>
    </w:p>
    <w:p w:rsidR="00FF19C8" w:rsidRPr="003C362F" w:rsidRDefault="00FF19C8" w:rsidP="00530FDF">
      <w:pPr>
        <w:pStyle w:val="Heading3"/>
        <w:keepNext w:val="0"/>
        <w:spacing w:before="281" w:after="281" w:line="240" w:lineRule="auto"/>
        <w:rPr>
          <w:color w:val="000000"/>
          <w:szCs w:val="24"/>
        </w:rPr>
      </w:pPr>
      <w:r w:rsidRPr="003C362F">
        <w:rPr>
          <w:color w:val="000000"/>
          <w:szCs w:val="24"/>
        </w:rPr>
        <w:t>3.6 Sampling Procedure</w:t>
      </w:r>
      <w:r w:rsidR="00610050">
        <w:rPr>
          <w:color w:val="000000"/>
          <w:szCs w:val="24"/>
        </w:rPr>
        <w:fldChar w:fldCharType="begin"/>
      </w:r>
      <w:r w:rsidR="00530FDF">
        <w:instrText xml:space="preserve"> TC "</w:instrText>
      </w:r>
      <w:bookmarkStart w:id="52" w:name="_Toc82111630"/>
      <w:r w:rsidR="00530FDF" w:rsidRPr="00DF62B5">
        <w:rPr>
          <w:color w:val="000000"/>
          <w:szCs w:val="24"/>
        </w:rPr>
        <w:instrText>3.6 Sampling Procedure</w:instrText>
      </w:r>
      <w:bookmarkEnd w:id="52"/>
      <w:r w:rsidR="00530FDF">
        <w:instrText xml:space="preserve">" \f C \l "1" </w:instrText>
      </w:r>
      <w:r w:rsidR="00610050">
        <w:rPr>
          <w:color w:val="000000"/>
          <w:szCs w:val="24"/>
        </w:rPr>
        <w:fldChar w:fldCharType="end"/>
      </w:r>
    </w:p>
    <w:p w:rsidR="00FF19C8" w:rsidRPr="003C362F" w:rsidRDefault="00FF19C8" w:rsidP="003C362F">
      <w:pPr>
        <w:pStyle w:val="Heading3"/>
        <w:keepNext w:val="0"/>
        <w:spacing w:before="281" w:after="281" w:line="480" w:lineRule="auto"/>
        <w:rPr>
          <w:rFonts w:eastAsia="Calibri"/>
          <w:b w:val="0"/>
          <w:bCs w:val="0"/>
          <w:color w:val="000000"/>
          <w:szCs w:val="24"/>
        </w:rPr>
      </w:pPr>
      <w:r w:rsidRPr="003C362F">
        <w:rPr>
          <w:b w:val="0"/>
          <w:color w:val="000000"/>
          <w:szCs w:val="24"/>
        </w:rPr>
        <w:t xml:space="preserve">During sampling, purposive sampling procedure was used to get the required sample as discussed below. </w:t>
      </w:r>
    </w:p>
    <w:p w:rsidR="00FF19C8" w:rsidRPr="003C362F" w:rsidRDefault="00FF19C8" w:rsidP="00530FDF">
      <w:pPr>
        <w:pStyle w:val="Heading3"/>
        <w:keepNext w:val="0"/>
        <w:spacing w:before="281" w:after="281" w:line="240" w:lineRule="auto"/>
        <w:rPr>
          <w:color w:val="000000"/>
          <w:szCs w:val="24"/>
        </w:rPr>
      </w:pPr>
      <w:r w:rsidRPr="003C362F">
        <w:rPr>
          <w:color w:val="000000"/>
          <w:szCs w:val="24"/>
        </w:rPr>
        <w:t>3.6.1 Purposive Sampling</w:t>
      </w:r>
      <w:r w:rsidR="00610050">
        <w:rPr>
          <w:color w:val="000000"/>
          <w:szCs w:val="24"/>
        </w:rPr>
        <w:fldChar w:fldCharType="begin"/>
      </w:r>
      <w:r w:rsidR="00530FDF">
        <w:instrText xml:space="preserve"> TC "</w:instrText>
      </w:r>
      <w:bookmarkStart w:id="53" w:name="_Toc82111631"/>
      <w:r w:rsidR="00530FDF" w:rsidRPr="00A35169">
        <w:rPr>
          <w:color w:val="000000"/>
          <w:szCs w:val="24"/>
        </w:rPr>
        <w:instrText>3.6.1 Purposive Sampling</w:instrText>
      </w:r>
      <w:bookmarkEnd w:id="53"/>
      <w:r w:rsidR="00530FDF">
        <w:instrText xml:space="preserve">" \f C \l "1" </w:instrText>
      </w:r>
      <w:r w:rsidR="00610050">
        <w:rPr>
          <w:color w:val="000000"/>
          <w:szCs w:val="24"/>
        </w:rPr>
        <w:fldChar w:fldCharType="end"/>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Purposive sampling known as </w:t>
      </w:r>
      <w:r w:rsidR="00CA6E4F" w:rsidRPr="003C362F">
        <w:rPr>
          <w:rFonts w:ascii="Times New Roman" w:hAnsi="Times New Roman"/>
          <w:color w:val="000000"/>
          <w:sz w:val="24"/>
          <w:szCs w:val="24"/>
        </w:rPr>
        <w:t>judgmental, selective</w:t>
      </w:r>
      <w:r w:rsidRPr="003C362F">
        <w:rPr>
          <w:rFonts w:ascii="Times New Roman" w:hAnsi="Times New Roman"/>
          <w:color w:val="000000"/>
          <w:sz w:val="24"/>
          <w:szCs w:val="24"/>
        </w:rPr>
        <w:t xml:space="preserve">, or subjective sampling that allows the </w:t>
      </w:r>
      <w:r w:rsidR="00CA6E4F" w:rsidRPr="003C362F">
        <w:rPr>
          <w:rFonts w:ascii="Times New Roman" w:hAnsi="Times New Roman"/>
          <w:color w:val="000000"/>
          <w:sz w:val="24"/>
          <w:szCs w:val="24"/>
        </w:rPr>
        <w:t>researcher to</w:t>
      </w:r>
      <w:r w:rsidRPr="003C362F">
        <w:rPr>
          <w:rFonts w:ascii="Times New Roman" w:hAnsi="Times New Roman"/>
          <w:color w:val="000000"/>
          <w:sz w:val="24"/>
          <w:szCs w:val="24"/>
        </w:rPr>
        <w:t xml:space="preserve"> select eligible participants in respect to their profile.  In this study, the </w:t>
      </w:r>
      <w:r w:rsidR="00CA6E4F" w:rsidRPr="003C362F">
        <w:rPr>
          <w:rFonts w:ascii="Times New Roman" w:hAnsi="Times New Roman"/>
          <w:color w:val="000000"/>
          <w:sz w:val="24"/>
          <w:szCs w:val="24"/>
        </w:rPr>
        <w:t>researcher selected</w:t>
      </w:r>
      <w:r w:rsidRPr="003C362F">
        <w:rPr>
          <w:rFonts w:ascii="Times New Roman" w:hAnsi="Times New Roman"/>
          <w:color w:val="000000"/>
          <w:sz w:val="24"/>
          <w:szCs w:val="24"/>
        </w:rPr>
        <w:t xml:space="preserve"> 5 heads of schools and 5 classroom teachers, the purpose of this selection was to obtain respondents who are </w:t>
      </w:r>
      <w:r w:rsidR="00CA6E4F" w:rsidRPr="003C362F">
        <w:rPr>
          <w:rFonts w:ascii="Times New Roman" w:hAnsi="Times New Roman"/>
          <w:color w:val="000000"/>
          <w:sz w:val="24"/>
          <w:szCs w:val="24"/>
        </w:rPr>
        <w:t>knowledgeable</w:t>
      </w:r>
      <w:r w:rsidRPr="003C362F">
        <w:rPr>
          <w:rFonts w:ascii="Times New Roman" w:hAnsi="Times New Roman"/>
          <w:color w:val="000000"/>
          <w:sz w:val="24"/>
          <w:szCs w:val="24"/>
        </w:rPr>
        <w:t xml:space="preserve"> to the area of the study. </w:t>
      </w:r>
    </w:p>
    <w:p w:rsidR="00FF19C8" w:rsidRPr="003C362F" w:rsidRDefault="00FF19C8" w:rsidP="00530FDF">
      <w:pPr>
        <w:pStyle w:val="Heading3"/>
        <w:keepNext w:val="0"/>
        <w:spacing w:before="281" w:after="281" w:line="240" w:lineRule="auto"/>
        <w:rPr>
          <w:color w:val="000000"/>
          <w:szCs w:val="24"/>
        </w:rPr>
      </w:pPr>
      <w:r w:rsidRPr="003C362F">
        <w:rPr>
          <w:color w:val="000000"/>
          <w:szCs w:val="24"/>
        </w:rPr>
        <w:t>3.7 Data Collection Methods</w:t>
      </w:r>
      <w:r w:rsidR="00610050">
        <w:rPr>
          <w:color w:val="000000"/>
          <w:szCs w:val="24"/>
        </w:rPr>
        <w:fldChar w:fldCharType="begin"/>
      </w:r>
      <w:r w:rsidR="00530FDF">
        <w:instrText xml:space="preserve"> TC "</w:instrText>
      </w:r>
      <w:bookmarkStart w:id="54" w:name="_Toc82111632"/>
      <w:r w:rsidR="00530FDF" w:rsidRPr="004F3569">
        <w:rPr>
          <w:color w:val="000000"/>
          <w:szCs w:val="24"/>
        </w:rPr>
        <w:instrText>3.7 Data Collection Methods</w:instrText>
      </w:r>
      <w:bookmarkEnd w:id="54"/>
      <w:r w:rsidR="00530FDF">
        <w:instrText xml:space="preserve">" \f C \l "1" </w:instrText>
      </w:r>
      <w:r w:rsidR="00610050">
        <w:rPr>
          <w:color w:val="000000"/>
          <w:szCs w:val="24"/>
        </w:rPr>
        <w:fldChar w:fldCharType="end"/>
      </w:r>
    </w:p>
    <w:p w:rsidR="00FF19C8" w:rsidRPr="003C362F" w:rsidRDefault="00FF19C8" w:rsidP="00530FDF">
      <w:pPr>
        <w:pStyle w:val="Heading3"/>
        <w:keepNext w:val="0"/>
        <w:spacing w:before="281" w:after="281" w:line="240" w:lineRule="auto"/>
        <w:rPr>
          <w:color w:val="000000"/>
          <w:szCs w:val="24"/>
        </w:rPr>
      </w:pPr>
      <w:r w:rsidRPr="003C362F">
        <w:rPr>
          <w:color w:val="000000"/>
          <w:szCs w:val="24"/>
        </w:rPr>
        <w:t>3.7.1 Primary Data Collection Method</w:t>
      </w:r>
      <w:r w:rsidR="00610050">
        <w:rPr>
          <w:color w:val="000000"/>
          <w:szCs w:val="24"/>
        </w:rPr>
        <w:fldChar w:fldCharType="begin"/>
      </w:r>
      <w:r w:rsidR="00530FDF">
        <w:instrText xml:space="preserve"> TC "</w:instrText>
      </w:r>
      <w:bookmarkStart w:id="55" w:name="_Toc82111633"/>
      <w:r w:rsidR="00530FDF" w:rsidRPr="003B1333">
        <w:rPr>
          <w:color w:val="000000"/>
          <w:szCs w:val="24"/>
        </w:rPr>
        <w:instrText>3.7.1 Primary Data Collection Method</w:instrText>
      </w:r>
      <w:bookmarkEnd w:id="55"/>
      <w:r w:rsidR="00530FDF">
        <w:instrText xml:space="preserve">" \f C \l "1" </w:instrText>
      </w:r>
      <w:r w:rsidR="00610050">
        <w:rPr>
          <w:color w:val="000000"/>
          <w:szCs w:val="24"/>
        </w:rPr>
        <w:fldChar w:fldCharType="end"/>
      </w:r>
    </w:p>
    <w:p w:rsidR="00CA6E4F"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Primary data are those collected afresh and for the first time and thus happen to be original in character (Kothari, 2004). In collecting primary data, this study used structured questionnaires, interviews and observation. </w:t>
      </w:r>
    </w:p>
    <w:p w:rsidR="00FF19C8" w:rsidRPr="003C362F" w:rsidRDefault="00FF19C8" w:rsidP="00530FDF">
      <w:pPr>
        <w:pStyle w:val="Heading3"/>
        <w:keepNext w:val="0"/>
        <w:spacing w:before="281" w:after="281" w:line="240" w:lineRule="auto"/>
        <w:rPr>
          <w:color w:val="000000"/>
          <w:szCs w:val="24"/>
        </w:rPr>
      </w:pPr>
      <w:r w:rsidRPr="003C362F">
        <w:rPr>
          <w:color w:val="000000"/>
          <w:szCs w:val="24"/>
        </w:rPr>
        <w:t>3.7.1.1 Structured Questionnaire</w:t>
      </w:r>
      <w:r w:rsidR="00610050">
        <w:rPr>
          <w:color w:val="000000"/>
          <w:szCs w:val="24"/>
        </w:rPr>
        <w:fldChar w:fldCharType="begin"/>
      </w:r>
      <w:r w:rsidR="00530FDF">
        <w:instrText xml:space="preserve"> TC "</w:instrText>
      </w:r>
      <w:bookmarkStart w:id="56" w:name="_Toc82111634"/>
      <w:r w:rsidR="00530FDF" w:rsidRPr="00E11607">
        <w:rPr>
          <w:color w:val="000000"/>
          <w:szCs w:val="24"/>
        </w:rPr>
        <w:instrText>3.7.1.1 Structured Questionnaire</w:instrText>
      </w:r>
      <w:bookmarkEnd w:id="56"/>
      <w:r w:rsidR="00530FDF">
        <w:instrText xml:space="preserve">" \f C \l "1" </w:instrText>
      </w:r>
      <w:r w:rsidR="00610050">
        <w:rPr>
          <w:color w:val="000000"/>
          <w:szCs w:val="24"/>
        </w:rPr>
        <w:fldChar w:fldCharType="end"/>
      </w:r>
    </w:p>
    <w:p w:rsidR="00FF19C8" w:rsidRPr="003C362F" w:rsidRDefault="00FF19C8" w:rsidP="003C362F">
      <w:pPr>
        <w:spacing w:line="480" w:lineRule="auto"/>
        <w:rPr>
          <w:rFonts w:ascii="Times New Roman" w:hAnsi="Times New Roman"/>
          <w:color w:val="000000"/>
          <w:sz w:val="24"/>
          <w:szCs w:val="24"/>
        </w:rPr>
      </w:pPr>
      <w:r w:rsidRPr="003C362F">
        <w:rPr>
          <w:rFonts w:ascii="Times New Roman" w:hAnsi="Times New Roman"/>
          <w:color w:val="000000"/>
          <w:sz w:val="24"/>
          <w:szCs w:val="24"/>
        </w:rPr>
        <w:t>Is a document that consists of a set of standardized questions and well designed closed end questions with pre-coded answers, Cheung (2014). In this study the researcher used likert scale with closed ended questions, whereby the respondent answers were limited to a fixed set of responses</w:t>
      </w:r>
      <w:r w:rsidRPr="003C362F">
        <w:rPr>
          <w:rFonts w:ascii="Times New Roman" w:hAnsi="Times New Roman"/>
          <w:b/>
          <w:color w:val="000000"/>
          <w:sz w:val="24"/>
          <w:szCs w:val="24"/>
        </w:rPr>
        <w:t xml:space="preserve"> </w:t>
      </w:r>
      <w:r w:rsidRPr="003C362F">
        <w:rPr>
          <w:rFonts w:ascii="Times New Roman" w:hAnsi="Times New Roman"/>
          <w:color w:val="000000"/>
          <w:sz w:val="24"/>
          <w:szCs w:val="24"/>
        </w:rPr>
        <w:t xml:space="preserve">such as (1) strongly disagree (2) disagree, (3) not sure, (4) agree, (5) strongly agree (roopa,s. Rani, 2017). </w:t>
      </w:r>
      <w:r w:rsidRPr="003C362F">
        <w:rPr>
          <w:rFonts w:ascii="Times New Roman" w:hAnsi="Times New Roman"/>
          <w:b/>
          <w:color w:val="000000"/>
          <w:sz w:val="24"/>
          <w:szCs w:val="24"/>
        </w:rPr>
        <w:t xml:space="preserve"> </w:t>
      </w:r>
      <w:r w:rsidRPr="003C362F">
        <w:rPr>
          <w:rFonts w:ascii="Times New Roman" w:hAnsi="Times New Roman"/>
          <w:color w:val="000000"/>
          <w:sz w:val="24"/>
          <w:szCs w:val="24"/>
        </w:rPr>
        <w:t xml:space="preserve">The use of </w:t>
      </w:r>
      <w:r w:rsidRPr="003C362F">
        <w:rPr>
          <w:rFonts w:ascii="Times New Roman" w:hAnsi="Times New Roman"/>
          <w:color w:val="000000"/>
          <w:sz w:val="24"/>
          <w:szCs w:val="24"/>
        </w:rPr>
        <w:lastRenderedPageBreak/>
        <w:t xml:space="preserve">likert scale helped the researcher to measure the social attitude of the participants. Based on the nature of the respondents the researcher administered the questionnaires papers to 60 school teachers within five public primary schools in Ubungo municipal. Each school had 12 copies of questionnaire distributed to teachers. The questionnaires set was structured questions that were filled in by the classroom teachers only. </w:t>
      </w:r>
    </w:p>
    <w:p w:rsidR="00FF19C8" w:rsidRPr="003C362F" w:rsidRDefault="00FF19C8" w:rsidP="003C362F">
      <w:pPr>
        <w:pStyle w:val="Heading1"/>
        <w:spacing w:before="0" w:afterAutospacing="0" w:line="480" w:lineRule="auto"/>
        <w:rPr>
          <w:szCs w:val="24"/>
        </w:rPr>
      </w:pPr>
      <w:r w:rsidRPr="003C362F">
        <w:rPr>
          <w:szCs w:val="24"/>
        </w:rPr>
        <w:t>Table 1: Sample Frame for Questionnaire</w:t>
      </w:r>
      <w:r w:rsidR="00610050">
        <w:rPr>
          <w:szCs w:val="24"/>
        </w:rPr>
        <w:fldChar w:fldCharType="begin"/>
      </w:r>
      <w:r w:rsidR="00530FDF">
        <w:instrText xml:space="preserve"> TC "</w:instrText>
      </w:r>
      <w:bookmarkStart w:id="57" w:name="_Toc82111679"/>
      <w:r w:rsidR="00530FDF" w:rsidRPr="00562969">
        <w:rPr>
          <w:szCs w:val="24"/>
        </w:rPr>
        <w:instrText>Table 1: Sample Frame for Questionnaire</w:instrText>
      </w:r>
      <w:bookmarkEnd w:id="57"/>
      <w:r w:rsidR="00530FDF">
        <w:instrText xml:space="preserve">" \f T \l "1" </w:instrText>
      </w:r>
      <w:r w:rsidR="00610050">
        <w:rPr>
          <w:szCs w:val="24"/>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8"/>
        <w:gridCol w:w="1800"/>
      </w:tblGrid>
      <w:tr w:rsidR="00FF19C8" w:rsidRPr="003C362F" w:rsidTr="00EE0FE6">
        <w:tc>
          <w:tcPr>
            <w:tcW w:w="4518" w:type="dxa"/>
            <w:shd w:val="clear" w:color="auto" w:fill="auto"/>
          </w:tcPr>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Names of schools</w:t>
            </w:r>
          </w:p>
        </w:tc>
        <w:tc>
          <w:tcPr>
            <w:tcW w:w="1800" w:type="dxa"/>
            <w:shd w:val="clear" w:color="auto" w:fill="auto"/>
          </w:tcPr>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Respondents</w:t>
            </w:r>
          </w:p>
        </w:tc>
      </w:tr>
      <w:tr w:rsidR="00FF19C8" w:rsidRPr="003C362F" w:rsidTr="00EE0FE6">
        <w:tc>
          <w:tcPr>
            <w:tcW w:w="4518" w:type="dxa"/>
            <w:shd w:val="clear" w:color="auto" w:fill="auto"/>
          </w:tcPr>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Kibamba primary school</w:t>
            </w:r>
          </w:p>
        </w:tc>
        <w:tc>
          <w:tcPr>
            <w:tcW w:w="1800" w:type="dxa"/>
            <w:shd w:val="clear" w:color="auto" w:fill="auto"/>
          </w:tcPr>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12</w:t>
            </w:r>
          </w:p>
        </w:tc>
      </w:tr>
      <w:tr w:rsidR="00FF19C8" w:rsidRPr="003C362F" w:rsidTr="00EE0FE6">
        <w:tc>
          <w:tcPr>
            <w:tcW w:w="4518" w:type="dxa"/>
            <w:shd w:val="clear" w:color="auto" w:fill="auto"/>
          </w:tcPr>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Hondogo primary school</w:t>
            </w:r>
          </w:p>
        </w:tc>
        <w:tc>
          <w:tcPr>
            <w:tcW w:w="1800" w:type="dxa"/>
            <w:shd w:val="clear" w:color="auto" w:fill="auto"/>
          </w:tcPr>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12</w:t>
            </w:r>
          </w:p>
        </w:tc>
      </w:tr>
      <w:tr w:rsidR="00FF19C8" w:rsidRPr="003C362F" w:rsidTr="00EE0FE6">
        <w:tc>
          <w:tcPr>
            <w:tcW w:w="4518" w:type="dxa"/>
            <w:shd w:val="clear" w:color="auto" w:fill="auto"/>
          </w:tcPr>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Kibwegere primary school</w:t>
            </w:r>
          </w:p>
        </w:tc>
        <w:tc>
          <w:tcPr>
            <w:tcW w:w="1800" w:type="dxa"/>
            <w:shd w:val="clear" w:color="auto" w:fill="auto"/>
          </w:tcPr>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12</w:t>
            </w:r>
          </w:p>
        </w:tc>
      </w:tr>
      <w:tr w:rsidR="00FF19C8" w:rsidRPr="003C362F" w:rsidTr="00EE0FE6">
        <w:tc>
          <w:tcPr>
            <w:tcW w:w="4518" w:type="dxa"/>
            <w:shd w:val="clear" w:color="auto" w:fill="auto"/>
          </w:tcPr>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Mbezi ufundi primary school</w:t>
            </w:r>
          </w:p>
        </w:tc>
        <w:tc>
          <w:tcPr>
            <w:tcW w:w="1800" w:type="dxa"/>
            <w:shd w:val="clear" w:color="auto" w:fill="auto"/>
          </w:tcPr>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12</w:t>
            </w:r>
          </w:p>
        </w:tc>
      </w:tr>
      <w:tr w:rsidR="00FF19C8" w:rsidRPr="003C362F" w:rsidTr="00EE0FE6">
        <w:tc>
          <w:tcPr>
            <w:tcW w:w="4518" w:type="dxa"/>
            <w:shd w:val="clear" w:color="auto" w:fill="auto"/>
          </w:tcPr>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Mbezi primary school</w:t>
            </w:r>
          </w:p>
        </w:tc>
        <w:tc>
          <w:tcPr>
            <w:tcW w:w="1800" w:type="dxa"/>
            <w:shd w:val="clear" w:color="auto" w:fill="auto"/>
          </w:tcPr>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12</w:t>
            </w:r>
          </w:p>
        </w:tc>
      </w:tr>
    </w:tbl>
    <w:p w:rsidR="00CA6E4F" w:rsidRPr="003C362F" w:rsidRDefault="00FF19C8" w:rsidP="003C362F">
      <w:pPr>
        <w:spacing w:before="240" w:after="240" w:line="480" w:lineRule="auto"/>
        <w:rPr>
          <w:rFonts w:ascii="Times New Roman" w:hAnsi="Times New Roman"/>
          <w:b/>
          <w:bCs/>
          <w:color w:val="000000"/>
          <w:sz w:val="24"/>
          <w:szCs w:val="24"/>
        </w:rPr>
      </w:pPr>
      <w:r w:rsidRPr="003C362F">
        <w:rPr>
          <w:rFonts w:ascii="Times New Roman" w:hAnsi="Times New Roman"/>
          <w:b/>
          <w:bCs/>
          <w:color w:val="000000"/>
          <w:sz w:val="24"/>
          <w:szCs w:val="24"/>
        </w:rPr>
        <w:t>Source: Researcher, 2020</w:t>
      </w:r>
    </w:p>
    <w:p w:rsidR="00FF19C8" w:rsidRPr="003C362F" w:rsidRDefault="00FF19C8" w:rsidP="00530FDF">
      <w:pPr>
        <w:spacing w:before="240" w:after="240" w:line="240" w:lineRule="auto"/>
        <w:rPr>
          <w:rFonts w:ascii="Times New Roman" w:hAnsi="Times New Roman"/>
          <w:color w:val="000000"/>
          <w:sz w:val="24"/>
          <w:szCs w:val="24"/>
        </w:rPr>
      </w:pPr>
      <w:r w:rsidRPr="003C362F">
        <w:rPr>
          <w:rFonts w:ascii="Times New Roman" w:hAnsi="Times New Roman"/>
          <w:b/>
          <w:bCs/>
          <w:color w:val="000000"/>
          <w:sz w:val="24"/>
          <w:szCs w:val="24"/>
        </w:rPr>
        <w:t>3.7.1.2 Semi structured Interview</w:t>
      </w:r>
      <w:r w:rsidR="00610050">
        <w:rPr>
          <w:rFonts w:ascii="Times New Roman" w:hAnsi="Times New Roman"/>
          <w:b/>
          <w:bCs/>
          <w:color w:val="000000"/>
          <w:sz w:val="24"/>
          <w:szCs w:val="24"/>
        </w:rPr>
        <w:fldChar w:fldCharType="begin"/>
      </w:r>
      <w:r w:rsidR="00530FDF">
        <w:instrText xml:space="preserve"> TC "</w:instrText>
      </w:r>
      <w:bookmarkStart w:id="58" w:name="_Toc82111635"/>
      <w:r w:rsidR="00530FDF" w:rsidRPr="00E336D5">
        <w:rPr>
          <w:rFonts w:ascii="Times New Roman" w:hAnsi="Times New Roman"/>
          <w:b/>
          <w:bCs/>
          <w:color w:val="000000"/>
          <w:sz w:val="24"/>
          <w:szCs w:val="24"/>
        </w:rPr>
        <w:instrText>3.7.1.2 Semi structured Interview</w:instrText>
      </w:r>
      <w:bookmarkEnd w:id="58"/>
      <w:r w:rsidR="00530FDF">
        <w:instrText xml:space="preserve">" \f C \l "1" </w:instrText>
      </w:r>
      <w:r w:rsidR="00610050">
        <w:rPr>
          <w:rFonts w:ascii="Times New Roman" w:hAnsi="Times New Roman"/>
          <w:b/>
          <w:bCs/>
          <w:color w:val="000000"/>
          <w:sz w:val="24"/>
          <w:szCs w:val="24"/>
        </w:rPr>
        <w:fldChar w:fldCharType="end"/>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Semi structures interview is one of data collection methods that interviewer does not follow strictly formalized list of questions instead allows more open ended questions and allows new ideas to be brought up during interview (William Adams, 2015). The interview questions </w:t>
      </w:r>
      <w:r w:rsidR="00CA6E4F" w:rsidRPr="003C362F">
        <w:rPr>
          <w:rFonts w:ascii="Times New Roman" w:hAnsi="Times New Roman"/>
          <w:color w:val="000000"/>
          <w:sz w:val="24"/>
          <w:szCs w:val="24"/>
        </w:rPr>
        <w:t>were administered</w:t>
      </w:r>
      <w:r w:rsidRPr="003C362F">
        <w:rPr>
          <w:rFonts w:ascii="Times New Roman" w:hAnsi="Times New Roman"/>
          <w:color w:val="000000"/>
          <w:sz w:val="24"/>
          <w:szCs w:val="24"/>
        </w:rPr>
        <w:t xml:space="preserve"> </w:t>
      </w:r>
      <w:r w:rsidR="00CA6E4F" w:rsidRPr="003C362F">
        <w:rPr>
          <w:rFonts w:ascii="Times New Roman" w:hAnsi="Times New Roman"/>
          <w:color w:val="000000"/>
          <w:sz w:val="24"/>
          <w:szCs w:val="24"/>
        </w:rPr>
        <w:t>through face</w:t>
      </w:r>
      <w:r w:rsidRPr="003C362F">
        <w:rPr>
          <w:rFonts w:ascii="Times New Roman" w:hAnsi="Times New Roman"/>
          <w:color w:val="000000"/>
          <w:sz w:val="24"/>
          <w:szCs w:val="24"/>
        </w:rPr>
        <w:t xml:space="preserve"> to face conversation (Kothari, 2002). This technique is considered suitable for an intensive investigation whereby the respondent is free to express his or her feelings beyond the question scope. Unstructured questions and structured questions were </w:t>
      </w:r>
      <w:r w:rsidR="00CA6E4F" w:rsidRPr="003C362F">
        <w:rPr>
          <w:rFonts w:ascii="Times New Roman" w:hAnsi="Times New Roman"/>
          <w:color w:val="000000"/>
          <w:sz w:val="24"/>
          <w:szCs w:val="24"/>
        </w:rPr>
        <w:t>also administered</w:t>
      </w:r>
      <w:r w:rsidRPr="003C362F">
        <w:rPr>
          <w:rFonts w:ascii="Times New Roman" w:hAnsi="Times New Roman"/>
          <w:color w:val="000000"/>
          <w:sz w:val="24"/>
          <w:szCs w:val="24"/>
        </w:rPr>
        <w:t xml:space="preserve"> to provide the opportunity to ask enough questions to gather quality information. However, the </w:t>
      </w:r>
      <w:r w:rsidRPr="003C362F">
        <w:rPr>
          <w:rFonts w:ascii="Times New Roman" w:hAnsi="Times New Roman"/>
          <w:color w:val="000000"/>
          <w:sz w:val="24"/>
          <w:szCs w:val="24"/>
        </w:rPr>
        <w:lastRenderedPageBreak/>
        <w:t xml:space="preserve">use of interviews preferred in this study allowed flexibility in collecting data and accommodated new ideas which the researcher believes other tools will not provide. </w:t>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Therefore,  semi structured interview was  conducted in five primary schools and each school provided two respondents,  one head of schools and one classroom teacher. This approach of data collection was used to capture in-depth qualitative information from well-placed and informed respondents in the study area about the teacher's experience in managing overcrowded classrooms.</w:t>
      </w:r>
    </w:p>
    <w:p w:rsidR="00FF19C8" w:rsidRPr="003C362F" w:rsidRDefault="00FF19C8" w:rsidP="00530FDF">
      <w:pPr>
        <w:spacing w:before="240" w:after="240" w:line="276" w:lineRule="auto"/>
        <w:rPr>
          <w:rFonts w:ascii="Times New Roman" w:hAnsi="Times New Roman"/>
          <w:color w:val="000000"/>
          <w:sz w:val="24"/>
          <w:szCs w:val="24"/>
        </w:rPr>
      </w:pPr>
      <w:r w:rsidRPr="003C362F">
        <w:rPr>
          <w:rFonts w:ascii="Times New Roman" w:hAnsi="Times New Roman"/>
          <w:b/>
          <w:color w:val="000000"/>
          <w:sz w:val="24"/>
          <w:szCs w:val="24"/>
        </w:rPr>
        <w:t>Tables 2.  Sample Frame for Interview</w:t>
      </w:r>
      <w:r w:rsidR="00610050">
        <w:rPr>
          <w:rFonts w:ascii="Times New Roman" w:hAnsi="Times New Roman"/>
          <w:b/>
          <w:color w:val="000000"/>
          <w:sz w:val="24"/>
          <w:szCs w:val="24"/>
        </w:rPr>
        <w:fldChar w:fldCharType="begin"/>
      </w:r>
      <w:r w:rsidR="00530FDF">
        <w:instrText xml:space="preserve"> TC "</w:instrText>
      </w:r>
      <w:bookmarkStart w:id="59" w:name="_Toc82111680"/>
      <w:r w:rsidR="00530FDF" w:rsidRPr="00A75B76">
        <w:rPr>
          <w:rFonts w:ascii="Times New Roman" w:hAnsi="Times New Roman"/>
          <w:b/>
          <w:color w:val="000000"/>
          <w:sz w:val="24"/>
          <w:szCs w:val="24"/>
        </w:rPr>
        <w:instrText>Tables 2.  Sample Frame for Interview</w:instrText>
      </w:r>
      <w:bookmarkEnd w:id="59"/>
      <w:r w:rsidR="00530FDF">
        <w:instrText xml:space="preserve">" \f T \l "1" </w:instrText>
      </w:r>
      <w:r w:rsidR="00610050">
        <w:rPr>
          <w:rFonts w:ascii="Times New Roman" w:hAnsi="Times New Roman"/>
          <w:b/>
          <w:color w:val="000000"/>
          <w:sz w:val="24"/>
          <w:szCs w:val="24"/>
        </w:rPr>
        <w:fldChar w:fldCharType="end"/>
      </w:r>
      <w:r w:rsidRPr="003C362F">
        <w:rPr>
          <w:rFonts w:ascii="Times New Roman" w:hAnsi="Times New Roman"/>
          <w:b/>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530"/>
      </w:tblGrid>
      <w:tr w:rsidR="00FF19C8" w:rsidRPr="003C362F" w:rsidTr="00EE0FE6">
        <w:tc>
          <w:tcPr>
            <w:tcW w:w="4968" w:type="dxa"/>
            <w:shd w:val="clear" w:color="auto" w:fill="auto"/>
          </w:tcPr>
          <w:p w:rsidR="00FF19C8" w:rsidRPr="003C362F" w:rsidRDefault="00FF19C8" w:rsidP="003C362F">
            <w:pPr>
              <w:tabs>
                <w:tab w:val="left" w:pos="1110"/>
              </w:tabs>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Name of school</w:t>
            </w:r>
          </w:p>
        </w:tc>
        <w:tc>
          <w:tcPr>
            <w:tcW w:w="1530" w:type="dxa"/>
            <w:shd w:val="clear" w:color="auto" w:fill="auto"/>
          </w:tcPr>
          <w:p w:rsidR="00FF19C8" w:rsidRPr="003C362F" w:rsidRDefault="00FF19C8" w:rsidP="003C362F">
            <w:pPr>
              <w:tabs>
                <w:tab w:val="left" w:pos="1110"/>
              </w:tabs>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Respondents</w:t>
            </w:r>
          </w:p>
        </w:tc>
      </w:tr>
      <w:tr w:rsidR="00FF19C8" w:rsidRPr="003C362F" w:rsidTr="00EE0FE6">
        <w:tc>
          <w:tcPr>
            <w:tcW w:w="4968" w:type="dxa"/>
            <w:shd w:val="clear" w:color="auto" w:fill="auto"/>
          </w:tcPr>
          <w:p w:rsidR="00FF19C8" w:rsidRPr="003C362F" w:rsidRDefault="00FF19C8" w:rsidP="003C362F">
            <w:pPr>
              <w:tabs>
                <w:tab w:val="left" w:pos="1110"/>
              </w:tabs>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Kibamba primary school</w:t>
            </w:r>
          </w:p>
        </w:tc>
        <w:tc>
          <w:tcPr>
            <w:tcW w:w="1530" w:type="dxa"/>
            <w:shd w:val="clear" w:color="auto" w:fill="auto"/>
          </w:tcPr>
          <w:p w:rsidR="00FF19C8" w:rsidRPr="003C362F" w:rsidRDefault="00FF19C8" w:rsidP="003C362F">
            <w:pPr>
              <w:tabs>
                <w:tab w:val="left" w:pos="1110"/>
              </w:tabs>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2</w:t>
            </w:r>
          </w:p>
        </w:tc>
      </w:tr>
      <w:tr w:rsidR="00FF19C8" w:rsidRPr="003C362F" w:rsidTr="00EE0FE6">
        <w:tc>
          <w:tcPr>
            <w:tcW w:w="4968" w:type="dxa"/>
            <w:shd w:val="clear" w:color="auto" w:fill="auto"/>
          </w:tcPr>
          <w:p w:rsidR="00FF19C8" w:rsidRPr="003C362F" w:rsidRDefault="00FF19C8" w:rsidP="003C362F">
            <w:pPr>
              <w:tabs>
                <w:tab w:val="left" w:pos="1110"/>
              </w:tabs>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Hondogo primary school</w:t>
            </w:r>
          </w:p>
        </w:tc>
        <w:tc>
          <w:tcPr>
            <w:tcW w:w="1530" w:type="dxa"/>
            <w:shd w:val="clear" w:color="auto" w:fill="auto"/>
          </w:tcPr>
          <w:p w:rsidR="00FF19C8" w:rsidRPr="003C362F" w:rsidRDefault="00FF19C8" w:rsidP="003C362F">
            <w:pPr>
              <w:tabs>
                <w:tab w:val="left" w:pos="1110"/>
              </w:tabs>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2</w:t>
            </w:r>
          </w:p>
        </w:tc>
      </w:tr>
      <w:tr w:rsidR="00FF19C8" w:rsidRPr="003C362F" w:rsidTr="00EE0FE6">
        <w:tc>
          <w:tcPr>
            <w:tcW w:w="4968" w:type="dxa"/>
            <w:shd w:val="clear" w:color="auto" w:fill="auto"/>
          </w:tcPr>
          <w:p w:rsidR="00FF19C8" w:rsidRPr="003C362F" w:rsidRDefault="00FF19C8" w:rsidP="003C362F">
            <w:pPr>
              <w:tabs>
                <w:tab w:val="left" w:pos="1110"/>
              </w:tabs>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Kibwegere primary school</w:t>
            </w:r>
          </w:p>
        </w:tc>
        <w:tc>
          <w:tcPr>
            <w:tcW w:w="1530" w:type="dxa"/>
            <w:shd w:val="clear" w:color="auto" w:fill="auto"/>
          </w:tcPr>
          <w:p w:rsidR="00FF19C8" w:rsidRPr="003C362F" w:rsidRDefault="00FF19C8" w:rsidP="003C362F">
            <w:pPr>
              <w:tabs>
                <w:tab w:val="left" w:pos="1110"/>
              </w:tabs>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2</w:t>
            </w:r>
          </w:p>
        </w:tc>
      </w:tr>
      <w:tr w:rsidR="00FF19C8" w:rsidRPr="003C362F" w:rsidTr="00EE0FE6">
        <w:tc>
          <w:tcPr>
            <w:tcW w:w="4968" w:type="dxa"/>
            <w:shd w:val="clear" w:color="auto" w:fill="auto"/>
          </w:tcPr>
          <w:p w:rsidR="00FF19C8" w:rsidRPr="003C362F" w:rsidRDefault="00FF19C8" w:rsidP="003C362F">
            <w:pPr>
              <w:tabs>
                <w:tab w:val="left" w:pos="1110"/>
              </w:tabs>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Mbezi ufundi primary school</w:t>
            </w:r>
          </w:p>
        </w:tc>
        <w:tc>
          <w:tcPr>
            <w:tcW w:w="1530" w:type="dxa"/>
            <w:shd w:val="clear" w:color="auto" w:fill="auto"/>
          </w:tcPr>
          <w:p w:rsidR="00FF19C8" w:rsidRPr="003C362F" w:rsidRDefault="00FF19C8" w:rsidP="003C362F">
            <w:pPr>
              <w:tabs>
                <w:tab w:val="left" w:pos="1110"/>
              </w:tabs>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2</w:t>
            </w:r>
          </w:p>
        </w:tc>
      </w:tr>
      <w:tr w:rsidR="00FF19C8" w:rsidRPr="003C362F" w:rsidTr="00EE0FE6">
        <w:tc>
          <w:tcPr>
            <w:tcW w:w="4968" w:type="dxa"/>
            <w:shd w:val="clear" w:color="auto" w:fill="auto"/>
          </w:tcPr>
          <w:p w:rsidR="00FF19C8" w:rsidRPr="003C362F" w:rsidRDefault="00FF19C8" w:rsidP="003C362F">
            <w:pPr>
              <w:tabs>
                <w:tab w:val="left" w:pos="1110"/>
              </w:tabs>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Mbezi primay school </w:t>
            </w:r>
          </w:p>
        </w:tc>
        <w:tc>
          <w:tcPr>
            <w:tcW w:w="1530" w:type="dxa"/>
            <w:shd w:val="clear" w:color="auto" w:fill="auto"/>
          </w:tcPr>
          <w:p w:rsidR="00FF19C8" w:rsidRPr="003C362F" w:rsidRDefault="00FF19C8" w:rsidP="003C362F">
            <w:pPr>
              <w:tabs>
                <w:tab w:val="left" w:pos="1110"/>
              </w:tabs>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2</w:t>
            </w:r>
          </w:p>
        </w:tc>
      </w:tr>
    </w:tbl>
    <w:p w:rsidR="00FF19C8" w:rsidRPr="003C362F" w:rsidRDefault="00FF19C8" w:rsidP="003C362F">
      <w:pPr>
        <w:spacing w:before="240" w:after="240" w:line="480" w:lineRule="auto"/>
        <w:rPr>
          <w:rFonts w:ascii="Times New Roman" w:hAnsi="Times New Roman"/>
          <w:b/>
          <w:color w:val="000000"/>
          <w:sz w:val="24"/>
          <w:szCs w:val="24"/>
        </w:rPr>
      </w:pPr>
      <w:r w:rsidRPr="003C362F">
        <w:rPr>
          <w:rFonts w:ascii="Times New Roman" w:hAnsi="Times New Roman"/>
          <w:b/>
          <w:color w:val="000000"/>
          <w:sz w:val="24"/>
          <w:szCs w:val="24"/>
        </w:rPr>
        <w:t>Source: Researcher, 2020</w:t>
      </w:r>
    </w:p>
    <w:p w:rsidR="00FF19C8" w:rsidRPr="003C362F" w:rsidRDefault="00FF19C8" w:rsidP="00530FDF">
      <w:pPr>
        <w:pStyle w:val="Heading3"/>
        <w:keepNext w:val="0"/>
        <w:spacing w:before="281" w:after="281" w:line="240" w:lineRule="auto"/>
        <w:rPr>
          <w:color w:val="000000"/>
          <w:szCs w:val="24"/>
        </w:rPr>
      </w:pPr>
      <w:r w:rsidRPr="003C362F">
        <w:rPr>
          <w:color w:val="000000"/>
          <w:szCs w:val="24"/>
        </w:rPr>
        <w:t xml:space="preserve"> 3.7.2 Secondary Data Collection Methods</w:t>
      </w:r>
      <w:r w:rsidR="00610050">
        <w:rPr>
          <w:color w:val="000000"/>
          <w:szCs w:val="24"/>
        </w:rPr>
        <w:fldChar w:fldCharType="begin"/>
      </w:r>
      <w:r w:rsidR="00530FDF">
        <w:instrText xml:space="preserve"> TC "</w:instrText>
      </w:r>
      <w:bookmarkStart w:id="60" w:name="_Toc82111636"/>
      <w:r w:rsidR="00530FDF" w:rsidRPr="002E7C23">
        <w:rPr>
          <w:color w:val="000000"/>
          <w:szCs w:val="24"/>
        </w:rPr>
        <w:instrText>3.7.2 Secondary Data Collection Methods</w:instrText>
      </w:r>
      <w:bookmarkEnd w:id="60"/>
      <w:r w:rsidR="00530FDF">
        <w:instrText xml:space="preserve">" \f C \l "1" </w:instrText>
      </w:r>
      <w:r w:rsidR="00610050">
        <w:rPr>
          <w:color w:val="000000"/>
          <w:szCs w:val="24"/>
        </w:rPr>
        <w:fldChar w:fldCharType="end"/>
      </w:r>
    </w:p>
    <w:p w:rsidR="00FF19C8" w:rsidRPr="003C362F" w:rsidRDefault="00FF19C8" w:rsidP="00530FDF">
      <w:pPr>
        <w:spacing w:line="240" w:lineRule="auto"/>
        <w:rPr>
          <w:rFonts w:ascii="Times New Roman" w:hAnsi="Times New Roman"/>
          <w:b/>
          <w:color w:val="000000"/>
          <w:sz w:val="24"/>
          <w:szCs w:val="24"/>
        </w:rPr>
      </w:pPr>
      <w:r w:rsidRPr="003C362F">
        <w:rPr>
          <w:rFonts w:ascii="Times New Roman" w:hAnsi="Times New Roman"/>
          <w:b/>
          <w:color w:val="000000"/>
          <w:sz w:val="24"/>
          <w:szCs w:val="24"/>
        </w:rPr>
        <w:t>3.7.2.1 Documentary Review</w:t>
      </w:r>
      <w:r w:rsidR="00610050">
        <w:rPr>
          <w:rFonts w:ascii="Times New Roman" w:hAnsi="Times New Roman"/>
          <w:b/>
          <w:color w:val="000000"/>
          <w:sz w:val="24"/>
          <w:szCs w:val="24"/>
        </w:rPr>
        <w:fldChar w:fldCharType="begin"/>
      </w:r>
      <w:r w:rsidR="00530FDF">
        <w:instrText xml:space="preserve"> TC "</w:instrText>
      </w:r>
      <w:bookmarkStart w:id="61" w:name="_Toc82111637"/>
      <w:r w:rsidR="00530FDF" w:rsidRPr="00F950E1">
        <w:rPr>
          <w:rFonts w:ascii="Times New Roman" w:hAnsi="Times New Roman"/>
          <w:b/>
          <w:color w:val="000000"/>
          <w:sz w:val="24"/>
          <w:szCs w:val="24"/>
        </w:rPr>
        <w:instrText>3.7.2.1 Documentary Review</w:instrText>
      </w:r>
      <w:bookmarkEnd w:id="61"/>
      <w:r w:rsidR="00530FDF">
        <w:instrText xml:space="preserve">" \f C \l "1" </w:instrText>
      </w:r>
      <w:r w:rsidR="00610050">
        <w:rPr>
          <w:rFonts w:ascii="Times New Roman" w:hAnsi="Times New Roman"/>
          <w:b/>
          <w:color w:val="000000"/>
          <w:sz w:val="24"/>
          <w:szCs w:val="24"/>
        </w:rPr>
        <w:fldChar w:fldCharType="end"/>
      </w:r>
    </w:p>
    <w:p w:rsidR="00FF19C8" w:rsidRPr="003C362F" w:rsidRDefault="00FF19C8" w:rsidP="003C362F">
      <w:pPr>
        <w:spacing w:before="240" w:after="240" w:line="480" w:lineRule="auto"/>
        <w:rPr>
          <w:rFonts w:ascii="Times New Roman" w:hAnsi="Times New Roman"/>
          <w:color w:val="000000"/>
          <w:sz w:val="24"/>
          <w:szCs w:val="24"/>
        </w:rPr>
      </w:pPr>
      <w:r w:rsidRPr="003C362F">
        <w:rPr>
          <w:rFonts w:ascii="Times New Roman" w:hAnsi="Times New Roman"/>
          <w:color w:val="000000"/>
          <w:sz w:val="24"/>
          <w:szCs w:val="24"/>
        </w:rPr>
        <w:t xml:space="preserve">Secondary data consists of information that has undergone the formal statistical process and is nationally and internationally recognized (Kothari, 2003). The researcher reviewed secondary data obtained from the schools about overcrowded classroom issues. This includes both published and unpublished materials from various sources related to managing overcrowded classrooms such as journals, </w:t>
      </w:r>
      <w:r w:rsidRPr="003C362F">
        <w:rPr>
          <w:rFonts w:ascii="Times New Roman" w:hAnsi="Times New Roman"/>
          <w:color w:val="000000"/>
          <w:sz w:val="24"/>
          <w:szCs w:val="24"/>
        </w:rPr>
        <w:lastRenderedPageBreak/>
        <w:t>reports and articles, books, and other research papers linked to overcrowded classroom management. The review created solid information on the study.</w:t>
      </w:r>
    </w:p>
    <w:p w:rsidR="00FF19C8" w:rsidRPr="003C362F" w:rsidRDefault="00FF19C8" w:rsidP="00530FDF">
      <w:pPr>
        <w:pStyle w:val="Heading3"/>
        <w:keepNext w:val="0"/>
        <w:spacing w:before="281" w:after="281" w:line="240" w:lineRule="auto"/>
        <w:rPr>
          <w:color w:val="000000"/>
          <w:szCs w:val="24"/>
        </w:rPr>
      </w:pPr>
      <w:r w:rsidRPr="003C362F">
        <w:rPr>
          <w:color w:val="000000"/>
          <w:szCs w:val="24"/>
        </w:rPr>
        <w:t>3.8 Validity of the Study</w:t>
      </w:r>
      <w:r w:rsidR="00610050">
        <w:rPr>
          <w:color w:val="000000"/>
          <w:szCs w:val="24"/>
        </w:rPr>
        <w:fldChar w:fldCharType="begin"/>
      </w:r>
      <w:r w:rsidR="00530FDF">
        <w:instrText xml:space="preserve"> TC "</w:instrText>
      </w:r>
      <w:bookmarkStart w:id="62" w:name="_Toc82111638"/>
      <w:r w:rsidR="00530FDF" w:rsidRPr="00003ADE">
        <w:rPr>
          <w:color w:val="000000"/>
          <w:szCs w:val="24"/>
        </w:rPr>
        <w:instrText>3.8 Validity of the Study</w:instrText>
      </w:r>
      <w:bookmarkEnd w:id="62"/>
      <w:r w:rsidR="00530FDF">
        <w:instrText xml:space="preserve">" \f C \l "1" </w:instrText>
      </w:r>
      <w:r w:rsidR="00610050">
        <w:rPr>
          <w:color w:val="000000"/>
          <w:szCs w:val="24"/>
        </w:rPr>
        <w:fldChar w:fldCharType="end"/>
      </w:r>
      <w:r w:rsidRPr="003C362F">
        <w:rPr>
          <w:color w:val="000000"/>
          <w:szCs w:val="24"/>
        </w:rPr>
        <w:t xml:space="preserve"> </w:t>
      </w:r>
    </w:p>
    <w:p w:rsidR="00FF19C8" w:rsidRPr="003C362F" w:rsidRDefault="00FF19C8" w:rsidP="003C362F">
      <w:pPr>
        <w:spacing w:before="240" w:line="480" w:lineRule="auto"/>
        <w:rPr>
          <w:rFonts w:ascii="Times New Roman" w:hAnsi="Times New Roman"/>
          <w:color w:val="000000"/>
          <w:sz w:val="24"/>
          <w:szCs w:val="24"/>
        </w:rPr>
      </w:pPr>
      <w:r w:rsidRPr="003C362F">
        <w:rPr>
          <w:rFonts w:ascii="Times New Roman" w:hAnsi="Times New Roman"/>
          <w:color w:val="000000"/>
          <w:sz w:val="24"/>
          <w:szCs w:val="24"/>
        </w:rPr>
        <w:t>Maykut and Morehouse (1994) define validity as correctness or credibility of the description, conclusion, explanation, interpretation, or other sort of account. The important issue is how the researcher ruled out specific threats to his interpretation that could lead into invalid conclusions. Creswell (2007) has outlined various strategies which are normally used by quantitative and qualitative researchers for validation of raw data or information. In this study, the researcher used two strategies which are relevant for validation. The researcher prolonged engagement with participants in the field and persistently keep close to participants. This built trust with participants and hence, the researcher was able to explore and gather enough credible information. The researcher used multiple sources and methods to gather and triangulate data which provided authentic information.</w:t>
      </w:r>
    </w:p>
    <w:p w:rsidR="00FF19C8" w:rsidRPr="003C362F" w:rsidRDefault="00FF19C8" w:rsidP="00530FDF">
      <w:pPr>
        <w:pStyle w:val="Heading3"/>
        <w:keepNext w:val="0"/>
        <w:spacing w:before="281" w:after="281" w:line="240" w:lineRule="auto"/>
        <w:rPr>
          <w:color w:val="000000"/>
          <w:szCs w:val="24"/>
        </w:rPr>
      </w:pPr>
      <w:r w:rsidRPr="003C362F">
        <w:rPr>
          <w:color w:val="000000"/>
          <w:szCs w:val="24"/>
        </w:rPr>
        <w:t>3.9 Data Analysis Plan and Procedures</w:t>
      </w:r>
      <w:r w:rsidR="00610050">
        <w:rPr>
          <w:color w:val="000000"/>
          <w:szCs w:val="24"/>
        </w:rPr>
        <w:fldChar w:fldCharType="begin"/>
      </w:r>
      <w:r w:rsidR="00530FDF">
        <w:instrText xml:space="preserve"> TC "</w:instrText>
      </w:r>
      <w:bookmarkStart w:id="63" w:name="_Toc82111639"/>
      <w:r w:rsidR="00530FDF" w:rsidRPr="005B1918">
        <w:rPr>
          <w:color w:val="000000"/>
          <w:szCs w:val="24"/>
        </w:rPr>
        <w:instrText>3.9 Data Analysis Plan and Procedures</w:instrText>
      </w:r>
      <w:bookmarkEnd w:id="63"/>
      <w:r w:rsidR="00530FDF">
        <w:instrText xml:space="preserve">" \f C \l "1" </w:instrText>
      </w:r>
      <w:r w:rsidR="00610050">
        <w:rPr>
          <w:color w:val="000000"/>
          <w:szCs w:val="24"/>
        </w:rPr>
        <w:fldChar w:fldCharType="end"/>
      </w:r>
    </w:p>
    <w:p w:rsidR="00FF19C8" w:rsidRPr="003C362F" w:rsidRDefault="00FF19C8" w:rsidP="003C362F">
      <w:pPr>
        <w:spacing w:after="0" w:line="480" w:lineRule="auto"/>
        <w:rPr>
          <w:rFonts w:ascii="Times New Roman" w:hAnsi="Times New Roman"/>
          <w:color w:val="000000"/>
          <w:sz w:val="24"/>
          <w:szCs w:val="24"/>
        </w:rPr>
      </w:pPr>
      <w:r w:rsidRPr="003C362F">
        <w:rPr>
          <w:rFonts w:ascii="Times New Roman" w:hAnsi="Times New Roman"/>
          <w:color w:val="000000"/>
          <w:sz w:val="24"/>
          <w:szCs w:val="24"/>
        </w:rPr>
        <w:t xml:space="preserve">Qualitative and quantitative data were collected and analyzed. Quantitative data </w:t>
      </w:r>
      <w:r w:rsidR="00CA6E4F" w:rsidRPr="003C362F">
        <w:rPr>
          <w:rFonts w:ascii="Times New Roman" w:hAnsi="Times New Roman"/>
          <w:color w:val="000000"/>
          <w:sz w:val="24"/>
          <w:szCs w:val="24"/>
        </w:rPr>
        <w:t>were analyzed</w:t>
      </w:r>
      <w:r w:rsidRPr="003C362F">
        <w:rPr>
          <w:rFonts w:ascii="Times New Roman" w:hAnsi="Times New Roman"/>
          <w:color w:val="000000"/>
          <w:sz w:val="24"/>
          <w:szCs w:val="24"/>
        </w:rPr>
        <w:t xml:space="preserve"> by using the Statistical Package for Social Sciences (SPSS). Data were analyzed </w:t>
      </w:r>
      <w:r w:rsidR="00CA6E4F" w:rsidRPr="003C362F">
        <w:rPr>
          <w:rFonts w:ascii="Times New Roman" w:hAnsi="Times New Roman"/>
          <w:color w:val="000000"/>
          <w:sz w:val="24"/>
          <w:szCs w:val="24"/>
        </w:rPr>
        <w:t>descriptively</w:t>
      </w:r>
      <w:r w:rsidRPr="003C362F">
        <w:rPr>
          <w:rFonts w:ascii="Times New Roman" w:hAnsi="Times New Roman"/>
          <w:color w:val="000000"/>
          <w:sz w:val="24"/>
          <w:szCs w:val="24"/>
        </w:rPr>
        <w:t xml:space="preserve"> by </w:t>
      </w:r>
      <w:r w:rsidR="00CA6E4F" w:rsidRPr="003C362F">
        <w:rPr>
          <w:rFonts w:ascii="Times New Roman" w:hAnsi="Times New Roman"/>
          <w:color w:val="000000"/>
          <w:sz w:val="24"/>
          <w:szCs w:val="24"/>
        </w:rPr>
        <w:t>using</w:t>
      </w:r>
      <w:r w:rsidRPr="003C362F">
        <w:rPr>
          <w:rFonts w:ascii="Times New Roman" w:hAnsi="Times New Roman"/>
          <w:color w:val="000000"/>
          <w:sz w:val="24"/>
          <w:szCs w:val="24"/>
        </w:rPr>
        <w:t xml:space="preserve"> bar charts.</w:t>
      </w:r>
    </w:p>
    <w:p w:rsidR="00FF19C8" w:rsidRPr="003C362F" w:rsidRDefault="00FF19C8" w:rsidP="0004347B">
      <w:pPr>
        <w:spacing w:after="0" w:line="480" w:lineRule="auto"/>
        <w:rPr>
          <w:rFonts w:ascii="Times New Roman" w:hAnsi="Times New Roman"/>
          <w:color w:val="000000"/>
          <w:sz w:val="24"/>
          <w:szCs w:val="24"/>
        </w:rPr>
      </w:pPr>
      <w:r w:rsidRPr="003C362F">
        <w:rPr>
          <w:rFonts w:ascii="Times New Roman" w:hAnsi="Times New Roman"/>
          <w:color w:val="000000"/>
          <w:sz w:val="24"/>
          <w:szCs w:val="24"/>
        </w:rPr>
        <w:t xml:space="preserve">In qualitative data, the </w:t>
      </w:r>
      <w:r w:rsidR="00CA6E4F" w:rsidRPr="003C362F">
        <w:rPr>
          <w:rFonts w:ascii="Times New Roman" w:hAnsi="Times New Roman"/>
          <w:color w:val="000000"/>
          <w:sz w:val="24"/>
          <w:szCs w:val="24"/>
        </w:rPr>
        <w:t>researchers transcribed</w:t>
      </w:r>
      <w:r w:rsidRPr="003C362F">
        <w:rPr>
          <w:rFonts w:ascii="Times New Roman" w:hAnsi="Times New Roman"/>
          <w:color w:val="000000"/>
          <w:sz w:val="24"/>
          <w:szCs w:val="24"/>
        </w:rPr>
        <w:t xml:space="preserve"> the data from </w:t>
      </w:r>
      <w:r w:rsidR="00CA6E4F" w:rsidRPr="003C362F">
        <w:rPr>
          <w:rFonts w:ascii="Times New Roman" w:hAnsi="Times New Roman"/>
          <w:color w:val="000000"/>
          <w:sz w:val="24"/>
          <w:szCs w:val="24"/>
        </w:rPr>
        <w:t>the interview transcript</w:t>
      </w:r>
      <w:r w:rsidRPr="003C362F">
        <w:rPr>
          <w:rFonts w:ascii="Times New Roman" w:hAnsi="Times New Roman"/>
          <w:color w:val="000000"/>
          <w:sz w:val="24"/>
          <w:szCs w:val="24"/>
        </w:rPr>
        <w:t xml:space="preserve">, and field documents in words and store them in Microsoft words. Then, the </w:t>
      </w:r>
      <w:r w:rsidR="00CA6E4F" w:rsidRPr="003C362F">
        <w:rPr>
          <w:rFonts w:ascii="Times New Roman" w:hAnsi="Times New Roman"/>
          <w:color w:val="000000"/>
          <w:sz w:val="24"/>
          <w:szCs w:val="24"/>
        </w:rPr>
        <w:t>researchers created the anchor code from research questions and label</w:t>
      </w:r>
      <w:r w:rsidRPr="003C362F">
        <w:rPr>
          <w:rFonts w:ascii="Times New Roman" w:hAnsi="Times New Roman"/>
          <w:color w:val="000000"/>
          <w:sz w:val="24"/>
          <w:szCs w:val="24"/>
        </w:rPr>
        <w:t xml:space="preserve"> them. After that, the researcher prepared a matrix from contain master list of codes and </w:t>
      </w:r>
      <w:r w:rsidR="00CA6E4F" w:rsidRPr="003C362F">
        <w:rPr>
          <w:rFonts w:ascii="Times New Roman" w:hAnsi="Times New Roman"/>
          <w:color w:val="000000"/>
          <w:sz w:val="24"/>
          <w:szCs w:val="24"/>
        </w:rPr>
        <w:t>categorize</w:t>
      </w:r>
      <w:r w:rsidRPr="003C362F">
        <w:rPr>
          <w:rFonts w:ascii="Times New Roman" w:hAnsi="Times New Roman"/>
          <w:color w:val="000000"/>
          <w:sz w:val="24"/>
          <w:szCs w:val="24"/>
        </w:rPr>
        <w:t xml:space="preserve"> the codes from the </w:t>
      </w:r>
      <w:r w:rsidR="00CA6E4F" w:rsidRPr="003C362F">
        <w:rPr>
          <w:rFonts w:ascii="Times New Roman" w:hAnsi="Times New Roman"/>
          <w:color w:val="000000"/>
          <w:sz w:val="24"/>
          <w:szCs w:val="24"/>
        </w:rPr>
        <w:t>segments</w:t>
      </w:r>
      <w:r w:rsidRPr="003C362F">
        <w:rPr>
          <w:rFonts w:ascii="Times New Roman" w:hAnsi="Times New Roman"/>
          <w:color w:val="000000"/>
          <w:sz w:val="24"/>
          <w:szCs w:val="24"/>
        </w:rPr>
        <w:t xml:space="preserve"> of participants comments based on their </w:t>
      </w:r>
      <w:r w:rsidRPr="003C362F">
        <w:rPr>
          <w:rFonts w:ascii="Times New Roman" w:hAnsi="Times New Roman"/>
          <w:color w:val="000000"/>
          <w:sz w:val="24"/>
          <w:szCs w:val="24"/>
        </w:rPr>
        <w:lastRenderedPageBreak/>
        <w:t xml:space="preserve">frequencies. After </w:t>
      </w:r>
      <w:r w:rsidR="00CA6E4F" w:rsidRPr="003C362F">
        <w:rPr>
          <w:rFonts w:ascii="Times New Roman" w:hAnsi="Times New Roman"/>
          <w:color w:val="000000"/>
          <w:sz w:val="24"/>
          <w:szCs w:val="24"/>
        </w:rPr>
        <w:t>creating</w:t>
      </w:r>
      <w:r w:rsidRPr="003C362F">
        <w:rPr>
          <w:rFonts w:ascii="Times New Roman" w:hAnsi="Times New Roman"/>
          <w:color w:val="000000"/>
          <w:sz w:val="24"/>
          <w:szCs w:val="24"/>
        </w:rPr>
        <w:t xml:space="preserve"> the categories based on the anchor code the researcher created the themes of most repeated codes, then after </w:t>
      </w:r>
      <w:r w:rsidR="00CA6E4F" w:rsidRPr="003C362F">
        <w:rPr>
          <w:rFonts w:ascii="Times New Roman" w:hAnsi="Times New Roman"/>
          <w:color w:val="000000"/>
          <w:sz w:val="24"/>
          <w:szCs w:val="24"/>
        </w:rPr>
        <w:t>coding</w:t>
      </w:r>
      <w:r w:rsidRPr="003C362F">
        <w:rPr>
          <w:rFonts w:ascii="Times New Roman" w:hAnsi="Times New Roman"/>
          <w:color w:val="000000"/>
          <w:sz w:val="24"/>
          <w:szCs w:val="24"/>
        </w:rPr>
        <w:t xml:space="preserve"> and </w:t>
      </w:r>
      <w:r w:rsidR="00CA6E4F" w:rsidRPr="003C362F">
        <w:rPr>
          <w:rFonts w:ascii="Times New Roman" w:hAnsi="Times New Roman"/>
          <w:color w:val="000000"/>
          <w:sz w:val="24"/>
          <w:szCs w:val="24"/>
        </w:rPr>
        <w:t>categorizing</w:t>
      </w:r>
      <w:r w:rsidRPr="003C362F">
        <w:rPr>
          <w:rFonts w:ascii="Times New Roman" w:hAnsi="Times New Roman"/>
          <w:color w:val="000000"/>
          <w:sz w:val="24"/>
          <w:szCs w:val="24"/>
        </w:rPr>
        <w:t xml:space="preserve"> the raw data from data sets the researcher  prepares bar chart to present data. </w:t>
      </w:r>
    </w:p>
    <w:p w:rsidR="00FF19C8" w:rsidRPr="003C362F" w:rsidRDefault="00FF19C8" w:rsidP="00530FDF">
      <w:pPr>
        <w:pStyle w:val="Heading2"/>
        <w:spacing w:line="240" w:lineRule="auto"/>
        <w:rPr>
          <w:szCs w:val="24"/>
        </w:rPr>
      </w:pPr>
      <w:r w:rsidRPr="003C362F">
        <w:rPr>
          <w:szCs w:val="24"/>
        </w:rPr>
        <w:t>3.10 Ethical Consideration</w:t>
      </w:r>
      <w:r w:rsidR="00610050">
        <w:rPr>
          <w:szCs w:val="24"/>
        </w:rPr>
        <w:fldChar w:fldCharType="begin"/>
      </w:r>
      <w:r w:rsidR="00530FDF">
        <w:instrText xml:space="preserve"> TC "</w:instrText>
      </w:r>
      <w:bookmarkStart w:id="64" w:name="_Toc82111640"/>
      <w:r w:rsidR="00530FDF" w:rsidRPr="00073E58">
        <w:rPr>
          <w:szCs w:val="24"/>
        </w:rPr>
        <w:instrText>3.10 Ethical Consideration</w:instrText>
      </w:r>
      <w:bookmarkEnd w:id="64"/>
      <w:r w:rsidR="00530FDF">
        <w:instrText xml:space="preserve">" \f C \l "1" </w:instrText>
      </w:r>
      <w:r w:rsidR="00610050">
        <w:rPr>
          <w:szCs w:val="24"/>
        </w:rPr>
        <w:fldChar w:fldCharType="end"/>
      </w:r>
      <w:r w:rsidRPr="003C362F">
        <w:rPr>
          <w:szCs w:val="24"/>
        </w:rPr>
        <w:t xml:space="preserve">      </w:t>
      </w:r>
    </w:p>
    <w:p w:rsidR="00FF19C8" w:rsidRPr="003C362F" w:rsidRDefault="00FF19C8" w:rsidP="003C362F">
      <w:pPr>
        <w:autoSpaceDE w:val="0"/>
        <w:autoSpaceDN w:val="0"/>
        <w:adjustRightInd w:val="0"/>
        <w:spacing w:after="0" w:line="480" w:lineRule="auto"/>
        <w:rPr>
          <w:rFonts w:ascii="Times New Roman" w:hAnsi="Times New Roman"/>
          <w:color w:val="000000"/>
          <w:sz w:val="24"/>
          <w:szCs w:val="24"/>
        </w:rPr>
      </w:pPr>
      <w:r w:rsidRPr="003C362F">
        <w:rPr>
          <w:rFonts w:ascii="Times New Roman" w:hAnsi="Times New Roman"/>
          <w:sz w:val="24"/>
          <w:szCs w:val="24"/>
        </w:rPr>
        <w:t>In this study the researcher adhered to all ethical principles including asking permission from the authority, informed consent, maintaining confidentiality and acknowledging sources of information and data.</w:t>
      </w:r>
      <w:r w:rsidRPr="003C362F">
        <w:rPr>
          <w:rFonts w:ascii="Times New Roman" w:hAnsi="Times New Roman"/>
          <w:color w:val="000000"/>
          <w:sz w:val="24"/>
          <w:szCs w:val="24"/>
        </w:rPr>
        <w:t xml:space="preserve"> </w:t>
      </w:r>
    </w:p>
    <w:p w:rsidR="00FF19C8" w:rsidRPr="003C362F" w:rsidRDefault="00FF19C8" w:rsidP="00530FDF">
      <w:pPr>
        <w:pStyle w:val="Heading3"/>
        <w:keepNext w:val="0"/>
        <w:spacing w:before="281" w:after="281" w:line="240" w:lineRule="auto"/>
        <w:rPr>
          <w:color w:val="000000"/>
          <w:szCs w:val="24"/>
        </w:rPr>
      </w:pPr>
      <w:r w:rsidRPr="003C362F">
        <w:rPr>
          <w:color w:val="000000"/>
          <w:szCs w:val="24"/>
        </w:rPr>
        <w:t>3.11 Summary of Chapter</w:t>
      </w:r>
      <w:r w:rsidR="00610050">
        <w:rPr>
          <w:color w:val="000000"/>
          <w:szCs w:val="24"/>
        </w:rPr>
        <w:fldChar w:fldCharType="begin"/>
      </w:r>
      <w:r w:rsidR="00530FDF">
        <w:instrText xml:space="preserve"> TC "</w:instrText>
      </w:r>
      <w:bookmarkStart w:id="65" w:name="_Toc82111641"/>
      <w:r w:rsidR="00530FDF" w:rsidRPr="007132CE">
        <w:rPr>
          <w:color w:val="000000"/>
          <w:szCs w:val="24"/>
        </w:rPr>
        <w:instrText>3.11 Summary of Chapter</w:instrText>
      </w:r>
      <w:bookmarkEnd w:id="65"/>
      <w:r w:rsidR="00530FDF">
        <w:instrText xml:space="preserve">" \f C \l "1" </w:instrText>
      </w:r>
      <w:r w:rsidR="00610050">
        <w:rPr>
          <w:color w:val="000000"/>
          <w:szCs w:val="24"/>
        </w:rPr>
        <w:fldChar w:fldCharType="end"/>
      </w:r>
    </w:p>
    <w:p w:rsidR="00FF19C8" w:rsidRPr="003C362F" w:rsidRDefault="00FF19C8" w:rsidP="003C362F">
      <w:pPr>
        <w:spacing w:before="240" w:line="480" w:lineRule="auto"/>
        <w:rPr>
          <w:rFonts w:ascii="Times New Roman" w:hAnsi="Times New Roman"/>
          <w:color w:val="000000"/>
          <w:sz w:val="24"/>
          <w:szCs w:val="24"/>
        </w:rPr>
      </w:pPr>
      <w:r w:rsidRPr="003C362F">
        <w:rPr>
          <w:rFonts w:ascii="Times New Roman" w:hAnsi="Times New Roman"/>
          <w:color w:val="000000"/>
          <w:sz w:val="24"/>
          <w:szCs w:val="24"/>
        </w:rPr>
        <w:t xml:space="preserve">Chapter three presented different tool that used in carrying out the study. However, </w:t>
      </w:r>
      <w:r w:rsidR="0004347B" w:rsidRPr="003C362F">
        <w:rPr>
          <w:rFonts w:ascii="Times New Roman" w:hAnsi="Times New Roman"/>
          <w:color w:val="000000"/>
          <w:sz w:val="24"/>
          <w:szCs w:val="24"/>
        </w:rPr>
        <w:t>all tools</w:t>
      </w:r>
      <w:r w:rsidRPr="003C362F">
        <w:rPr>
          <w:rFonts w:ascii="Times New Roman" w:hAnsi="Times New Roman"/>
          <w:color w:val="000000"/>
          <w:sz w:val="24"/>
          <w:szCs w:val="24"/>
        </w:rPr>
        <w:t xml:space="preserve"> were useful in obtaining relevant information. Data </w:t>
      </w:r>
      <w:r w:rsidR="00CA6E4F" w:rsidRPr="003C362F">
        <w:rPr>
          <w:rFonts w:ascii="Times New Roman" w:hAnsi="Times New Roman"/>
          <w:color w:val="000000"/>
          <w:sz w:val="24"/>
          <w:szCs w:val="24"/>
        </w:rPr>
        <w:t>analysed through a</w:t>
      </w:r>
      <w:r w:rsidRPr="003C362F">
        <w:rPr>
          <w:rFonts w:ascii="Times New Roman" w:hAnsi="Times New Roman"/>
          <w:color w:val="000000"/>
          <w:sz w:val="24"/>
          <w:szCs w:val="24"/>
        </w:rPr>
        <w:t xml:space="preserve"> computations system of analysis </w:t>
      </w:r>
      <w:r w:rsidR="00CA6E4F" w:rsidRPr="003C362F">
        <w:rPr>
          <w:rFonts w:ascii="Times New Roman" w:hAnsi="Times New Roman"/>
          <w:color w:val="000000"/>
          <w:sz w:val="24"/>
          <w:szCs w:val="24"/>
        </w:rPr>
        <w:t>were presented</w:t>
      </w:r>
      <w:r w:rsidRPr="003C362F">
        <w:rPr>
          <w:rFonts w:ascii="Times New Roman" w:hAnsi="Times New Roman"/>
          <w:color w:val="000000"/>
          <w:sz w:val="24"/>
          <w:szCs w:val="24"/>
        </w:rPr>
        <w:t>, interpreted and discussed.</w:t>
      </w:r>
    </w:p>
    <w:p w:rsidR="00FF19C8" w:rsidRPr="003C362F" w:rsidRDefault="00FF19C8" w:rsidP="003C362F">
      <w:pPr>
        <w:autoSpaceDE w:val="0"/>
        <w:autoSpaceDN w:val="0"/>
        <w:adjustRightInd w:val="0"/>
        <w:spacing w:after="0" w:line="480" w:lineRule="auto"/>
        <w:rPr>
          <w:rFonts w:ascii="Times New Roman" w:hAnsi="Times New Roman"/>
          <w:sz w:val="24"/>
          <w:szCs w:val="24"/>
        </w:rPr>
      </w:pPr>
      <w:r w:rsidRPr="003C362F">
        <w:rPr>
          <w:rFonts w:ascii="Times New Roman" w:hAnsi="Times New Roman"/>
          <w:color w:val="000000"/>
          <w:sz w:val="24"/>
          <w:szCs w:val="24"/>
        </w:rPr>
        <w:t xml:space="preserve">    </w:t>
      </w:r>
    </w:p>
    <w:p w:rsidR="00FF19C8" w:rsidRPr="003C362F" w:rsidRDefault="00FF19C8" w:rsidP="003C362F">
      <w:pPr>
        <w:spacing w:before="240" w:line="480" w:lineRule="auto"/>
        <w:rPr>
          <w:rFonts w:ascii="Times New Roman" w:hAnsi="Times New Roman"/>
          <w:color w:val="000000"/>
          <w:sz w:val="24"/>
          <w:szCs w:val="24"/>
        </w:rPr>
      </w:pPr>
    </w:p>
    <w:p w:rsidR="00FF19C8" w:rsidRPr="003C362F" w:rsidRDefault="00FF19C8" w:rsidP="003C362F">
      <w:pPr>
        <w:spacing w:before="240" w:line="480" w:lineRule="auto"/>
        <w:rPr>
          <w:rFonts w:ascii="Times New Roman" w:hAnsi="Times New Roman"/>
          <w:color w:val="000000"/>
          <w:sz w:val="24"/>
          <w:szCs w:val="24"/>
        </w:rPr>
      </w:pPr>
    </w:p>
    <w:p w:rsidR="0004347B" w:rsidRDefault="0004347B">
      <w:pPr>
        <w:spacing w:after="200" w:afterAutospacing="0" w:line="276" w:lineRule="auto"/>
        <w:jc w:val="left"/>
        <w:rPr>
          <w:rFonts w:ascii="Times New Roman" w:hAnsi="Times New Roman"/>
          <w:color w:val="000000"/>
          <w:sz w:val="24"/>
          <w:szCs w:val="24"/>
        </w:rPr>
      </w:pPr>
      <w:r>
        <w:rPr>
          <w:b/>
          <w:bCs/>
          <w:szCs w:val="24"/>
        </w:rPr>
        <w:br w:type="page"/>
      </w:r>
    </w:p>
    <w:p w:rsidR="00FF19C8" w:rsidRPr="003C362F" w:rsidRDefault="00FF19C8" w:rsidP="0004347B">
      <w:pPr>
        <w:pStyle w:val="Heading1"/>
        <w:spacing w:afterAutospacing="0" w:line="276" w:lineRule="auto"/>
        <w:jc w:val="center"/>
        <w:rPr>
          <w:szCs w:val="24"/>
        </w:rPr>
      </w:pPr>
      <w:r w:rsidRPr="003C362F">
        <w:rPr>
          <w:szCs w:val="24"/>
        </w:rPr>
        <w:lastRenderedPageBreak/>
        <w:t>CHAPTER FOUR</w:t>
      </w:r>
      <w:bookmarkEnd w:id="0"/>
      <w:bookmarkEnd w:id="1"/>
      <w:bookmarkEnd w:id="2"/>
      <w:r w:rsidR="00610050">
        <w:rPr>
          <w:szCs w:val="24"/>
        </w:rPr>
        <w:fldChar w:fldCharType="begin"/>
      </w:r>
      <w:r w:rsidR="00530FDF">
        <w:instrText xml:space="preserve"> TC "</w:instrText>
      </w:r>
      <w:bookmarkStart w:id="66" w:name="_Toc82111642"/>
      <w:r w:rsidR="00530FDF" w:rsidRPr="00E73490">
        <w:rPr>
          <w:szCs w:val="24"/>
        </w:rPr>
        <w:instrText>CHAPTER FOUR</w:instrText>
      </w:r>
      <w:bookmarkEnd w:id="66"/>
      <w:r w:rsidR="00530FDF">
        <w:instrText xml:space="preserve">" \f C \l "1" </w:instrText>
      </w:r>
      <w:r w:rsidR="00610050">
        <w:rPr>
          <w:szCs w:val="24"/>
        </w:rPr>
        <w:fldChar w:fldCharType="end"/>
      </w:r>
    </w:p>
    <w:p w:rsidR="00FF19C8" w:rsidRPr="003C362F" w:rsidRDefault="00DD454C" w:rsidP="006D74D3">
      <w:pPr>
        <w:pStyle w:val="Heading1"/>
        <w:spacing w:afterAutospacing="0" w:line="480" w:lineRule="auto"/>
        <w:jc w:val="center"/>
        <w:rPr>
          <w:szCs w:val="24"/>
        </w:rPr>
      </w:pPr>
      <w:r>
        <w:rPr>
          <w:szCs w:val="24"/>
        </w:rPr>
        <w:t xml:space="preserve">           </w:t>
      </w:r>
      <w:r w:rsidR="00FF19C8" w:rsidRPr="003C362F">
        <w:rPr>
          <w:szCs w:val="24"/>
        </w:rPr>
        <w:t>DATA PRESENTATION, ANALYSIS AND DISCUSSION</w:t>
      </w:r>
      <w:r w:rsidR="006D74D3">
        <w:rPr>
          <w:szCs w:val="24"/>
        </w:rPr>
        <w:tab/>
      </w:r>
      <w:r w:rsidR="006D74D3">
        <w:rPr>
          <w:szCs w:val="24"/>
        </w:rPr>
        <w:tab/>
      </w:r>
      <w:r w:rsidR="00610050">
        <w:rPr>
          <w:szCs w:val="24"/>
        </w:rPr>
        <w:fldChar w:fldCharType="begin"/>
      </w:r>
      <w:r w:rsidR="00530FDF">
        <w:instrText xml:space="preserve"> TC "</w:instrText>
      </w:r>
      <w:bookmarkStart w:id="67" w:name="_Toc82111643"/>
      <w:r w:rsidR="00530FDF" w:rsidRPr="00C224FB">
        <w:rPr>
          <w:szCs w:val="24"/>
        </w:rPr>
        <w:instrText>DATA PRESENTATION, ANALYSIS AND DISCUSSION</w:instrText>
      </w:r>
      <w:bookmarkEnd w:id="67"/>
      <w:r w:rsidR="00530FDF">
        <w:instrText xml:space="preserve">" \f C \l "1" </w:instrText>
      </w:r>
      <w:r w:rsidR="00610050">
        <w:rPr>
          <w:szCs w:val="24"/>
        </w:rPr>
        <w:fldChar w:fldCharType="end"/>
      </w:r>
    </w:p>
    <w:p w:rsidR="00FF19C8" w:rsidRPr="003C362F" w:rsidRDefault="00FF19C8" w:rsidP="003C362F">
      <w:pPr>
        <w:pStyle w:val="Heading2"/>
        <w:spacing w:before="0" w:afterAutospacing="0" w:line="480" w:lineRule="auto"/>
        <w:rPr>
          <w:i/>
          <w:color w:val="000000"/>
          <w:szCs w:val="24"/>
        </w:rPr>
      </w:pPr>
      <w:bookmarkStart w:id="68" w:name="_Toc454179697"/>
      <w:bookmarkStart w:id="69" w:name="_Toc328649427"/>
      <w:bookmarkStart w:id="70" w:name="_Toc454287940"/>
      <w:r w:rsidRPr="003C362F">
        <w:rPr>
          <w:color w:val="000000"/>
          <w:szCs w:val="24"/>
        </w:rPr>
        <w:t>4.1 Introduction</w:t>
      </w:r>
      <w:bookmarkEnd w:id="68"/>
      <w:bookmarkEnd w:id="69"/>
      <w:bookmarkEnd w:id="70"/>
      <w:r w:rsidR="00610050">
        <w:rPr>
          <w:color w:val="000000"/>
          <w:szCs w:val="24"/>
        </w:rPr>
        <w:fldChar w:fldCharType="begin"/>
      </w:r>
      <w:r w:rsidR="00530FDF">
        <w:instrText xml:space="preserve"> TC "</w:instrText>
      </w:r>
      <w:bookmarkStart w:id="71" w:name="_Toc82111644"/>
      <w:r w:rsidR="00530FDF" w:rsidRPr="003117A0">
        <w:rPr>
          <w:color w:val="000000"/>
          <w:szCs w:val="24"/>
        </w:rPr>
        <w:instrText>4.1 Introduction</w:instrText>
      </w:r>
      <w:bookmarkEnd w:id="71"/>
      <w:r w:rsidR="00530FDF">
        <w:instrText xml:space="preserve">" \f C \l "1" </w:instrText>
      </w:r>
      <w:r w:rsidR="00610050">
        <w:rPr>
          <w:color w:val="000000"/>
          <w:szCs w:val="24"/>
        </w:rPr>
        <w:fldChar w:fldCharType="end"/>
      </w:r>
    </w:p>
    <w:p w:rsidR="00FF19C8" w:rsidRPr="003C362F" w:rsidRDefault="00FF19C8" w:rsidP="003C362F">
      <w:pPr>
        <w:pStyle w:val="ListParagraph"/>
        <w:spacing w:after="0" w:afterAutospacing="0" w:line="480" w:lineRule="auto"/>
        <w:ind w:left="0"/>
        <w:rPr>
          <w:rFonts w:ascii="Times New Roman" w:hAnsi="Times New Roman"/>
          <w:color w:val="000000"/>
          <w:sz w:val="24"/>
          <w:szCs w:val="24"/>
        </w:rPr>
      </w:pPr>
      <w:r w:rsidRPr="003C362F">
        <w:rPr>
          <w:rFonts w:ascii="Times New Roman" w:hAnsi="Times New Roman"/>
          <w:color w:val="000000"/>
          <w:sz w:val="24"/>
          <w:szCs w:val="24"/>
        </w:rPr>
        <w:t xml:space="preserve">The study was purposely to determine teachers experience on managing overcrowded classrooms in Primary schools in Ubungo Municipal. This chapter gives results of research findings conducted in five Primary schools within Ubungo Municipal, the </w:t>
      </w:r>
      <w:r w:rsidR="00CA6E4F" w:rsidRPr="003C362F">
        <w:rPr>
          <w:rFonts w:ascii="Times New Roman" w:hAnsi="Times New Roman"/>
          <w:color w:val="000000"/>
          <w:sz w:val="24"/>
          <w:szCs w:val="24"/>
        </w:rPr>
        <w:t>schools are</w:t>
      </w:r>
      <w:r w:rsidRPr="003C362F">
        <w:rPr>
          <w:rFonts w:ascii="Times New Roman" w:hAnsi="Times New Roman"/>
          <w:color w:val="000000"/>
          <w:sz w:val="24"/>
          <w:szCs w:val="24"/>
        </w:rPr>
        <w:t xml:space="preserve"> Mbezi Primary school, Mbezi ufundi Primary school, Kibwegere Primary school, Hondogo primary school and Kibamba Primary school.</w:t>
      </w:r>
    </w:p>
    <w:p w:rsidR="00CA6E4F" w:rsidRPr="003C362F" w:rsidRDefault="00CA6E4F" w:rsidP="003C362F">
      <w:pPr>
        <w:pStyle w:val="ListParagraph"/>
        <w:spacing w:after="0" w:afterAutospacing="0" w:line="480" w:lineRule="auto"/>
        <w:ind w:left="0"/>
        <w:rPr>
          <w:rFonts w:ascii="Times New Roman" w:hAnsi="Times New Roman"/>
          <w:color w:val="000000"/>
          <w:sz w:val="24"/>
          <w:szCs w:val="24"/>
        </w:rPr>
      </w:pPr>
    </w:p>
    <w:p w:rsidR="00FF19C8" w:rsidRPr="003C362F" w:rsidRDefault="00FF19C8" w:rsidP="003C362F">
      <w:pPr>
        <w:pStyle w:val="Heading3"/>
        <w:spacing w:before="0" w:afterAutospacing="0" w:line="480" w:lineRule="auto"/>
        <w:ind w:left="720" w:hanging="720"/>
        <w:rPr>
          <w:color w:val="000000"/>
          <w:szCs w:val="24"/>
        </w:rPr>
      </w:pPr>
      <w:bookmarkStart w:id="72" w:name="_Toc454179700"/>
      <w:bookmarkStart w:id="73" w:name="_Toc454287944"/>
      <w:r w:rsidRPr="003C362F">
        <w:rPr>
          <w:color w:val="000000"/>
          <w:szCs w:val="24"/>
        </w:rPr>
        <w:t>4.</w:t>
      </w:r>
      <w:bookmarkEnd w:id="72"/>
      <w:bookmarkEnd w:id="73"/>
      <w:r w:rsidRPr="003C362F">
        <w:rPr>
          <w:color w:val="000000"/>
          <w:szCs w:val="24"/>
        </w:rPr>
        <w:t>2 The Teacher-Student Ratio in Public Primary Schools in  Ubungo Municipal</w:t>
      </w:r>
      <w:r w:rsidR="00610050">
        <w:rPr>
          <w:color w:val="000000"/>
          <w:szCs w:val="24"/>
        </w:rPr>
        <w:fldChar w:fldCharType="begin"/>
      </w:r>
      <w:r w:rsidR="00530FDF">
        <w:instrText xml:space="preserve"> TC "</w:instrText>
      </w:r>
      <w:bookmarkStart w:id="74" w:name="_Toc82111645"/>
      <w:r w:rsidR="00530FDF" w:rsidRPr="007D292C">
        <w:rPr>
          <w:color w:val="000000"/>
          <w:szCs w:val="24"/>
        </w:rPr>
        <w:instrText>4.2 The Teacher-Student Ratio in Public Primary Schools in  Ubungo Municipal</w:instrText>
      </w:r>
      <w:bookmarkEnd w:id="74"/>
      <w:r w:rsidR="00530FDF">
        <w:instrText xml:space="preserve">" \f C \l "1" </w:instrText>
      </w:r>
      <w:r w:rsidR="00610050">
        <w:rPr>
          <w:color w:val="000000"/>
          <w:szCs w:val="24"/>
        </w:rPr>
        <w:fldChar w:fldCharType="end"/>
      </w:r>
    </w:p>
    <w:p w:rsidR="00CA6E4F" w:rsidRDefault="00FF19C8" w:rsidP="003C362F">
      <w:pPr>
        <w:spacing w:line="480" w:lineRule="auto"/>
        <w:rPr>
          <w:rFonts w:ascii="Times New Roman" w:hAnsi="Times New Roman"/>
          <w:b/>
          <w:color w:val="000000"/>
          <w:sz w:val="24"/>
          <w:szCs w:val="24"/>
        </w:rPr>
      </w:pPr>
      <w:r w:rsidRPr="003C362F">
        <w:rPr>
          <w:rFonts w:ascii="Times New Roman" w:hAnsi="Times New Roman"/>
          <w:b/>
          <w:color w:val="000000"/>
          <w:sz w:val="24"/>
          <w:szCs w:val="24"/>
        </w:rPr>
        <w:t xml:space="preserve">4.2.1 </w:t>
      </w:r>
      <w:r w:rsidRPr="003C362F">
        <w:rPr>
          <w:rFonts w:ascii="Times New Roman" w:hAnsi="Times New Roman"/>
          <w:b/>
          <w:color w:val="000000"/>
          <w:sz w:val="24"/>
          <w:szCs w:val="24"/>
        </w:rPr>
        <w:tab/>
        <w:t>Teacher-student ratio</w:t>
      </w:r>
      <w:r w:rsidR="00610050">
        <w:rPr>
          <w:rFonts w:ascii="Times New Roman" w:hAnsi="Times New Roman"/>
          <w:b/>
          <w:color w:val="000000"/>
          <w:sz w:val="24"/>
          <w:szCs w:val="24"/>
        </w:rPr>
        <w:fldChar w:fldCharType="begin"/>
      </w:r>
      <w:r w:rsidR="00530FDF">
        <w:instrText xml:space="preserve"> TC "</w:instrText>
      </w:r>
      <w:bookmarkStart w:id="75" w:name="_Toc82111646"/>
      <w:r w:rsidR="00530FDF" w:rsidRPr="00B11F12">
        <w:rPr>
          <w:rFonts w:ascii="Times New Roman" w:hAnsi="Times New Roman"/>
          <w:b/>
          <w:color w:val="000000"/>
          <w:sz w:val="24"/>
          <w:szCs w:val="24"/>
        </w:rPr>
        <w:instrText xml:space="preserve">4.2.1 </w:instrText>
      </w:r>
      <w:r w:rsidR="00530FDF" w:rsidRPr="00B11F12">
        <w:rPr>
          <w:rFonts w:ascii="Times New Roman" w:hAnsi="Times New Roman"/>
          <w:b/>
          <w:color w:val="000000"/>
          <w:sz w:val="24"/>
          <w:szCs w:val="24"/>
        </w:rPr>
        <w:tab/>
        <w:instrText>Teacher-student ratio</w:instrText>
      </w:r>
      <w:bookmarkEnd w:id="75"/>
      <w:r w:rsidR="00530FDF">
        <w:instrText xml:space="preserve">" \f C \l "1" </w:instrText>
      </w:r>
      <w:r w:rsidR="00610050">
        <w:rPr>
          <w:rFonts w:ascii="Times New Roman" w:hAnsi="Times New Roman"/>
          <w:b/>
          <w:color w:val="000000"/>
          <w:sz w:val="24"/>
          <w:szCs w:val="24"/>
        </w:rPr>
        <w:fldChar w:fldCharType="end"/>
      </w:r>
    </w:p>
    <w:p w:rsidR="00530FDF" w:rsidRPr="003C362F" w:rsidRDefault="00530FDF" w:rsidP="006D74D3">
      <w:pPr>
        <w:autoSpaceDE w:val="0"/>
        <w:autoSpaceDN w:val="0"/>
        <w:adjustRightInd w:val="0"/>
        <w:spacing w:line="240" w:lineRule="auto"/>
        <w:rPr>
          <w:rFonts w:ascii="Times New Roman" w:hAnsi="Times New Roman"/>
          <w:b/>
          <w:bCs/>
          <w:color w:val="000000"/>
          <w:sz w:val="24"/>
          <w:szCs w:val="24"/>
        </w:rPr>
      </w:pPr>
      <w:r w:rsidRPr="003C362F">
        <w:rPr>
          <w:rFonts w:ascii="Times New Roman" w:hAnsi="Times New Roman"/>
          <w:b/>
          <w:bCs/>
          <w:color w:val="000000"/>
          <w:sz w:val="24"/>
          <w:szCs w:val="24"/>
        </w:rPr>
        <w:t>Table 4.1: All classrooms at our school have more than 40 students</w:t>
      </w:r>
      <w:r w:rsidR="00610050">
        <w:rPr>
          <w:rFonts w:ascii="Times New Roman" w:hAnsi="Times New Roman"/>
          <w:b/>
          <w:bCs/>
          <w:color w:val="000000"/>
          <w:sz w:val="24"/>
          <w:szCs w:val="24"/>
        </w:rPr>
        <w:fldChar w:fldCharType="begin"/>
      </w:r>
      <w:r>
        <w:instrText xml:space="preserve"> TC "</w:instrText>
      </w:r>
      <w:bookmarkStart w:id="76" w:name="_Toc82111681"/>
      <w:r w:rsidRPr="00695944">
        <w:rPr>
          <w:rFonts w:ascii="Times New Roman" w:hAnsi="Times New Roman"/>
          <w:b/>
          <w:bCs/>
          <w:color w:val="000000"/>
          <w:sz w:val="24"/>
          <w:szCs w:val="24"/>
        </w:rPr>
        <w:instrText>Table 4.1: All classrooms at our school have more than 40 students</w:instrText>
      </w:r>
      <w:bookmarkEnd w:id="76"/>
      <w:r>
        <w:instrText xml:space="preserve">" \f T \l "1" </w:instrText>
      </w:r>
      <w:r w:rsidR="00610050">
        <w:rPr>
          <w:rFonts w:ascii="Times New Roman" w:hAnsi="Times New Roman"/>
          <w:b/>
          <w:bCs/>
          <w:color w:val="000000"/>
          <w:sz w:val="24"/>
          <w:szCs w:val="24"/>
        </w:rPr>
        <w:fldChar w:fldCharType="end"/>
      </w:r>
    </w:p>
    <w:tbl>
      <w:tblPr>
        <w:tblpPr w:leftFromText="180" w:rightFromText="180" w:vertAnchor="text" w:horzAnchor="margin" w:tblpY="228"/>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2294"/>
        <w:gridCol w:w="1408"/>
        <w:gridCol w:w="1073"/>
        <w:gridCol w:w="780"/>
        <w:gridCol w:w="1111"/>
        <w:gridCol w:w="1615"/>
      </w:tblGrid>
      <w:tr w:rsidR="006D74D3" w:rsidRPr="003C362F" w:rsidTr="006D74D3">
        <w:trPr>
          <w:cantSplit/>
          <w:tblHeader/>
        </w:trPr>
        <w:tc>
          <w:tcPr>
            <w:tcW w:w="229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p>
        </w:tc>
        <w:tc>
          <w:tcPr>
            <w:tcW w:w="0" w:type="auto"/>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p>
        </w:tc>
        <w:tc>
          <w:tcPr>
            <w:tcW w:w="0" w:type="auto"/>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r w:rsidRPr="003C362F">
              <w:rPr>
                <w:rFonts w:ascii="Times New Roman" w:hAnsi="Times New Roman"/>
                <w:color w:val="000000"/>
                <w:sz w:val="24"/>
                <w:szCs w:val="24"/>
              </w:rPr>
              <w:t>Frequency</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r w:rsidRPr="003C362F">
              <w:rPr>
                <w:rFonts w:ascii="Times New Roman" w:hAnsi="Times New Roman"/>
                <w:color w:val="000000"/>
                <w:sz w:val="24"/>
                <w:szCs w:val="24"/>
              </w:rPr>
              <w:t>Percent</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r w:rsidRPr="003C362F">
              <w:rPr>
                <w:rFonts w:ascii="Times New Roman" w:hAnsi="Times New Roman"/>
                <w:color w:val="000000"/>
                <w:sz w:val="24"/>
                <w:szCs w:val="24"/>
              </w:rPr>
              <w:t>Valid Percent</w:t>
            </w:r>
          </w:p>
        </w:tc>
        <w:tc>
          <w:tcPr>
            <w:tcW w:w="0" w:type="auto"/>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r w:rsidRPr="003C362F">
              <w:rPr>
                <w:rFonts w:ascii="Times New Roman" w:hAnsi="Times New Roman"/>
                <w:color w:val="000000"/>
                <w:sz w:val="24"/>
                <w:szCs w:val="24"/>
              </w:rPr>
              <w:t>Cumulative Percent</w:t>
            </w:r>
          </w:p>
        </w:tc>
      </w:tr>
      <w:tr w:rsidR="006D74D3" w:rsidRPr="003C362F" w:rsidTr="006D74D3">
        <w:trPr>
          <w:cantSplit/>
          <w:tblHeader/>
        </w:trPr>
        <w:tc>
          <w:tcPr>
            <w:tcW w:w="229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D74D3" w:rsidRPr="003C362F" w:rsidRDefault="006D74D3" w:rsidP="006D74D3">
            <w:pPr>
              <w:autoSpaceDE w:val="0"/>
              <w:autoSpaceDN w:val="0"/>
              <w:adjustRightInd w:val="0"/>
              <w:spacing w:line="276" w:lineRule="auto"/>
              <w:rPr>
                <w:rFonts w:ascii="Times New Roman" w:hAnsi="Times New Roman"/>
                <w:color w:val="000000"/>
                <w:sz w:val="24"/>
                <w:szCs w:val="24"/>
              </w:rPr>
            </w:pPr>
            <w:r w:rsidRPr="003C362F">
              <w:rPr>
                <w:rFonts w:ascii="Times New Roman" w:hAnsi="Times New Roman"/>
                <w:color w:val="000000"/>
                <w:sz w:val="24"/>
                <w:szCs w:val="24"/>
              </w:rPr>
              <w:t>Valid</w:t>
            </w:r>
          </w:p>
        </w:tc>
        <w:tc>
          <w:tcPr>
            <w:tcW w:w="0" w:type="auto"/>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r w:rsidRPr="003C362F">
              <w:rPr>
                <w:rFonts w:ascii="Times New Roman" w:hAnsi="Times New Roman"/>
                <w:color w:val="000000"/>
                <w:sz w:val="24"/>
                <w:szCs w:val="24"/>
              </w:rPr>
              <w:t>Strongly Disagree</w:t>
            </w:r>
          </w:p>
        </w:tc>
        <w:tc>
          <w:tcPr>
            <w:tcW w:w="0" w:type="auto"/>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r w:rsidRPr="003C362F">
              <w:rPr>
                <w:rFonts w:ascii="Times New Roman" w:hAnsi="Times New Roman"/>
                <w:color w:val="000000"/>
                <w:sz w:val="24"/>
                <w:szCs w:val="24"/>
              </w:rPr>
              <w:t>2</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r w:rsidRPr="003C362F">
              <w:rPr>
                <w:rFonts w:ascii="Times New Roman" w:hAnsi="Times New Roman"/>
                <w:color w:val="000000"/>
                <w:sz w:val="24"/>
                <w:szCs w:val="24"/>
              </w:rPr>
              <w:t>3.3</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r w:rsidRPr="003C362F">
              <w:rPr>
                <w:rFonts w:ascii="Times New Roman" w:hAnsi="Times New Roman"/>
                <w:color w:val="000000"/>
                <w:sz w:val="24"/>
                <w:szCs w:val="24"/>
              </w:rPr>
              <w:t>3.3</w:t>
            </w:r>
          </w:p>
        </w:tc>
        <w:tc>
          <w:tcPr>
            <w:tcW w:w="0" w:type="auto"/>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r w:rsidRPr="003C362F">
              <w:rPr>
                <w:rFonts w:ascii="Times New Roman" w:hAnsi="Times New Roman"/>
                <w:color w:val="000000"/>
                <w:sz w:val="24"/>
                <w:szCs w:val="24"/>
              </w:rPr>
              <w:t>3.3</w:t>
            </w:r>
          </w:p>
        </w:tc>
      </w:tr>
      <w:tr w:rsidR="006D74D3" w:rsidRPr="003C362F" w:rsidTr="006D74D3">
        <w:trPr>
          <w:cantSplit/>
          <w:tblHeader/>
        </w:trPr>
        <w:tc>
          <w:tcPr>
            <w:tcW w:w="229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p>
        </w:tc>
        <w:tc>
          <w:tcPr>
            <w:tcW w:w="0" w:type="auto"/>
            <w:tcBorders>
              <w:top w:val="nil"/>
              <w:left w:val="nil"/>
              <w:bottom w:val="nil"/>
              <w:right w:val="single" w:sz="16" w:space="0" w:color="000000"/>
            </w:tcBorders>
            <w:shd w:val="clear" w:color="auto" w:fill="FFFFFF"/>
            <w:tcMar>
              <w:top w:w="30" w:type="dxa"/>
              <w:left w:w="30" w:type="dxa"/>
              <w:bottom w:w="30" w:type="dxa"/>
              <w:right w:w="30" w:type="dxa"/>
            </w:tcMa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r w:rsidRPr="003C362F">
              <w:rPr>
                <w:rFonts w:ascii="Times New Roman" w:hAnsi="Times New Roman"/>
                <w:color w:val="000000"/>
                <w:sz w:val="24"/>
                <w:szCs w:val="24"/>
              </w:rPr>
              <w:t>Not Sure</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r w:rsidRPr="003C362F">
              <w:rPr>
                <w:rFonts w:ascii="Times New Roman" w:hAnsi="Times New Roman"/>
                <w:color w:val="000000"/>
                <w:sz w:val="24"/>
                <w:szCs w:val="24"/>
              </w:rPr>
              <w:t>3</w:t>
            </w:r>
          </w:p>
        </w:tc>
        <w:tc>
          <w:tcPr>
            <w:tcW w:w="0" w:type="auto"/>
            <w:tcBorders>
              <w:top w:val="nil"/>
              <w:bottom w:val="nil"/>
            </w:tcBorders>
            <w:shd w:val="clear" w:color="auto" w:fill="FFFFFF"/>
            <w:tcMar>
              <w:top w:w="30" w:type="dxa"/>
              <w:left w:w="30" w:type="dxa"/>
              <w:bottom w:w="30" w:type="dxa"/>
              <w:right w:w="30" w:type="dxa"/>
            </w:tcMar>
            <w:vAlign w:val="cente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r w:rsidRPr="003C362F">
              <w:rPr>
                <w:rFonts w:ascii="Times New Roman" w:hAnsi="Times New Roman"/>
                <w:color w:val="000000"/>
                <w:sz w:val="24"/>
                <w:szCs w:val="24"/>
              </w:rPr>
              <w:t>5.0</w:t>
            </w:r>
          </w:p>
        </w:tc>
        <w:tc>
          <w:tcPr>
            <w:tcW w:w="0" w:type="auto"/>
            <w:tcBorders>
              <w:top w:val="nil"/>
              <w:bottom w:val="nil"/>
            </w:tcBorders>
            <w:shd w:val="clear" w:color="auto" w:fill="FFFFFF"/>
            <w:tcMar>
              <w:top w:w="30" w:type="dxa"/>
              <w:left w:w="30" w:type="dxa"/>
              <w:bottom w:w="30" w:type="dxa"/>
              <w:right w:w="30" w:type="dxa"/>
            </w:tcMar>
            <w:vAlign w:val="cente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r w:rsidRPr="003C362F">
              <w:rPr>
                <w:rFonts w:ascii="Times New Roman" w:hAnsi="Times New Roman"/>
                <w:color w:val="000000"/>
                <w:sz w:val="24"/>
                <w:szCs w:val="24"/>
              </w:rPr>
              <w:t>5.0</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6D74D3" w:rsidRPr="003C362F" w:rsidRDefault="006D74D3" w:rsidP="006D74D3">
            <w:pPr>
              <w:autoSpaceDE w:val="0"/>
              <w:autoSpaceDN w:val="0"/>
              <w:adjustRightInd w:val="0"/>
              <w:spacing w:line="276" w:lineRule="auto"/>
              <w:rPr>
                <w:rFonts w:ascii="Times New Roman" w:hAnsi="Times New Roman"/>
                <w:color w:val="000000"/>
                <w:sz w:val="24"/>
                <w:szCs w:val="24"/>
              </w:rPr>
            </w:pPr>
            <w:r w:rsidRPr="003C362F">
              <w:rPr>
                <w:rFonts w:ascii="Times New Roman" w:hAnsi="Times New Roman"/>
                <w:color w:val="000000"/>
                <w:sz w:val="24"/>
                <w:szCs w:val="24"/>
              </w:rPr>
              <w:t>8.3</w:t>
            </w:r>
          </w:p>
        </w:tc>
      </w:tr>
      <w:tr w:rsidR="006D74D3" w:rsidRPr="003C362F" w:rsidTr="006D74D3">
        <w:trPr>
          <w:cantSplit/>
          <w:tblHeader/>
        </w:trPr>
        <w:tc>
          <w:tcPr>
            <w:tcW w:w="229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p>
        </w:tc>
        <w:tc>
          <w:tcPr>
            <w:tcW w:w="0" w:type="auto"/>
            <w:tcBorders>
              <w:top w:val="nil"/>
              <w:left w:val="nil"/>
              <w:bottom w:val="nil"/>
              <w:right w:val="single" w:sz="16" w:space="0" w:color="000000"/>
            </w:tcBorders>
            <w:shd w:val="clear" w:color="auto" w:fill="FFFFFF"/>
            <w:tcMar>
              <w:top w:w="30" w:type="dxa"/>
              <w:left w:w="30" w:type="dxa"/>
              <w:bottom w:w="30" w:type="dxa"/>
              <w:right w:w="30" w:type="dxa"/>
            </w:tcMa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r w:rsidRPr="003C362F">
              <w:rPr>
                <w:rFonts w:ascii="Times New Roman" w:hAnsi="Times New Roman"/>
                <w:color w:val="000000"/>
                <w:sz w:val="24"/>
                <w:szCs w:val="24"/>
              </w:rPr>
              <w:t>Agreed</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r w:rsidRPr="003C362F">
              <w:rPr>
                <w:rFonts w:ascii="Times New Roman" w:hAnsi="Times New Roman"/>
                <w:color w:val="000000"/>
                <w:sz w:val="24"/>
                <w:szCs w:val="24"/>
              </w:rPr>
              <w:t>23</w:t>
            </w:r>
          </w:p>
        </w:tc>
        <w:tc>
          <w:tcPr>
            <w:tcW w:w="0" w:type="auto"/>
            <w:tcBorders>
              <w:top w:val="nil"/>
              <w:bottom w:val="nil"/>
            </w:tcBorders>
            <w:shd w:val="clear" w:color="auto" w:fill="FFFFFF"/>
            <w:tcMar>
              <w:top w:w="30" w:type="dxa"/>
              <w:left w:w="30" w:type="dxa"/>
              <w:bottom w:w="30" w:type="dxa"/>
              <w:right w:w="30" w:type="dxa"/>
            </w:tcMar>
            <w:vAlign w:val="cente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r w:rsidRPr="003C362F">
              <w:rPr>
                <w:rFonts w:ascii="Times New Roman" w:hAnsi="Times New Roman"/>
                <w:color w:val="000000"/>
                <w:sz w:val="24"/>
                <w:szCs w:val="24"/>
              </w:rPr>
              <w:t>38.3</w:t>
            </w:r>
          </w:p>
        </w:tc>
        <w:tc>
          <w:tcPr>
            <w:tcW w:w="0" w:type="auto"/>
            <w:tcBorders>
              <w:top w:val="nil"/>
              <w:bottom w:val="nil"/>
            </w:tcBorders>
            <w:shd w:val="clear" w:color="auto" w:fill="FFFFFF"/>
            <w:tcMar>
              <w:top w:w="30" w:type="dxa"/>
              <w:left w:w="30" w:type="dxa"/>
              <w:bottom w:w="30" w:type="dxa"/>
              <w:right w:w="30" w:type="dxa"/>
            </w:tcMar>
            <w:vAlign w:val="cente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r w:rsidRPr="003C362F">
              <w:rPr>
                <w:rFonts w:ascii="Times New Roman" w:hAnsi="Times New Roman"/>
                <w:color w:val="000000"/>
                <w:sz w:val="24"/>
                <w:szCs w:val="24"/>
              </w:rPr>
              <w:t>38.3</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r w:rsidRPr="003C362F">
              <w:rPr>
                <w:rFonts w:ascii="Times New Roman" w:hAnsi="Times New Roman"/>
                <w:color w:val="000000"/>
                <w:sz w:val="24"/>
                <w:szCs w:val="24"/>
              </w:rPr>
              <w:t>46.7</w:t>
            </w:r>
          </w:p>
        </w:tc>
      </w:tr>
      <w:tr w:rsidR="006D74D3" w:rsidRPr="003C362F" w:rsidTr="006D74D3">
        <w:trPr>
          <w:cantSplit/>
          <w:tblHeader/>
        </w:trPr>
        <w:tc>
          <w:tcPr>
            <w:tcW w:w="229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p>
        </w:tc>
        <w:tc>
          <w:tcPr>
            <w:tcW w:w="0" w:type="auto"/>
            <w:tcBorders>
              <w:top w:val="nil"/>
              <w:left w:val="nil"/>
              <w:bottom w:val="nil"/>
              <w:right w:val="single" w:sz="16" w:space="0" w:color="000000"/>
            </w:tcBorders>
            <w:shd w:val="clear" w:color="auto" w:fill="FFFFFF"/>
            <w:tcMar>
              <w:top w:w="30" w:type="dxa"/>
              <w:left w:w="30" w:type="dxa"/>
              <w:bottom w:w="30" w:type="dxa"/>
              <w:right w:w="30" w:type="dxa"/>
            </w:tcMa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r w:rsidRPr="003C362F">
              <w:rPr>
                <w:rFonts w:ascii="Times New Roman" w:hAnsi="Times New Roman"/>
                <w:color w:val="000000"/>
                <w:sz w:val="24"/>
                <w:szCs w:val="24"/>
              </w:rPr>
              <w:t>Strongly Agree</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r w:rsidRPr="003C362F">
              <w:rPr>
                <w:rFonts w:ascii="Times New Roman" w:hAnsi="Times New Roman"/>
                <w:color w:val="000000"/>
                <w:sz w:val="24"/>
                <w:szCs w:val="24"/>
              </w:rPr>
              <w:t>32</w:t>
            </w:r>
          </w:p>
        </w:tc>
        <w:tc>
          <w:tcPr>
            <w:tcW w:w="0" w:type="auto"/>
            <w:tcBorders>
              <w:top w:val="nil"/>
              <w:bottom w:val="nil"/>
            </w:tcBorders>
            <w:shd w:val="clear" w:color="auto" w:fill="FFFFFF"/>
            <w:tcMar>
              <w:top w:w="30" w:type="dxa"/>
              <w:left w:w="30" w:type="dxa"/>
              <w:bottom w:w="30" w:type="dxa"/>
              <w:right w:w="30" w:type="dxa"/>
            </w:tcMar>
            <w:vAlign w:val="cente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r w:rsidRPr="003C362F">
              <w:rPr>
                <w:rFonts w:ascii="Times New Roman" w:hAnsi="Times New Roman"/>
                <w:color w:val="000000"/>
                <w:sz w:val="24"/>
                <w:szCs w:val="24"/>
              </w:rPr>
              <w:t>53.3</w:t>
            </w:r>
          </w:p>
        </w:tc>
        <w:tc>
          <w:tcPr>
            <w:tcW w:w="0" w:type="auto"/>
            <w:tcBorders>
              <w:top w:val="nil"/>
              <w:bottom w:val="nil"/>
            </w:tcBorders>
            <w:shd w:val="clear" w:color="auto" w:fill="FFFFFF"/>
            <w:tcMar>
              <w:top w:w="30" w:type="dxa"/>
              <w:left w:w="30" w:type="dxa"/>
              <w:bottom w:w="30" w:type="dxa"/>
              <w:right w:w="30" w:type="dxa"/>
            </w:tcMar>
            <w:vAlign w:val="cente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r w:rsidRPr="003C362F">
              <w:rPr>
                <w:rFonts w:ascii="Times New Roman" w:hAnsi="Times New Roman"/>
                <w:color w:val="000000"/>
                <w:sz w:val="24"/>
                <w:szCs w:val="24"/>
              </w:rPr>
              <w:t>53.3</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r w:rsidRPr="003C362F">
              <w:rPr>
                <w:rFonts w:ascii="Times New Roman" w:hAnsi="Times New Roman"/>
                <w:color w:val="000000"/>
                <w:sz w:val="24"/>
                <w:szCs w:val="24"/>
              </w:rPr>
              <w:t>100.0</w:t>
            </w:r>
          </w:p>
        </w:tc>
      </w:tr>
      <w:tr w:rsidR="006D74D3" w:rsidRPr="003C362F" w:rsidTr="006D74D3">
        <w:trPr>
          <w:cantSplit/>
          <w:trHeight w:val="92"/>
        </w:trPr>
        <w:tc>
          <w:tcPr>
            <w:tcW w:w="229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p>
        </w:tc>
        <w:tc>
          <w:tcPr>
            <w:tcW w:w="0" w:type="auto"/>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r w:rsidRPr="003C362F">
              <w:rPr>
                <w:rFonts w:ascii="Times New Roman" w:hAnsi="Times New Roman"/>
                <w:color w:val="000000"/>
                <w:sz w:val="24"/>
                <w:szCs w:val="24"/>
              </w:rPr>
              <w:t>Total</w:t>
            </w:r>
          </w:p>
        </w:tc>
        <w:tc>
          <w:tcPr>
            <w:tcW w:w="0" w:type="auto"/>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r w:rsidRPr="003C362F">
              <w:rPr>
                <w:rFonts w:ascii="Times New Roman" w:hAnsi="Times New Roman"/>
                <w:color w:val="000000"/>
                <w:sz w:val="24"/>
                <w:szCs w:val="24"/>
              </w:rPr>
              <w:t>60</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r w:rsidRPr="003C362F">
              <w:rPr>
                <w:rFonts w:ascii="Times New Roman" w:hAnsi="Times New Roman"/>
                <w:color w:val="000000"/>
                <w:sz w:val="24"/>
                <w:szCs w:val="24"/>
              </w:rPr>
              <w:t>100.0</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6D74D3" w:rsidRPr="003C362F" w:rsidRDefault="006D74D3" w:rsidP="006D74D3">
            <w:pPr>
              <w:autoSpaceDE w:val="0"/>
              <w:autoSpaceDN w:val="0"/>
              <w:adjustRightInd w:val="0"/>
              <w:spacing w:after="0" w:line="276" w:lineRule="auto"/>
              <w:rPr>
                <w:rFonts w:ascii="Times New Roman" w:hAnsi="Times New Roman"/>
                <w:color w:val="000000"/>
                <w:sz w:val="24"/>
                <w:szCs w:val="24"/>
              </w:rPr>
            </w:pPr>
            <w:r w:rsidRPr="003C362F">
              <w:rPr>
                <w:rFonts w:ascii="Times New Roman" w:hAnsi="Times New Roman"/>
                <w:color w:val="000000"/>
                <w:sz w:val="24"/>
                <w:szCs w:val="24"/>
              </w:rPr>
              <w:t>100.0</w:t>
            </w:r>
          </w:p>
        </w:tc>
        <w:tc>
          <w:tcPr>
            <w:tcW w:w="0" w:type="auto"/>
            <w:tcBorders>
              <w:top w:val="nil"/>
              <w:bottom w:val="single" w:sz="16" w:space="0" w:color="000000"/>
              <w:right w:val="single" w:sz="16" w:space="0" w:color="000000"/>
            </w:tcBorders>
            <w:shd w:val="clear" w:color="auto" w:fill="FFFFFF"/>
            <w:tcMar>
              <w:top w:w="30" w:type="dxa"/>
              <w:left w:w="30" w:type="dxa"/>
              <w:bottom w:w="30" w:type="dxa"/>
              <w:right w:w="30" w:type="dxa"/>
            </w:tcMar>
          </w:tcPr>
          <w:p w:rsidR="006D74D3" w:rsidRPr="003C362F" w:rsidRDefault="006D74D3" w:rsidP="006D74D3">
            <w:pPr>
              <w:autoSpaceDE w:val="0"/>
              <w:autoSpaceDN w:val="0"/>
              <w:adjustRightInd w:val="0"/>
              <w:spacing w:line="276" w:lineRule="auto"/>
              <w:rPr>
                <w:rFonts w:ascii="Times New Roman" w:hAnsi="Times New Roman"/>
                <w:color w:val="000000"/>
                <w:sz w:val="24"/>
                <w:szCs w:val="24"/>
              </w:rPr>
            </w:pPr>
          </w:p>
        </w:tc>
      </w:tr>
    </w:tbl>
    <w:p w:rsidR="00FF19C8" w:rsidRPr="003C362F" w:rsidRDefault="00FF19C8" w:rsidP="003C362F">
      <w:pPr>
        <w:spacing w:before="240"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 Most of primary schools in Ubungo municipal are overcrowded. According to the data collected by the researcher through questionnaire, majority of teachers agreed with the statement that all classroom in their schools have more than 40:1 ratio contrary to the government teacher-student ratio of 40:1.</w:t>
      </w:r>
    </w:p>
    <w:p w:rsidR="00CA6E4F" w:rsidRPr="003C362F" w:rsidRDefault="00FF19C8" w:rsidP="003C362F">
      <w:pPr>
        <w:pStyle w:val="Default"/>
        <w:spacing w:line="480" w:lineRule="auto"/>
        <w:rPr>
          <w:rFonts w:ascii="Times New Roman" w:hAnsi="Times New Roman" w:cs="Times New Roman"/>
        </w:rPr>
      </w:pPr>
      <w:r w:rsidRPr="003C362F">
        <w:rPr>
          <w:rFonts w:ascii="Times New Roman" w:hAnsi="Times New Roman" w:cs="Times New Roman"/>
        </w:rPr>
        <w:lastRenderedPageBreak/>
        <w:t xml:space="preserve">From frequency table above shows that the majority of teachers (53%) strongly agreed and 38% agreed with the statement while 3.3% strongly disagrees and 5% not sure. This study has observed some of classroom in kibamba primary school, especially since standard one, two and three are overcrowded classroom, students were seen crowded nearly to the blackboard. </w:t>
      </w:r>
    </w:p>
    <w:p w:rsidR="00FF19C8" w:rsidRPr="003C362F" w:rsidRDefault="00FF19C8" w:rsidP="003C362F">
      <w:pPr>
        <w:spacing w:after="0" w:afterAutospacing="0" w:line="480" w:lineRule="auto"/>
        <w:rPr>
          <w:rFonts w:ascii="Times New Roman" w:hAnsi="Times New Roman"/>
          <w:b/>
          <w:color w:val="000000"/>
          <w:sz w:val="24"/>
          <w:szCs w:val="24"/>
        </w:rPr>
      </w:pPr>
      <w:r w:rsidRPr="003C362F">
        <w:rPr>
          <w:rFonts w:ascii="Times New Roman" w:hAnsi="Times New Roman"/>
          <w:b/>
          <w:color w:val="000000"/>
          <w:sz w:val="24"/>
          <w:szCs w:val="24"/>
        </w:rPr>
        <w:t>4.2.2 The teacher teaches more than 40 students and above</w:t>
      </w:r>
      <w:r w:rsidR="00610050">
        <w:rPr>
          <w:rFonts w:ascii="Times New Roman" w:hAnsi="Times New Roman"/>
          <w:b/>
          <w:color w:val="000000"/>
          <w:sz w:val="24"/>
          <w:szCs w:val="24"/>
        </w:rPr>
        <w:fldChar w:fldCharType="begin"/>
      </w:r>
      <w:r w:rsidR="00530FDF">
        <w:instrText xml:space="preserve"> TC "</w:instrText>
      </w:r>
      <w:bookmarkStart w:id="77" w:name="_Toc82111647"/>
      <w:r w:rsidR="00530FDF" w:rsidRPr="00D004D7">
        <w:rPr>
          <w:rFonts w:ascii="Times New Roman" w:hAnsi="Times New Roman"/>
          <w:b/>
          <w:color w:val="000000"/>
          <w:sz w:val="24"/>
          <w:szCs w:val="24"/>
        </w:rPr>
        <w:instrText>4.2.2 The teacher teaches more than 40 students and above</w:instrText>
      </w:r>
      <w:bookmarkEnd w:id="77"/>
      <w:r w:rsidR="00530FDF">
        <w:instrText xml:space="preserve">" \f C \l "1" </w:instrText>
      </w:r>
      <w:r w:rsidR="00610050">
        <w:rPr>
          <w:rFonts w:ascii="Times New Roman" w:hAnsi="Times New Roman"/>
          <w:b/>
          <w:color w:val="000000"/>
          <w:sz w:val="24"/>
          <w:szCs w:val="24"/>
        </w:rPr>
        <w:fldChar w:fldCharType="end"/>
      </w:r>
      <w:r w:rsidRPr="003C362F">
        <w:rPr>
          <w:rFonts w:ascii="Times New Roman" w:hAnsi="Times New Roman"/>
          <w:b/>
          <w:color w:val="000000"/>
          <w:sz w:val="24"/>
          <w:szCs w:val="24"/>
        </w:rPr>
        <w:t xml:space="preserve"> </w:t>
      </w:r>
    </w:p>
    <w:p w:rsidR="00FF19C8"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Teaching in overcrowded classroom of more than 40 students has been a great challenge </w:t>
      </w:r>
      <w:r w:rsidR="00CA6E4F" w:rsidRPr="003C362F">
        <w:rPr>
          <w:rFonts w:ascii="Times New Roman" w:hAnsi="Times New Roman"/>
          <w:color w:val="000000"/>
          <w:sz w:val="24"/>
          <w:szCs w:val="24"/>
        </w:rPr>
        <w:t>to majority</w:t>
      </w:r>
      <w:r w:rsidRPr="003C362F">
        <w:rPr>
          <w:rFonts w:ascii="Times New Roman" w:hAnsi="Times New Roman"/>
          <w:color w:val="000000"/>
          <w:sz w:val="24"/>
          <w:szCs w:val="24"/>
        </w:rPr>
        <w:t xml:space="preserve"> of teachers in Ubungo municipal public primary schools. Majority of teachers responded agreed with the statement in the question (C) part B of questionnaire that required respondent to show their experience whether they teach more than 40 student and above or not.</w:t>
      </w:r>
    </w:p>
    <w:p w:rsidR="00DD454C" w:rsidRDefault="00DD454C" w:rsidP="003C362F">
      <w:pPr>
        <w:spacing w:after="0" w:afterAutospacing="0" w:line="480" w:lineRule="auto"/>
        <w:rPr>
          <w:rFonts w:ascii="Times New Roman" w:hAnsi="Times New Roman"/>
          <w:color w:val="000000"/>
          <w:sz w:val="24"/>
          <w:szCs w:val="24"/>
        </w:rPr>
      </w:pPr>
    </w:p>
    <w:tbl>
      <w:tblPr>
        <w:tblW w:w="8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18"/>
        <w:gridCol w:w="1630"/>
        <w:gridCol w:w="1139"/>
        <w:gridCol w:w="995"/>
        <w:gridCol w:w="1365"/>
        <w:gridCol w:w="1665"/>
        <w:gridCol w:w="798"/>
      </w:tblGrid>
      <w:tr w:rsidR="00DD454C" w:rsidRPr="003C362F" w:rsidTr="00ED3B40">
        <w:trPr>
          <w:gridAfter w:val="1"/>
          <w:wAfter w:w="798" w:type="dxa"/>
          <w:cantSplit/>
          <w:trHeight w:val="261"/>
          <w:tblHeader/>
        </w:trPr>
        <w:tc>
          <w:tcPr>
            <w:tcW w:w="7512" w:type="dxa"/>
            <w:gridSpan w:val="6"/>
            <w:tcBorders>
              <w:top w:val="nil"/>
              <w:left w:val="nil"/>
              <w:bottom w:val="nil"/>
              <w:right w:val="nil"/>
            </w:tcBorders>
            <w:shd w:val="clear" w:color="auto" w:fill="FFFFFF"/>
            <w:tcMar>
              <w:top w:w="30" w:type="dxa"/>
              <w:left w:w="30" w:type="dxa"/>
              <w:bottom w:w="30" w:type="dxa"/>
              <w:right w:w="30" w:type="dxa"/>
            </w:tcMar>
            <w:vAlign w:val="center"/>
          </w:tcPr>
          <w:p w:rsidR="00DD454C" w:rsidRPr="00DD454C" w:rsidRDefault="00610050" w:rsidP="00DD454C">
            <w:pPr>
              <w:autoSpaceDE w:val="0"/>
              <w:autoSpaceDN w:val="0"/>
              <w:adjustRightInd w:val="0"/>
              <w:spacing w:line="480" w:lineRule="auto"/>
              <w:rPr>
                <w:rFonts w:ascii="Times New Roman" w:hAnsi="Times New Roman"/>
                <w:b/>
                <w:color w:val="000000"/>
                <w:sz w:val="24"/>
                <w:szCs w:val="24"/>
              </w:rPr>
            </w:pPr>
            <w:r>
              <w:rPr>
                <w:rFonts w:ascii="Times New Roman" w:hAnsi="Times New Roman"/>
                <w:b/>
                <w:color w:val="000000"/>
                <w:sz w:val="24"/>
                <w:szCs w:val="24"/>
              </w:rPr>
              <w:fldChar w:fldCharType="begin"/>
            </w:r>
            <w:r w:rsidR="00DD454C" w:rsidRPr="00DD454C">
              <w:rPr>
                <w:rFonts w:ascii="Times New Roman" w:hAnsi="Times New Roman"/>
                <w:b/>
                <w:color w:val="000000"/>
                <w:sz w:val="24"/>
                <w:szCs w:val="24"/>
              </w:rPr>
              <w:instrText xml:space="preserve"> TC "</w:instrText>
            </w:r>
            <w:bookmarkStart w:id="78" w:name="_Toc82111682"/>
            <w:r w:rsidR="00DD454C" w:rsidRPr="007B1C6E">
              <w:rPr>
                <w:rFonts w:ascii="Times New Roman" w:hAnsi="Times New Roman"/>
                <w:b/>
                <w:color w:val="000000"/>
                <w:sz w:val="24"/>
                <w:szCs w:val="24"/>
              </w:rPr>
              <w:instrText>Table 4.2. Approximately, one teacher deals with more than 40 students</w:instrText>
            </w:r>
            <w:bookmarkEnd w:id="78"/>
            <w:r w:rsidR="00DD454C" w:rsidRPr="00DD454C">
              <w:rPr>
                <w:rFonts w:ascii="Times New Roman" w:hAnsi="Times New Roman"/>
                <w:b/>
                <w:color w:val="000000"/>
                <w:sz w:val="24"/>
                <w:szCs w:val="24"/>
              </w:rPr>
              <w:instrText xml:space="preserve">" \f T \l "1" </w:instrText>
            </w:r>
            <w:r>
              <w:rPr>
                <w:rFonts w:ascii="Times New Roman" w:hAnsi="Times New Roman"/>
                <w:b/>
                <w:color w:val="000000"/>
                <w:sz w:val="24"/>
                <w:szCs w:val="24"/>
              </w:rPr>
              <w:fldChar w:fldCharType="end"/>
            </w:r>
            <w:r w:rsidR="00DD454C" w:rsidRPr="003C362F">
              <w:rPr>
                <w:rFonts w:ascii="Times New Roman" w:hAnsi="Times New Roman"/>
                <w:b/>
                <w:color w:val="000000"/>
                <w:sz w:val="24"/>
                <w:szCs w:val="24"/>
              </w:rPr>
              <w:t>Table 4.2. Approximately, one teacher deals with more than 40 students</w:t>
            </w:r>
          </w:p>
        </w:tc>
      </w:tr>
      <w:tr w:rsidR="00FF19C8" w:rsidRPr="003C362F" w:rsidTr="00ED3B40">
        <w:trPr>
          <w:cantSplit/>
          <w:trHeight w:val="547"/>
          <w:tblHeader/>
        </w:trPr>
        <w:tc>
          <w:tcPr>
            <w:tcW w:w="71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p>
        </w:tc>
        <w:tc>
          <w:tcPr>
            <w:tcW w:w="163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p>
        </w:tc>
        <w:tc>
          <w:tcPr>
            <w:tcW w:w="113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Frequency</w:t>
            </w:r>
          </w:p>
        </w:tc>
        <w:tc>
          <w:tcPr>
            <w:tcW w:w="99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Percent</w:t>
            </w:r>
          </w:p>
        </w:tc>
        <w:tc>
          <w:tcPr>
            <w:tcW w:w="13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Valid Percent</w:t>
            </w:r>
          </w:p>
        </w:tc>
        <w:tc>
          <w:tcPr>
            <w:tcW w:w="2463"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Cumulative Percent</w:t>
            </w:r>
          </w:p>
        </w:tc>
      </w:tr>
      <w:tr w:rsidR="00FF19C8" w:rsidRPr="003C362F" w:rsidTr="00ED3B40">
        <w:trPr>
          <w:cantSplit/>
          <w:trHeight w:val="286"/>
          <w:tblHeader/>
        </w:trPr>
        <w:tc>
          <w:tcPr>
            <w:tcW w:w="71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Valid</w:t>
            </w:r>
          </w:p>
        </w:tc>
        <w:tc>
          <w:tcPr>
            <w:tcW w:w="16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Strongly agreed</w:t>
            </w:r>
          </w:p>
        </w:tc>
        <w:tc>
          <w:tcPr>
            <w:tcW w:w="113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39</w:t>
            </w:r>
          </w:p>
        </w:tc>
        <w:tc>
          <w:tcPr>
            <w:tcW w:w="995" w:type="dxa"/>
            <w:tcBorders>
              <w:top w:val="single" w:sz="16" w:space="0" w:color="000000"/>
              <w:bottom w:val="nil"/>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65.0</w:t>
            </w:r>
          </w:p>
        </w:tc>
        <w:tc>
          <w:tcPr>
            <w:tcW w:w="1365" w:type="dxa"/>
            <w:tcBorders>
              <w:top w:val="single" w:sz="16" w:space="0" w:color="000000"/>
              <w:bottom w:val="nil"/>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65.0</w:t>
            </w:r>
          </w:p>
        </w:tc>
        <w:tc>
          <w:tcPr>
            <w:tcW w:w="2463"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65.0</w:t>
            </w:r>
          </w:p>
        </w:tc>
      </w:tr>
      <w:tr w:rsidR="00FF19C8" w:rsidRPr="003C362F" w:rsidTr="00ED3B40">
        <w:trPr>
          <w:cantSplit/>
          <w:trHeight w:val="348"/>
          <w:tblHeader/>
        </w:trPr>
        <w:tc>
          <w:tcPr>
            <w:tcW w:w="71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p>
        </w:tc>
        <w:tc>
          <w:tcPr>
            <w:tcW w:w="1630" w:type="dxa"/>
            <w:tcBorders>
              <w:top w:val="nil"/>
              <w:left w:val="nil"/>
              <w:bottom w:val="nil"/>
              <w:right w:val="single" w:sz="16" w:space="0" w:color="000000"/>
            </w:tcBorders>
            <w:shd w:val="clear" w:color="auto" w:fill="FFFFFF"/>
            <w:tcMar>
              <w:top w:w="30" w:type="dxa"/>
              <w:left w:w="30" w:type="dxa"/>
              <w:bottom w:w="30" w:type="dxa"/>
              <w:right w:w="30" w:type="dxa"/>
            </w:tcMa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Agreed</w:t>
            </w:r>
          </w:p>
        </w:tc>
        <w:tc>
          <w:tcPr>
            <w:tcW w:w="1139" w:type="dxa"/>
            <w:tcBorders>
              <w:top w:val="nil"/>
              <w:left w:val="single" w:sz="16" w:space="0" w:color="000000"/>
              <w:bottom w:val="nil"/>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15</w:t>
            </w:r>
          </w:p>
        </w:tc>
        <w:tc>
          <w:tcPr>
            <w:tcW w:w="995" w:type="dxa"/>
            <w:tcBorders>
              <w:top w:val="nil"/>
              <w:bottom w:val="nil"/>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25.0</w:t>
            </w:r>
          </w:p>
        </w:tc>
        <w:tc>
          <w:tcPr>
            <w:tcW w:w="1365" w:type="dxa"/>
            <w:tcBorders>
              <w:top w:val="nil"/>
              <w:bottom w:val="nil"/>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25.0</w:t>
            </w:r>
          </w:p>
        </w:tc>
        <w:tc>
          <w:tcPr>
            <w:tcW w:w="2463"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90.0</w:t>
            </w:r>
          </w:p>
        </w:tc>
      </w:tr>
      <w:tr w:rsidR="00FF19C8" w:rsidRPr="003C362F" w:rsidTr="00ED3B40">
        <w:trPr>
          <w:cantSplit/>
          <w:trHeight w:val="336"/>
          <w:tblHeader/>
        </w:trPr>
        <w:tc>
          <w:tcPr>
            <w:tcW w:w="71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p>
        </w:tc>
        <w:tc>
          <w:tcPr>
            <w:tcW w:w="1630" w:type="dxa"/>
            <w:tcBorders>
              <w:top w:val="nil"/>
              <w:left w:val="nil"/>
              <w:bottom w:val="nil"/>
              <w:right w:val="single" w:sz="16" w:space="0" w:color="000000"/>
            </w:tcBorders>
            <w:shd w:val="clear" w:color="auto" w:fill="FFFFFF"/>
            <w:tcMar>
              <w:top w:w="30" w:type="dxa"/>
              <w:left w:w="30" w:type="dxa"/>
              <w:bottom w:w="30" w:type="dxa"/>
              <w:right w:w="30" w:type="dxa"/>
            </w:tcMa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Not Sure</w:t>
            </w:r>
          </w:p>
        </w:tc>
        <w:tc>
          <w:tcPr>
            <w:tcW w:w="1139" w:type="dxa"/>
            <w:tcBorders>
              <w:top w:val="nil"/>
              <w:left w:val="single" w:sz="16" w:space="0" w:color="000000"/>
              <w:bottom w:val="nil"/>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3</w:t>
            </w:r>
          </w:p>
        </w:tc>
        <w:tc>
          <w:tcPr>
            <w:tcW w:w="995" w:type="dxa"/>
            <w:tcBorders>
              <w:top w:val="nil"/>
              <w:bottom w:val="nil"/>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5.0</w:t>
            </w:r>
          </w:p>
        </w:tc>
        <w:tc>
          <w:tcPr>
            <w:tcW w:w="1365" w:type="dxa"/>
            <w:tcBorders>
              <w:top w:val="nil"/>
              <w:bottom w:val="nil"/>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5.0</w:t>
            </w:r>
          </w:p>
        </w:tc>
        <w:tc>
          <w:tcPr>
            <w:tcW w:w="2463"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95.0</w:t>
            </w:r>
          </w:p>
        </w:tc>
      </w:tr>
      <w:tr w:rsidR="00FF19C8" w:rsidRPr="003C362F" w:rsidTr="00ED3B40">
        <w:trPr>
          <w:cantSplit/>
          <w:trHeight w:val="348"/>
          <w:tblHeader/>
        </w:trPr>
        <w:tc>
          <w:tcPr>
            <w:tcW w:w="71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p>
        </w:tc>
        <w:tc>
          <w:tcPr>
            <w:tcW w:w="1630" w:type="dxa"/>
            <w:tcBorders>
              <w:top w:val="nil"/>
              <w:left w:val="nil"/>
              <w:bottom w:val="nil"/>
              <w:right w:val="single" w:sz="16" w:space="0" w:color="000000"/>
            </w:tcBorders>
            <w:shd w:val="clear" w:color="auto" w:fill="FFFFFF"/>
            <w:tcMar>
              <w:top w:w="30" w:type="dxa"/>
              <w:left w:w="30" w:type="dxa"/>
              <w:bottom w:w="30" w:type="dxa"/>
              <w:right w:w="30" w:type="dxa"/>
            </w:tcMa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Disagreed</w:t>
            </w:r>
          </w:p>
        </w:tc>
        <w:tc>
          <w:tcPr>
            <w:tcW w:w="1139" w:type="dxa"/>
            <w:tcBorders>
              <w:top w:val="nil"/>
              <w:left w:val="single" w:sz="16" w:space="0" w:color="000000"/>
              <w:bottom w:val="nil"/>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1</w:t>
            </w:r>
          </w:p>
        </w:tc>
        <w:tc>
          <w:tcPr>
            <w:tcW w:w="995" w:type="dxa"/>
            <w:tcBorders>
              <w:top w:val="nil"/>
              <w:bottom w:val="nil"/>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1.7</w:t>
            </w:r>
          </w:p>
        </w:tc>
        <w:tc>
          <w:tcPr>
            <w:tcW w:w="1365" w:type="dxa"/>
            <w:tcBorders>
              <w:top w:val="nil"/>
              <w:bottom w:val="nil"/>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1.7</w:t>
            </w:r>
          </w:p>
        </w:tc>
        <w:tc>
          <w:tcPr>
            <w:tcW w:w="2463"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96.7</w:t>
            </w:r>
          </w:p>
        </w:tc>
      </w:tr>
      <w:tr w:rsidR="00FF19C8" w:rsidRPr="003C362F" w:rsidTr="00ED3B40">
        <w:trPr>
          <w:cantSplit/>
          <w:trHeight w:val="622"/>
          <w:tblHeader/>
        </w:trPr>
        <w:tc>
          <w:tcPr>
            <w:tcW w:w="71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p>
        </w:tc>
        <w:tc>
          <w:tcPr>
            <w:tcW w:w="1630" w:type="dxa"/>
            <w:tcBorders>
              <w:top w:val="nil"/>
              <w:left w:val="nil"/>
              <w:bottom w:val="nil"/>
              <w:right w:val="single" w:sz="16" w:space="0" w:color="000000"/>
            </w:tcBorders>
            <w:shd w:val="clear" w:color="auto" w:fill="FFFFFF"/>
            <w:tcMar>
              <w:top w:w="30" w:type="dxa"/>
              <w:left w:w="30" w:type="dxa"/>
              <w:bottom w:w="30" w:type="dxa"/>
              <w:right w:w="30" w:type="dxa"/>
            </w:tcMa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Strongly disagree</w:t>
            </w:r>
          </w:p>
        </w:tc>
        <w:tc>
          <w:tcPr>
            <w:tcW w:w="1139" w:type="dxa"/>
            <w:tcBorders>
              <w:top w:val="nil"/>
              <w:left w:val="single" w:sz="16" w:space="0" w:color="000000"/>
              <w:bottom w:val="nil"/>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2</w:t>
            </w:r>
          </w:p>
        </w:tc>
        <w:tc>
          <w:tcPr>
            <w:tcW w:w="995" w:type="dxa"/>
            <w:tcBorders>
              <w:top w:val="nil"/>
              <w:bottom w:val="nil"/>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3.3</w:t>
            </w:r>
          </w:p>
        </w:tc>
        <w:tc>
          <w:tcPr>
            <w:tcW w:w="1365" w:type="dxa"/>
            <w:tcBorders>
              <w:top w:val="nil"/>
              <w:bottom w:val="nil"/>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3.3</w:t>
            </w:r>
          </w:p>
        </w:tc>
        <w:tc>
          <w:tcPr>
            <w:tcW w:w="2463"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100.0</w:t>
            </w:r>
          </w:p>
        </w:tc>
      </w:tr>
      <w:tr w:rsidR="00FF19C8" w:rsidRPr="003C362F" w:rsidTr="00ED3B40">
        <w:trPr>
          <w:cantSplit/>
          <w:trHeight w:val="311"/>
        </w:trPr>
        <w:tc>
          <w:tcPr>
            <w:tcW w:w="71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p>
        </w:tc>
        <w:tc>
          <w:tcPr>
            <w:tcW w:w="163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Total</w:t>
            </w:r>
          </w:p>
        </w:tc>
        <w:tc>
          <w:tcPr>
            <w:tcW w:w="113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60</w:t>
            </w:r>
          </w:p>
        </w:tc>
        <w:tc>
          <w:tcPr>
            <w:tcW w:w="995" w:type="dxa"/>
            <w:tcBorders>
              <w:top w:val="nil"/>
              <w:bottom w:val="single" w:sz="16" w:space="0" w:color="000000"/>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100.0</w:t>
            </w:r>
          </w:p>
        </w:tc>
        <w:tc>
          <w:tcPr>
            <w:tcW w:w="1365" w:type="dxa"/>
            <w:tcBorders>
              <w:top w:val="nil"/>
              <w:bottom w:val="single" w:sz="16" w:space="0" w:color="000000"/>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100.0</w:t>
            </w:r>
          </w:p>
        </w:tc>
        <w:tc>
          <w:tcPr>
            <w:tcW w:w="2463"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p>
        </w:tc>
      </w:tr>
    </w:tbl>
    <w:p w:rsidR="00FF19C8" w:rsidRPr="003C362F" w:rsidRDefault="00FF19C8" w:rsidP="003C362F">
      <w:pPr>
        <w:pStyle w:val="Default"/>
        <w:spacing w:line="480" w:lineRule="auto"/>
        <w:rPr>
          <w:rFonts w:ascii="Times New Roman" w:hAnsi="Times New Roman" w:cs="Times New Roman"/>
          <w:b/>
        </w:rPr>
      </w:pPr>
      <w:r w:rsidRPr="003C362F">
        <w:rPr>
          <w:rFonts w:ascii="Times New Roman" w:hAnsi="Times New Roman" w:cs="Times New Roman"/>
          <w:b/>
        </w:rPr>
        <w:t>Source: Field Data, 2020</w:t>
      </w:r>
    </w:p>
    <w:p w:rsidR="00FF19C8" w:rsidRPr="003C362F" w:rsidRDefault="00FF19C8" w:rsidP="003C362F">
      <w:pPr>
        <w:pStyle w:val="Default"/>
        <w:spacing w:line="480" w:lineRule="auto"/>
        <w:rPr>
          <w:rFonts w:ascii="Times New Roman" w:hAnsi="Times New Roman" w:cs="Times New Roman"/>
          <w:i/>
        </w:rPr>
      </w:pPr>
      <w:r w:rsidRPr="003C362F">
        <w:rPr>
          <w:rFonts w:ascii="Times New Roman" w:hAnsi="Times New Roman" w:cs="Times New Roman"/>
        </w:rPr>
        <w:t xml:space="preserve">From frequency table 4 shows that 65% of respondents strongly agreed with the statement and 25% agree while 3.3% strongly disagree and 1.7 disagreed too, apart from that 5% are not sure. In respect to the findings,  this study found that majority </w:t>
      </w:r>
      <w:r w:rsidRPr="003C362F">
        <w:rPr>
          <w:rFonts w:ascii="Times New Roman" w:hAnsi="Times New Roman" w:cs="Times New Roman"/>
        </w:rPr>
        <w:lastRenderedPageBreak/>
        <w:t>of teachers are teaching in overcrowded classroom, this statement is justified further by head teachers of Kibwegere primary school in interviewer , argued that “</w:t>
      </w:r>
      <w:r w:rsidRPr="003C362F">
        <w:rPr>
          <w:rFonts w:ascii="Times New Roman" w:hAnsi="Times New Roman" w:cs="Times New Roman"/>
          <w:i/>
        </w:rPr>
        <w:t xml:space="preserve"> many teachers brought complains in the office about difficulties in teaching, managing and doing academic assessment in an overcrowded classroom.”  </w:t>
      </w:r>
    </w:p>
    <w:p w:rsidR="00FF19C8" w:rsidRPr="003C362F" w:rsidRDefault="00FF19C8" w:rsidP="003C362F">
      <w:pPr>
        <w:spacing w:after="0" w:afterAutospacing="0" w:line="480" w:lineRule="auto"/>
        <w:rPr>
          <w:rFonts w:ascii="Times New Roman" w:hAnsi="Times New Roman"/>
          <w:b/>
          <w:color w:val="000000"/>
          <w:sz w:val="24"/>
          <w:szCs w:val="24"/>
        </w:rPr>
      </w:pPr>
      <w:r w:rsidRPr="003C362F">
        <w:rPr>
          <w:rFonts w:ascii="Times New Roman" w:hAnsi="Times New Roman"/>
          <w:b/>
          <w:color w:val="000000"/>
          <w:sz w:val="24"/>
          <w:szCs w:val="24"/>
        </w:rPr>
        <w:t>4.2.3 Teaching in a classroom less than 40 students.</w:t>
      </w:r>
      <w:r w:rsidR="00610050">
        <w:rPr>
          <w:rFonts w:ascii="Times New Roman" w:hAnsi="Times New Roman"/>
          <w:b/>
          <w:color w:val="000000"/>
          <w:sz w:val="24"/>
          <w:szCs w:val="24"/>
        </w:rPr>
        <w:fldChar w:fldCharType="begin"/>
      </w:r>
      <w:r w:rsidR="00530FDF">
        <w:instrText xml:space="preserve"> TC "</w:instrText>
      </w:r>
      <w:bookmarkStart w:id="79" w:name="_Toc82111648"/>
      <w:r w:rsidR="00530FDF" w:rsidRPr="007A22C5">
        <w:rPr>
          <w:rFonts w:ascii="Times New Roman" w:hAnsi="Times New Roman"/>
          <w:b/>
          <w:color w:val="000000"/>
          <w:sz w:val="24"/>
          <w:szCs w:val="24"/>
        </w:rPr>
        <w:instrText>4.2.3 Teaching in a classroom less than 40 students.</w:instrText>
      </w:r>
      <w:bookmarkEnd w:id="79"/>
      <w:r w:rsidR="00530FDF">
        <w:instrText xml:space="preserve">" \f C \l "1" </w:instrText>
      </w:r>
      <w:r w:rsidR="00610050">
        <w:rPr>
          <w:rFonts w:ascii="Times New Roman" w:hAnsi="Times New Roman"/>
          <w:b/>
          <w:color w:val="000000"/>
          <w:sz w:val="24"/>
          <w:szCs w:val="24"/>
        </w:rPr>
        <w:fldChar w:fldCharType="end"/>
      </w:r>
    </w:p>
    <w:p w:rsidR="00FF19C8"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The researcher posed this question with intent to justify and validate the information given in statement (C) part B of questionnaire. It has proved that majority of teachers in public primary schools in Ubungo municipal are teaching in classrooms of more than 40 students. This is further justified by responds given </w:t>
      </w:r>
      <w:r w:rsidR="00CA6E4F" w:rsidRPr="003C362F">
        <w:rPr>
          <w:rFonts w:ascii="Times New Roman" w:hAnsi="Times New Roman"/>
          <w:color w:val="000000"/>
          <w:sz w:val="24"/>
          <w:szCs w:val="24"/>
        </w:rPr>
        <w:t>in statement</w:t>
      </w:r>
      <w:r w:rsidRPr="003C362F">
        <w:rPr>
          <w:rFonts w:ascii="Times New Roman" w:hAnsi="Times New Roman"/>
          <w:color w:val="000000"/>
          <w:sz w:val="24"/>
          <w:szCs w:val="24"/>
        </w:rPr>
        <w:t xml:space="preserve"> (D) in part B of questionnaire whereby majority of respondents disagreed with the statement.  </w:t>
      </w:r>
    </w:p>
    <w:p w:rsidR="00DD454C" w:rsidRDefault="00DD454C" w:rsidP="003C362F">
      <w:pPr>
        <w:spacing w:after="0" w:afterAutospacing="0" w:line="480" w:lineRule="auto"/>
        <w:rPr>
          <w:rFonts w:ascii="Times New Roman" w:hAnsi="Times New Roman"/>
          <w:color w:val="000000"/>
          <w:sz w:val="24"/>
          <w:szCs w:val="24"/>
        </w:rPr>
      </w:pPr>
    </w:p>
    <w:p w:rsidR="00DD454C" w:rsidRPr="003C362F" w:rsidRDefault="00DD454C" w:rsidP="003C362F">
      <w:pPr>
        <w:spacing w:after="0" w:afterAutospacing="0" w:line="480" w:lineRule="auto"/>
        <w:rPr>
          <w:rFonts w:ascii="Times New Roman" w:hAnsi="Times New Roman"/>
          <w:color w:val="000000"/>
          <w:sz w:val="24"/>
          <w:szCs w:val="24"/>
        </w:rPr>
      </w:pPr>
      <w:r w:rsidRPr="003C362F">
        <w:rPr>
          <w:rFonts w:ascii="Times New Roman" w:hAnsi="Times New Roman"/>
          <w:b/>
          <w:bCs/>
          <w:color w:val="000000"/>
          <w:sz w:val="24"/>
          <w:szCs w:val="24"/>
        </w:rPr>
        <w:t>Table 4.3. Approximately, one teacher deal with less than 40 students when teaching</w:t>
      </w:r>
    </w:p>
    <w:tbl>
      <w:tblPr>
        <w:tblW w:w="8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754"/>
        <w:gridCol w:w="1142"/>
        <w:gridCol w:w="998"/>
        <w:gridCol w:w="1368"/>
        <w:gridCol w:w="2238"/>
      </w:tblGrid>
      <w:tr w:rsidR="00FF19C8" w:rsidRPr="003C362F" w:rsidTr="00ED3B40">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p>
        </w:tc>
        <w:tc>
          <w:tcPr>
            <w:tcW w:w="175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Valid Percent</w:t>
            </w:r>
          </w:p>
        </w:tc>
        <w:tc>
          <w:tcPr>
            <w:tcW w:w="223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Cumulative Percent</w:t>
            </w:r>
          </w:p>
        </w:tc>
      </w:tr>
      <w:tr w:rsidR="00FF19C8" w:rsidRPr="003C362F" w:rsidTr="00ED3B40">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Valid</w:t>
            </w:r>
          </w:p>
        </w:tc>
        <w:tc>
          <w:tcPr>
            <w:tcW w:w="17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Strongly Disagree</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29</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48.3</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48.3</w:t>
            </w:r>
          </w:p>
        </w:tc>
        <w:tc>
          <w:tcPr>
            <w:tcW w:w="223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48.3</w:t>
            </w:r>
          </w:p>
        </w:tc>
      </w:tr>
      <w:tr w:rsidR="00FF19C8" w:rsidRPr="003C362F" w:rsidTr="00ED3B40">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p>
        </w:tc>
        <w:tc>
          <w:tcPr>
            <w:tcW w:w="1754" w:type="dxa"/>
            <w:tcBorders>
              <w:top w:val="nil"/>
              <w:left w:val="nil"/>
              <w:bottom w:val="nil"/>
              <w:right w:val="single" w:sz="16" w:space="0" w:color="000000"/>
            </w:tcBorders>
            <w:shd w:val="clear" w:color="auto" w:fill="FFFFFF"/>
            <w:tcMar>
              <w:top w:w="30" w:type="dxa"/>
              <w:left w:w="30" w:type="dxa"/>
              <w:bottom w:w="30" w:type="dxa"/>
              <w:right w:w="30" w:type="dxa"/>
            </w:tcMa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Disagree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16</w:t>
            </w:r>
          </w:p>
        </w:tc>
        <w:tc>
          <w:tcPr>
            <w:tcW w:w="998" w:type="dxa"/>
            <w:tcBorders>
              <w:top w:val="nil"/>
              <w:bottom w:val="nil"/>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26.7</w:t>
            </w:r>
          </w:p>
        </w:tc>
        <w:tc>
          <w:tcPr>
            <w:tcW w:w="1368" w:type="dxa"/>
            <w:tcBorders>
              <w:top w:val="nil"/>
              <w:bottom w:val="nil"/>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26.7</w:t>
            </w:r>
          </w:p>
        </w:tc>
        <w:tc>
          <w:tcPr>
            <w:tcW w:w="2238" w:type="dxa"/>
            <w:tcBorders>
              <w:top w:val="nil"/>
              <w:bottom w:val="nil"/>
              <w:right w:val="single" w:sz="16" w:space="0" w:color="000000"/>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75.0</w:t>
            </w:r>
          </w:p>
        </w:tc>
      </w:tr>
      <w:tr w:rsidR="00FF19C8" w:rsidRPr="003C362F" w:rsidTr="00ED3B40">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p>
        </w:tc>
        <w:tc>
          <w:tcPr>
            <w:tcW w:w="1754" w:type="dxa"/>
            <w:tcBorders>
              <w:top w:val="nil"/>
              <w:left w:val="nil"/>
              <w:bottom w:val="nil"/>
              <w:right w:val="single" w:sz="16" w:space="0" w:color="000000"/>
            </w:tcBorders>
            <w:shd w:val="clear" w:color="auto" w:fill="FFFFFF"/>
            <w:tcMar>
              <w:top w:w="30" w:type="dxa"/>
              <w:left w:w="30" w:type="dxa"/>
              <w:bottom w:w="30" w:type="dxa"/>
              <w:right w:w="30" w:type="dxa"/>
            </w:tcMa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Agree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6</w:t>
            </w:r>
          </w:p>
        </w:tc>
        <w:tc>
          <w:tcPr>
            <w:tcW w:w="998" w:type="dxa"/>
            <w:tcBorders>
              <w:top w:val="nil"/>
              <w:bottom w:val="nil"/>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10.0</w:t>
            </w:r>
          </w:p>
        </w:tc>
        <w:tc>
          <w:tcPr>
            <w:tcW w:w="1368" w:type="dxa"/>
            <w:tcBorders>
              <w:top w:val="nil"/>
              <w:bottom w:val="nil"/>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10.0</w:t>
            </w:r>
          </w:p>
        </w:tc>
        <w:tc>
          <w:tcPr>
            <w:tcW w:w="2238" w:type="dxa"/>
            <w:tcBorders>
              <w:top w:val="nil"/>
              <w:bottom w:val="nil"/>
              <w:right w:val="single" w:sz="16" w:space="0" w:color="000000"/>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85.0</w:t>
            </w:r>
          </w:p>
        </w:tc>
      </w:tr>
      <w:tr w:rsidR="00FF19C8" w:rsidRPr="003C362F" w:rsidTr="00ED3B40">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p>
        </w:tc>
        <w:tc>
          <w:tcPr>
            <w:tcW w:w="1754" w:type="dxa"/>
            <w:tcBorders>
              <w:top w:val="nil"/>
              <w:left w:val="nil"/>
              <w:bottom w:val="nil"/>
              <w:right w:val="single" w:sz="16" w:space="0" w:color="000000"/>
            </w:tcBorders>
            <w:shd w:val="clear" w:color="auto" w:fill="FFFFFF"/>
            <w:tcMar>
              <w:top w:w="30" w:type="dxa"/>
              <w:left w:w="30" w:type="dxa"/>
              <w:bottom w:w="30" w:type="dxa"/>
              <w:right w:w="30" w:type="dxa"/>
            </w:tcMa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Strongly Agree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9</w:t>
            </w:r>
          </w:p>
        </w:tc>
        <w:tc>
          <w:tcPr>
            <w:tcW w:w="998" w:type="dxa"/>
            <w:tcBorders>
              <w:top w:val="nil"/>
              <w:bottom w:val="nil"/>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15.0</w:t>
            </w:r>
          </w:p>
        </w:tc>
        <w:tc>
          <w:tcPr>
            <w:tcW w:w="1368" w:type="dxa"/>
            <w:tcBorders>
              <w:top w:val="nil"/>
              <w:bottom w:val="nil"/>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15.0</w:t>
            </w:r>
          </w:p>
        </w:tc>
        <w:tc>
          <w:tcPr>
            <w:tcW w:w="2238" w:type="dxa"/>
            <w:tcBorders>
              <w:top w:val="nil"/>
              <w:bottom w:val="nil"/>
              <w:right w:val="single" w:sz="16" w:space="0" w:color="000000"/>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100.0</w:t>
            </w:r>
          </w:p>
        </w:tc>
      </w:tr>
      <w:tr w:rsidR="00FF19C8" w:rsidRPr="003C362F" w:rsidTr="00ED3B40">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p>
        </w:tc>
        <w:tc>
          <w:tcPr>
            <w:tcW w:w="17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60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r w:rsidRPr="003C362F">
              <w:rPr>
                <w:rFonts w:ascii="Times New Roman" w:hAnsi="Times New Roman"/>
                <w:color w:val="000000"/>
                <w:sz w:val="24"/>
                <w:szCs w:val="24"/>
              </w:rPr>
              <w:t>100.0</w:t>
            </w:r>
          </w:p>
        </w:tc>
        <w:tc>
          <w:tcPr>
            <w:tcW w:w="223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F19C8" w:rsidRPr="003C362F" w:rsidRDefault="00FF19C8" w:rsidP="00DD454C">
            <w:pPr>
              <w:autoSpaceDE w:val="0"/>
              <w:autoSpaceDN w:val="0"/>
              <w:adjustRightInd w:val="0"/>
              <w:spacing w:after="0" w:line="240" w:lineRule="auto"/>
              <w:rPr>
                <w:rFonts w:ascii="Times New Roman" w:hAnsi="Times New Roman"/>
                <w:color w:val="000000"/>
                <w:sz w:val="24"/>
                <w:szCs w:val="24"/>
              </w:rPr>
            </w:pPr>
          </w:p>
        </w:tc>
      </w:tr>
    </w:tbl>
    <w:p w:rsidR="00DD454C" w:rsidRPr="00DD454C" w:rsidRDefault="00610050" w:rsidP="003C362F">
      <w:pPr>
        <w:spacing w:after="0" w:afterAutospacing="0" w:line="480" w:lineRule="auto"/>
        <w:rPr>
          <w:rFonts w:ascii="Times New Roman" w:hAnsi="Times New Roman"/>
          <w:b/>
          <w:bCs/>
          <w:color w:val="000000"/>
          <w:sz w:val="6"/>
          <w:szCs w:val="24"/>
        </w:rPr>
      </w:pPr>
      <w:r w:rsidRPr="00DD454C">
        <w:rPr>
          <w:rFonts w:ascii="Times New Roman" w:hAnsi="Times New Roman"/>
          <w:b/>
          <w:bCs/>
          <w:color w:val="000000"/>
          <w:sz w:val="6"/>
          <w:szCs w:val="24"/>
        </w:rPr>
        <w:fldChar w:fldCharType="begin"/>
      </w:r>
      <w:r w:rsidR="00530FDF" w:rsidRPr="00DD454C">
        <w:rPr>
          <w:sz w:val="4"/>
        </w:rPr>
        <w:instrText xml:space="preserve"> TC "</w:instrText>
      </w:r>
      <w:bookmarkStart w:id="80" w:name="_Toc82111683"/>
      <w:r w:rsidR="00530FDF" w:rsidRPr="00DD454C">
        <w:rPr>
          <w:rFonts w:ascii="Times New Roman" w:hAnsi="Times New Roman"/>
          <w:b/>
          <w:bCs/>
          <w:color w:val="000000"/>
          <w:sz w:val="6"/>
          <w:szCs w:val="24"/>
        </w:rPr>
        <w:instrText>Table 4.3. Approximately, one teacher deal with less than 40 students when teaching</w:instrText>
      </w:r>
      <w:bookmarkEnd w:id="80"/>
      <w:r w:rsidR="00530FDF" w:rsidRPr="00DD454C">
        <w:rPr>
          <w:sz w:val="4"/>
        </w:rPr>
        <w:instrText xml:space="preserve">" \f T \l "1" </w:instrText>
      </w:r>
      <w:r w:rsidRPr="00DD454C">
        <w:rPr>
          <w:rFonts w:ascii="Times New Roman" w:hAnsi="Times New Roman"/>
          <w:b/>
          <w:bCs/>
          <w:color w:val="000000"/>
          <w:sz w:val="6"/>
          <w:szCs w:val="24"/>
        </w:rPr>
        <w:fldChar w:fldCharType="end"/>
      </w:r>
    </w:p>
    <w:p w:rsidR="00FF19C8" w:rsidRPr="00DD454C" w:rsidRDefault="00FF19C8" w:rsidP="003C362F">
      <w:pPr>
        <w:spacing w:after="0" w:afterAutospacing="0" w:line="480" w:lineRule="auto"/>
        <w:rPr>
          <w:rFonts w:ascii="Times New Roman" w:hAnsi="Times New Roman"/>
          <w:b/>
          <w:bCs/>
          <w:color w:val="000000"/>
          <w:sz w:val="24"/>
          <w:szCs w:val="24"/>
        </w:rPr>
      </w:pPr>
      <w:r w:rsidRPr="003C362F">
        <w:rPr>
          <w:rFonts w:ascii="Times New Roman" w:hAnsi="Times New Roman"/>
          <w:b/>
          <w:bCs/>
          <w:color w:val="000000"/>
          <w:sz w:val="24"/>
          <w:szCs w:val="24"/>
        </w:rPr>
        <w:t>Source: Field Data, 2020</w:t>
      </w:r>
    </w:p>
    <w:p w:rsidR="00FF19C8" w:rsidRDefault="00FF19C8" w:rsidP="003C362F">
      <w:pPr>
        <w:spacing w:after="0" w:afterAutospacing="0" w:line="480" w:lineRule="auto"/>
        <w:rPr>
          <w:rFonts w:ascii="Times New Roman" w:hAnsi="Times New Roman"/>
          <w:i/>
          <w:color w:val="000000"/>
          <w:sz w:val="24"/>
          <w:szCs w:val="24"/>
        </w:rPr>
      </w:pPr>
      <w:r w:rsidRPr="003C362F">
        <w:rPr>
          <w:rFonts w:ascii="Times New Roman" w:hAnsi="Times New Roman"/>
          <w:color w:val="000000"/>
          <w:sz w:val="24"/>
          <w:szCs w:val="24"/>
        </w:rPr>
        <w:t xml:space="preserve">From frequency table 5 the results show that 48% of respondents strongly disagree and 26% disagree with the statement. While 15% strongly agree and 10 % agree with the statement. In respect to the response difference justified that majority of teachers in public primary schools in Ubungo Municipal do not teach in a classroom with less </w:t>
      </w:r>
      <w:r w:rsidRPr="003C362F">
        <w:rPr>
          <w:rFonts w:ascii="Times New Roman" w:hAnsi="Times New Roman"/>
          <w:color w:val="000000"/>
          <w:sz w:val="24"/>
          <w:szCs w:val="24"/>
        </w:rPr>
        <w:lastRenderedPageBreak/>
        <w:t xml:space="preserve">than 40 </w:t>
      </w:r>
      <w:r w:rsidR="00DD454C" w:rsidRPr="003C362F">
        <w:rPr>
          <w:rFonts w:ascii="Times New Roman" w:hAnsi="Times New Roman"/>
          <w:color w:val="000000"/>
          <w:sz w:val="24"/>
          <w:szCs w:val="24"/>
        </w:rPr>
        <w:t>students</w:t>
      </w:r>
      <w:r w:rsidRPr="003C362F">
        <w:rPr>
          <w:rFonts w:ascii="Times New Roman" w:hAnsi="Times New Roman"/>
          <w:color w:val="000000"/>
          <w:sz w:val="24"/>
          <w:szCs w:val="24"/>
        </w:rPr>
        <w:t xml:space="preserve">. According to this statement is justified further by interviewee (class teacher) </w:t>
      </w:r>
      <w:r w:rsidR="00DD454C" w:rsidRPr="003C362F">
        <w:rPr>
          <w:rFonts w:ascii="Times New Roman" w:hAnsi="Times New Roman"/>
          <w:color w:val="000000"/>
          <w:sz w:val="24"/>
          <w:szCs w:val="24"/>
        </w:rPr>
        <w:t>who said</w:t>
      </w:r>
      <w:r w:rsidRPr="003C362F">
        <w:rPr>
          <w:rFonts w:ascii="Times New Roman" w:hAnsi="Times New Roman"/>
          <w:color w:val="000000"/>
          <w:sz w:val="24"/>
          <w:szCs w:val="24"/>
        </w:rPr>
        <w:t xml:space="preserve"> that </w:t>
      </w:r>
      <w:r w:rsidRPr="003C362F">
        <w:rPr>
          <w:rFonts w:ascii="Times New Roman" w:hAnsi="Times New Roman"/>
          <w:i/>
          <w:color w:val="000000"/>
          <w:sz w:val="24"/>
          <w:szCs w:val="24"/>
        </w:rPr>
        <w:t>“ Our school does not have a classroom with less than 40 students, my class has 100 students”</w:t>
      </w:r>
    </w:p>
    <w:p w:rsidR="00530FDF" w:rsidRPr="003C362F" w:rsidRDefault="00530FDF" w:rsidP="003C362F">
      <w:pPr>
        <w:spacing w:after="0" w:afterAutospacing="0" w:line="480" w:lineRule="auto"/>
        <w:rPr>
          <w:rFonts w:ascii="Times New Roman" w:hAnsi="Times New Roman"/>
          <w:i/>
          <w:color w:val="000000"/>
          <w:sz w:val="24"/>
          <w:szCs w:val="24"/>
        </w:rPr>
      </w:pPr>
    </w:p>
    <w:p w:rsidR="00FF19C8" w:rsidRPr="003C362F" w:rsidRDefault="00FF19C8" w:rsidP="003C362F">
      <w:pPr>
        <w:spacing w:after="0" w:afterAutospacing="0" w:line="480" w:lineRule="auto"/>
        <w:rPr>
          <w:rFonts w:ascii="Times New Roman" w:hAnsi="Times New Roman"/>
          <w:b/>
          <w:color w:val="000000"/>
          <w:sz w:val="24"/>
          <w:szCs w:val="24"/>
        </w:rPr>
      </w:pPr>
      <w:r w:rsidRPr="003C362F">
        <w:rPr>
          <w:rFonts w:ascii="Times New Roman" w:hAnsi="Times New Roman"/>
          <w:b/>
          <w:color w:val="000000"/>
          <w:sz w:val="24"/>
          <w:szCs w:val="24"/>
        </w:rPr>
        <w:t>4.2.4 Teacher Students Ratio of Public Primary School in Ubungo Municipal</w:t>
      </w:r>
      <w:r w:rsidR="00610050">
        <w:rPr>
          <w:rFonts w:ascii="Times New Roman" w:hAnsi="Times New Roman"/>
          <w:b/>
          <w:color w:val="000000"/>
          <w:sz w:val="24"/>
          <w:szCs w:val="24"/>
        </w:rPr>
        <w:fldChar w:fldCharType="begin"/>
      </w:r>
      <w:r w:rsidR="00530FDF">
        <w:instrText xml:space="preserve"> TC "</w:instrText>
      </w:r>
      <w:bookmarkStart w:id="81" w:name="_Toc82111649"/>
      <w:r w:rsidR="00530FDF" w:rsidRPr="004D6983">
        <w:rPr>
          <w:rFonts w:ascii="Times New Roman" w:hAnsi="Times New Roman"/>
          <w:b/>
          <w:color w:val="000000"/>
          <w:sz w:val="24"/>
          <w:szCs w:val="24"/>
        </w:rPr>
        <w:instrText>4.2.4 Teacher Students Ratio of Public Primary School in Ubungo Municipal</w:instrText>
      </w:r>
      <w:bookmarkEnd w:id="81"/>
      <w:r w:rsidR="00530FDF">
        <w:instrText xml:space="preserve">" \f C \l "1" </w:instrText>
      </w:r>
      <w:r w:rsidR="00610050">
        <w:rPr>
          <w:rFonts w:ascii="Times New Roman" w:hAnsi="Times New Roman"/>
          <w:b/>
          <w:color w:val="000000"/>
          <w:sz w:val="24"/>
          <w:szCs w:val="24"/>
        </w:rPr>
        <w:fldChar w:fldCharType="end"/>
      </w:r>
    </w:p>
    <w:p w:rsidR="00FF19C8" w:rsidRDefault="00DD454C"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The table</w:t>
      </w:r>
      <w:r w:rsidR="00FF19C8" w:rsidRPr="003C362F">
        <w:rPr>
          <w:rFonts w:ascii="Times New Roman" w:hAnsi="Times New Roman"/>
          <w:color w:val="000000"/>
          <w:sz w:val="24"/>
          <w:szCs w:val="24"/>
        </w:rPr>
        <w:t xml:space="preserve"> figure 6 present teacher student ratio in five public primary schools in Ubungo municipal. According to the data provided by the head of schools of kibamba primary school, Hondogo primary school, Kibwegere primary school, Mbezi primary school and Mbezi ufundi primary school, justify existence overcrowded classroom in public Primary schools at Ubungo Municipal.</w:t>
      </w:r>
    </w:p>
    <w:p w:rsidR="00DD454C" w:rsidRPr="003C362F" w:rsidRDefault="00DD454C" w:rsidP="003C362F">
      <w:pPr>
        <w:spacing w:after="0" w:afterAutospacing="0" w:line="480" w:lineRule="auto"/>
        <w:rPr>
          <w:rFonts w:ascii="Times New Roman" w:hAnsi="Times New Roman"/>
          <w:color w:val="000000"/>
          <w:sz w:val="24"/>
          <w:szCs w:val="24"/>
        </w:rPr>
      </w:pPr>
    </w:p>
    <w:p w:rsidR="00CA6E4F" w:rsidRPr="00DD454C" w:rsidRDefault="00DD454C" w:rsidP="003C362F">
      <w:pPr>
        <w:spacing w:after="0" w:afterAutospacing="0" w:line="480" w:lineRule="auto"/>
        <w:rPr>
          <w:rFonts w:ascii="Times New Roman" w:hAnsi="Times New Roman"/>
          <w:b/>
          <w:color w:val="000000"/>
          <w:sz w:val="24"/>
          <w:szCs w:val="24"/>
        </w:rPr>
      </w:pPr>
      <w:r w:rsidRPr="003C362F">
        <w:rPr>
          <w:rFonts w:ascii="Times New Roman" w:hAnsi="Times New Roman"/>
          <w:b/>
          <w:color w:val="000000"/>
          <w:sz w:val="24"/>
          <w:szCs w:val="24"/>
        </w:rPr>
        <w:t>Table 4.4: Teacher students ratio of public primary school in Ubungo municipal</w:t>
      </w:r>
      <w:r w:rsidR="00610050">
        <w:rPr>
          <w:rFonts w:ascii="Times New Roman" w:hAnsi="Times New Roman"/>
          <w:b/>
          <w:color w:val="000000"/>
          <w:sz w:val="24"/>
          <w:szCs w:val="24"/>
        </w:rPr>
        <w:fldChar w:fldCharType="begin"/>
      </w:r>
      <w:r>
        <w:instrText xml:space="preserve"> TC "</w:instrText>
      </w:r>
      <w:bookmarkStart w:id="82" w:name="_Toc82111684"/>
      <w:r w:rsidRPr="00F36A0F">
        <w:rPr>
          <w:rFonts w:ascii="Times New Roman" w:hAnsi="Times New Roman"/>
          <w:b/>
          <w:color w:val="000000"/>
          <w:sz w:val="24"/>
          <w:szCs w:val="24"/>
        </w:rPr>
        <w:instrText>Table 4.4: Teacher students ratio of public primary school in Ubungo municipal</w:instrText>
      </w:r>
      <w:bookmarkEnd w:id="82"/>
      <w:r>
        <w:instrText xml:space="preserve">" \f T \l "1" </w:instrText>
      </w:r>
      <w:r w:rsidR="00610050">
        <w:rPr>
          <w:rFonts w:ascii="Times New Roman" w:hAnsi="Times New Roman"/>
          <w:b/>
          <w:color w:val="000000"/>
          <w:sz w:val="24"/>
          <w:szCs w:val="24"/>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9"/>
        <w:gridCol w:w="2087"/>
        <w:gridCol w:w="2078"/>
        <w:gridCol w:w="2133"/>
      </w:tblGrid>
      <w:tr w:rsidR="00FF19C8" w:rsidRPr="003C362F" w:rsidTr="00EE0FE6">
        <w:tc>
          <w:tcPr>
            <w:tcW w:w="2394" w:type="dxa"/>
            <w:shd w:val="clear" w:color="auto" w:fill="auto"/>
          </w:tcPr>
          <w:p w:rsidR="00FF19C8" w:rsidRPr="003C362F" w:rsidRDefault="00FF19C8" w:rsidP="00DD454C">
            <w:pPr>
              <w:tabs>
                <w:tab w:val="left" w:pos="1110"/>
              </w:tabs>
              <w:spacing w:after="0" w:afterAutospacing="0" w:line="240" w:lineRule="auto"/>
              <w:rPr>
                <w:rFonts w:ascii="Times New Roman" w:hAnsi="Times New Roman"/>
                <w:color w:val="000000"/>
                <w:sz w:val="24"/>
                <w:szCs w:val="24"/>
              </w:rPr>
            </w:pPr>
            <w:r w:rsidRPr="003C362F">
              <w:rPr>
                <w:rFonts w:ascii="Times New Roman" w:hAnsi="Times New Roman"/>
                <w:color w:val="000000"/>
                <w:sz w:val="24"/>
                <w:szCs w:val="24"/>
              </w:rPr>
              <w:t>Name of the school</w:t>
            </w:r>
          </w:p>
        </w:tc>
        <w:tc>
          <w:tcPr>
            <w:tcW w:w="2394" w:type="dxa"/>
            <w:shd w:val="clear" w:color="auto" w:fill="auto"/>
          </w:tcPr>
          <w:p w:rsidR="00FF19C8" w:rsidRPr="003C362F" w:rsidRDefault="00FF19C8" w:rsidP="00DD454C">
            <w:pPr>
              <w:tabs>
                <w:tab w:val="left" w:pos="1110"/>
              </w:tabs>
              <w:spacing w:after="0" w:afterAutospacing="0" w:line="240" w:lineRule="auto"/>
              <w:rPr>
                <w:rFonts w:ascii="Times New Roman" w:hAnsi="Times New Roman"/>
                <w:color w:val="000000"/>
                <w:sz w:val="24"/>
                <w:szCs w:val="24"/>
              </w:rPr>
            </w:pPr>
            <w:r w:rsidRPr="003C362F">
              <w:rPr>
                <w:rFonts w:ascii="Times New Roman" w:hAnsi="Times New Roman"/>
                <w:color w:val="000000"/>
                <w:sz w:val="24"/>
                <w:szCs w:val="24"/>
              </w:rPr>
              <w:t xml:space="preserve">Students enrolled </w:t>
            </w:r>
          </w:p>
        </w:tc>
        <w:tc>
          <w:tcPr>
            <w:tcW w:w="2394" w:type="dxa"/>
            <w:shd w:val="clear" w:color="auto" w:fill="auto"/>
          </w:tcPr>
          <w:p w:rsidR="00FF19C8" w:rsidRPr="003C362F" w:rsidRDefault="00FF19C8" w:rsidP="00DD454C">
            <w:pPr>
              <w:tabs>
                <w:tab w:val="left" w:pos="1110"/>
              </w:tabs>
              <w:spacing w:after="0" w:afterAutospacing="0" w:line="240" w:lineRule="auto"/>
              <w:rPr>
                <w:rFonts w:ascii="Times New Roman" w:hAnsi="Times New Roman"/>
                <w:color w:val="000000"/>
                <w:sz w:val="24"/>
                <w:szCs w:val="24"/>
              </w:rPr>
            </w:pPr>
            <w:r w:rsidRPr="003C362F">
              <w:rPr>
                <w:rFonts w:ascii="Times New Roman" w:hAnsi="Times New Roman"/>
                <w:color w:val="000000"/>
                <w:sz w:val="24"/>
                <w:szCs w:val="24"/>
              </w:rPr>
              <w:t>Number of full time teachers</w:t>
            </w:r>
          </w:p>
        </w:tc>
        <w:tc>
          <w:tcPr>
            <w:tcW w:w="2394" w:type="dxa"/>
            <w:shd w:val="clear" w:color="auto" w:fill="auto"/>
          </w:tcPr>
          <w:p w:rsidR="00FF19C8" w:rsidRPr="003C362F" w:rsidRDefault="00FF19C8" w:rsidP="00DD454C">
            <w:pPr>
              <w:tabs>
                <w:tab w:val="left" w:pos="1110"/>
              </w:tabs>
              <w:spacing w:after="0" w:afterAutospacing="0" w:line="240" w:lineRule="auto"/>
              <w:rPr>
                <w:rFonts w:ascii="Times New Roman" w:hAnsi="Times New Roman"/>
                <w:color w:val="000000"/>
                <w:sz w:val="24"/>
                <w:szCs w:val="24"/>
              </w:rPr>
            </w:pPr>
            <w:r w:rsidRPr="003C362F">
              <w:rPr>
                <w:rFonts w:ascii="Times New Roman" w:hAnsi="Times New Roman"/>
                <w:color w:val="000000"/>
                <w:sz w:val="24"/>
                <w:szCs w:val="24"/>
              </w:rPr>
              <w:t>Classroom teacher-student ratio</w:t>
            </w:r>
          </w:p>
        </w:tc>
      </w:tr>
      <w:tr w:rsidR="00FF19C8" w:rsidRPr="003C362F" w:rsidTr="00EE0FE6">
        <w:tc>
          <w:tcPr>
            <w:tcW w:w="2394" w:type="dxa"/>
            <w:shd w:val="clear" w:color="auto" w:fill="auto"/>
          </w:tcPr>
          <w:p w:rsidR="00FF19C8" w:rsidRPr="003C362F" w:rsidRDefault="00FF19C8" w:rsidP="00DD454C">
            <w:pPr>
              <w:tabs>
                <w:tab w:val="left" w:pos="1110"/>
              </w:tabs>
              <w:spacing w:after="0" w:afterAutospacing="0" w:line="240" w:lineRule="auto"/>
              <w:rPr>
                <w:rFonts w:ascii="Times New Roman" w:hAnsi="Times New Roman"/>
                <w:color w:val="000000"/>
                <w:sz w:val="24"/>
                <w:szCs w:val="24"/>
              </w:rPr>
            </w:pPr>
            <w:r w:rsidRPr="003C362F">
              <w:rPr>
                <w:rFonts w:ascii="Times New Roman" w:hAnsi="Times New Roman"/>
                <w:color w:val="000000"/>
                <w:sz w:val="24"/>
                <w:szCs w:val="24"/>
              </w:rPr>
              <w:t>Kibamba primary school</w:t>
            </w:r>
          </w:p>
        </w:tc>
        <w:tc>
          <w:tcPr>
            <w:tcW w:w="2394" w:type="dxa"/>
            <w:shd w:val="clear" w:color="auto" w:fill="auto"/>
          </w:tcPr>
          <w:p w:rsidR="00FF19C8" w:rsidRPr="003C362F" w:rsidRDefault="00FF19C8" w:rsidP="00DD454C">
            <w:pPr>
              <w:tabs>
                <w:tab w:val="left" w:pos="1110"/>
              </w:tabs>
              <w:spacing w:after="0" w:afterAutospacing="0" w:line="240" w:lineRule="auto"/>
              <w:rPr>
                <w:rFonts w:ascii="Times New Roman" w:hAnsi="Times New Roman"/>
                <w:color w:val="000000"/>
                <w:sz w:val="24"/>
                <w:szCs w:val="24"/>
              </w:rPr>
            </w:pPr>
            <w:r w:rsidRPr="003C362F">
              <w:rPr>
                <w:rFonts w:ascii="Times New Roman" w:hAnsi="Times New Roman"/>
                <w:color w:val="000000"/>
                <w:sz w:val="24"/>
                <w:szCs w:val="24"/>
              </w:rPr>
              <w:t>2200 students enrolled</w:t>
            </w:r>
          </w:p>
        </w:tc>
        <w:tc>
          <w:tcPr>
            <w:tcW w:w="2394" w:type="dxa"/>
            <w:shd w:val="clear" w:color="auto" w:fill="auto"/>
          </w:tcPr>
          <w:p w:rsidR="00FF19C8" w:rsidRPr="003C362F" w:rsidRDefault="00FF19C8" w:rsidP="00DD454C">
            <w:pPr>
              <w:spacing w:after="0" w:afterAutospacing="0" w:line="240" w:lineRule="auto"/>
              <w:rPr>
                <w:rFonts w:ascii="Times New Roman" w:hAnsi="Times New Roman"/>
                <w:color w:val="000000"/>
                <w:sz w:val="24"/>
                <w:szCs w:val="24"/>
              </w:rPr>
            </w:pPr>
            <w:r w:rsidRPr="003C362F">
              <w:rPr>
                <w:rFonts w:ascii="Times New Roman" w:hAnsi="Times New Roman"/>
                <w:color w:val="000000"/>
                <w:sz w:val="24"/>
                <w:szCs w:val="24"/>
              </w:rPr>
              <w:t xml:space="preserve">69 full-time teachers </w:t>
            </w:r>
          </w:p>
          <w:p w:rsidR="00FF19C8" w:rsidRPr="003C362F" w:rsidRDefault="00FF19C8" w:rsidP="00DD454C">
            <w:pPr>
              <w:tabs>
                <w:tab w:val="left" w:pos="1110"/>
              </w:tabs>
              <w:spacing w:after="0" w:afterAutospacing="0" w:line="240" w:lineRule="auto"/>
              <w:rPr>
                <w:rFonts w:ascii="Times New Roman" w:hAnsi="Times New Roman"/>
                <w:color w:val="000000"/>
                <w:sz w:val="24"/>
                <w:szCs w:val="24"/>
              </w:rPr>
            </w:pPr>
          </w:p>
        </w:tc>
        <w:tc>
          <w:tcPr>
            <w:tcW w:w="2394" w:type="dxa"/>
            <w:shd w:val="clear" w:color="auto" w:fill="auto"/>
          </w:tcPr>
          <w:p w:rsidR="00FF19C8" w:rsidRPr="003C362F" w:rsidRDefault="00FF19C8" w:rsidP="00DD454C">
            <w:pPr>
              <w:tabs>
                <w:tab w:val="left" w:pos="1110"/>
              </w:tabs>
              <w:spacing w:after="0" w:afterAutospacing="0" w:line="240" w:lineRule="auto"/>
              <w:rPr>
                <w:rFonts w:ascii="Times New Roman" w:hAnsi="Times New Roman"/>
                <w:color w:val="000000"/>
                <w:sz w:val="24"/>
                <w:szCs w:val="24"/>
              </w:rPr>
            </w:pPr>
            <w:r w:rsidRPr="003C362F">
              <w:rPr>
                <w:rFonts w:ascii="Times New Roman" w:hAnsi="Times New Roman"/>
                <w:color w:val="000000"/>
                <w:sz w:val="24"/>
                <w:szCs w:val="24"/>
              </w:rPr>
              <w:t>100:1 teacher-student ratio in the class</w:t>
            </w:r>
          </w:p>
        </w:tc>
      </w:tr>
      <w:tr w:rsidR="00FF19C8" w:rsidRPr="003C362F" w:rsidTr="00EE0FE6">
        <w:tc>
          <w:tcPr>
            <w:tcW w:w="2394" w:type="dxa"/>
            <w:shd w:val="clear" w:color="auto" w:fill="auto"/>
          </w:tcPr>
          <w:p w:rsidR="00FF19C8" w:rsidRPr="003C362F" w:rsidRDefault="00FF19C8" w:rsidP="00DD454C">
            <w:pPr>
              <w:tabs>
                <w:tab w:val="left" w:pos="1110"/>
              </w:tabs>
              <w:spacing w:after="0" w:afterAutospacing="0" w:line="240" w:lineRule="auto"/>
              <w:rPr>
                <w:rFonts w:ascii="Times New Roman" w:hAnsi="Times New Roman"/>
                <w:color w:val="000000"/>
                <w:sz w:val="24"/>
                <w:szCs w:val="24"/>
              </w:rPr>
            </w:pPr>
            <w:r w:rsidRPr="003C362F">
              <w:rPr>
                <w:rFonts w:ascii="Times New Roman" w:hAnsi="Times New Roman"/>
                <w:color w:val="000000"/>
                <w:sz w:val="24"/>
                <w:szCs w:val="24"/>
              </w:rPr>
              <w:t>Hondogo primary school</w:t>
            </w:r>
          </w:p>
        </w:tc>
        <w:tc>
          <w:tcPr>
            <w:tcW w:w="2394" w:type="dxa"/>
            <w:shd w:val="clear" w:color="auto" w:fill="auto"/>
          </w:tcPr>
          <w:p w:rsidR="00FF19C8" w:rsidRPr="003C362F" w:rsidRDefault="00FF19C8" w:rsidP="00DD454C">
            <w:pPr>
              <w:tabs>
                <w:tab w:val="left" w:pos="1110"/>
              </w:tabs>
              <w:spacing w:after="0" w:afterAutospacing="0" w:line="240" w:lineRule="auto"/>
              <w:rPr>
                <w:rFonts w:ascii="Times New Roman" w:hAnsi="Times New Roman"/>
                <w:color w:val="000000"/>
                <w:sz w:val="24"/>
                <w:szCs w:val="24"/>
              </w:rPr>
            </w:pPr>
            <w:r w:rsidRPr="003C362F">
              <w:rPr>
                <w:rFonts w:ascii="Times New Roman" w:hAnsi="Times New Roman"/>
                <w:color w:val="000000"/>
                <w:sz w:val="24"/>
                <w:szCs w:val="24"/>
              </w:rPr>
              <w:t>400 students enrolled</w:t>
            </w:r>
          </w:p>
        </w:tc>
        <w:tc>
          <w:tcPr>
            <w:tcW w:w="2394" w:type="dxa"/>
            <w:shd w:val="clear" w:color="auto" w:fill="auto"/>
          </w:tcPr>
          <w:p w:rsidR="00FF19C8" w:rsidRPr="003C362F" w:rsidRDefault="00FF19C8" w:rsidP="00DD454C">
            <w:pPr>
              <w:tabs>
                <w:tab w:val="left" w:pos="8040"/>
              </w:tabs>
              <w:spacing w:after="0" w:afterAutospacing="0" w:line="240" w:lineRule="auto"/>
              <w:rPr>
                <w:rFonts w:ascii="Times New Roman" w:hAnsi="Times New Roman"/>
                <w:color w:val="000000"/>
                <w:sz w:val="24"/>
                <w:szCs w:val="24"/>
              </w:rPr>
            </w:pPr>
            <w:r w:rsidRPr="003C362F">
              <w:rPr>
                <w:rFonts w:ascii="Times New Roman" w:hAnsi="Times New Roman"/>
                <w:color w:val="000000"/>
                <w:sz w:val="24"/>
                <w:szCs w:val="24"/>
              </w:rPr>
              <w:t xml:space="preserve">16 full-time teachers </w:t>
            </w:r>
          </w:p>
          <w:p w:rsidR="00FF19C8" w:rsidRPr="003C362F" w:rsidRDefault="00FF19C8" w:rsidP="00DD454C">
            <w:pPr>
              <w:tabs>
                <w:tab w:val="left" w:pos="1110"/>
              </w:tabs>
              <w:spacing w:after="0" w:afterAutospacing="0" w:line="240" w:lineRule="auto"/>
              <w:rPr>
                <w:rFonts w:ascii="Times New Roman" w:hAnsi="Times New Roman"/>
                <w:color w:val="000000"/>
                <w:sz w:val="24"/>
                <w:szCs w:val="24"/>
              </w:rPr>
            </w:pPr>
          </w:p>
        </w:tc>
        <w:tc>
          <w:tcPr>
            <w:tcW w:w="2394" w:type="dxa"/>
            <w:shd w:val="clear" w:color="auto" w:fill="auto"/>
          </w:tcPr>
          <w:p w:rsidR="00FF19C8" w:rsidRPr="003C362F" w:rsidRDefault="00FF19C8" w:rsidP="00DD454C">
            <w:pPr>
              <w:tabs>
                <w:tab w:val="left" w:pos="1110"/>
              </w:tabs>
              <w:spacing w:after="0" w:afterAutospacing="0" w:line="240" w:lineRule="auto"/>
              <w:rPr>
                <w:rFonts w:ascii="Times New Roman" w:hAnsi="Times New Roman"/>
                <w:color w:val="000000"/>
                <w:sz w:val="24"/>
                <w:szCs w:val="24"/>
              </w:rPr>
            </w:pPr>
            <w:r w:rsidRPr="003C362F">
              <w:rPr>
                <w:rFonts w:ascii="Times New Roman" w:hAnsi="Times New Roman"/>
                <w:color w:val="000000"/>
                <w:sz w:val="24"/>
                <w:szCs w:val="24"/>
              </w:rPr>
              <w:t>65:1 teacher-student ratio in the class</w:t>
            </w:r>
          </w:p>
        </w:tc>
      </w:tr>
      <w:tr w:rsidR="00FF19C8" w:rsidRPr="003C362F" w:rsidTr="00EE0FE6">
        <w:tc>
          <w:tcPr>
            <w:tcW w:w="2394" w:type="dxa"/>
            <w:shd w:val="clear" w:color="auto" w:fill="auto"/>
          </w:tcPr>
          <w:p w:rsidR="00FF19C8" w:rsidRPr="003C362F" w:rsidRDefault="00FF19C8" w:rsidP="00DD454C">
            <w:pPr>
              <w:tabs>
                <w:tab w:val="left" w:pos="1110"/>
              </w:tabs>
              <w:spacing w:after="0" w:afterAutospacing="0" w:line="240" w:lineRule="auto"/>
              <w:rPr>
                <w:rFonts w:ascii="Times New Roman" w:hAnsi="Times New Roman"/>
                <w:color w:val="000000"/>
                <w:sz w:val="24"/>
                <w:szCs w:val="24"/>
              </w:rPr>
            </w:pPr>
            <w:r w:rsidRPr="003C362F">
              <w:rPr>
                <w:rFonts w:ascii="Times New Roman" w:hAnsi="Times New Roman"/>
                <w:color w:val="000000"/>
                <w:sz w:val="24"/>
                <w:szCs w:val="24"/>
              </w:rPr>
              <w:t>Kibwegere primary school</w:t>
            </w:r>
          </w:p>
        </w:tc>
        <w:tc>
          <w:tcPr>
            <w:tcW w:w="2394" w:type="dxa"/>
            <w:shd w:val="clear" w:color="auto" w:fill="auto"/>
          </w:tcPr>
          <w:p w:rsidR="00FF19C8" w:rsidRPr="003C362F" w:rsidRDefault="00FF19C8" w:rsidP="00DD454C">
            <w:pPr>
              <w:tabs>
                <w:tab w:val="left" w:pos="1110"/>
              </w:tabs>
              <w:spacing w:after="0" w:afterAutospacing="0" w:line="240" w:lineRule="auto"/>
              <w:rPr>
                <w:rFonts w:ascii="Times New Roman" w:hAnsi="Times New Roman"/>
                <w:color w:val="000000"/>
                <w:sz w:val="24"/>
                <w:szCs w:val="24"/>
              </w:rPr>
            </w:pPr>
            <w:r w:rsidRPr="003C362F">
              <w:rPr>
                <w:rFonts w:ascii="Times New Roman" w:hAnsi="Times New Roman"/>
                <w:color w:val="000000"/>
                <w:sz w:val="24"/>
                <w:szCs w:val="24"/>
              </w:rPr>
              <w:t>1300 students enrolled</w:t>
            </w:r>
          </w:p>
        </w:tc>
        <w:tc>
          <w:tcPr>
            <w:tcW w:w="2394" w:type="dxa"/>
            <w:shd w:val="clear" w:color="auto" w:fill="auto"/>
          </w:tcPr>
          <w:p w:rsidR="00FF19C8" w:rsidRPr="003C362F" w:rsidRDefault="00FF19C8" w:rsidP="00DD454C">
            <w:pPr>
              <w:spacing w:after="0" w:afterAutospacing="0" w:line="240" w:lineRule="auto"/>
              <w:rPr>
                <w:rFonts w:ascii="Times New Roman" w:hAnsi="Times New Roman"/>
                <w:color w:val="000000"/>
                <w:sz w:val="24"/>
                <w:szCs w:val="24"/>
              </w:rPr>
            </w:pPr>
            <w:r w:rsidRPr="003C362F">
              <w:rPr>
                <w:rFonts w:ascii="Times New Roman" w:hAnsi="Times New Roman"/>
                <w:color w:val="000000"/>
                <w:sz w:val="24"/>
                <w:szCs w:val="24"/>
              </w:rPr>
              <w:t xml:space="preserve">40 full-time teachers </w:t>
            </w:r>
          </w:p>
          <w:p w:rsidR="00FF19C8" w:rsidRPr="003C362F" w:rsidRDefault="00FF19C8" w:rsidP="00DD454C">
            <w:pPr>
              <w:tabs>
                <w:tab w:val="left" w:pos="1110"/>
              </w:tabs>
              <w:spacing w:after="0" w:afterAutospacing="0" w:line="240" w:lineRule="auto"/>
              <w:rPr>
                <w:rFonts w:ascii="Times New Roman" w:hAnsi="Times New Roman"/>
                <w:color w:val="000000"/>
                <w:sz w:val="24"/>
                <w:szCs w:val="24"/>
              </w:rPr>
            </w:pPr>
          </w:p>
        </w:tc>
        <w:tc>
          <w:tcPr>
            <w:tcW w:w="2394" w:type="dxa"/>
            <w:shd w:val="clear" w:color="auto" w:fill="auto"/>
          </w:tcPr>
          <w:p w:rsidR="00FF19C8" w:rsidRPr="003C362F" w:rsidRDefault="00FF19C8" w:rsidP="00DD454C">
            <w:pPr>
              <w:tabs>
                <w:tab w:val="left" w:pos="1110"/>
              </w:tabs>
              <w:spacing w:after="0" w:afterAutospacing="0" w:line="240" w:lineRule="auto"/>
              <w:rPr>
                <w:rFonts w:ascii="Times New Roman" w:hAnsi="Times New Roman"/>
                <w:color w:val="000000"/>
                <w:sz w:val="24"/>
                <w:szCs w:val="24"/>
              </w:rPr>
            </w:pPr>
            <w:r w:rsidRPr="003C362F">
              <w:rPr>
                <w:rFonts w:ascii="Times New Roman" w:hAnsi="Times New Roman"/>
                <w:color w:val="000000"/>
                <w:sz w:val="24"/>
                <w:szCs w:val="24"/>
              </w:rPr>
              <w:t>150:1 teacher-student ratio in the class</w:t>
            </w:r>
          </w:p>
        </w:tc>
      </w:tr>
      <w:tr w:rsidR="00FF19C8" w:rsidRPr="003C362F" w:rsidTr="00EE0FE6">
        <w:tc>
          <w:tcPr>
            <w:tcW w:w="2394" w:type="dxa"/>
            <w:shd w:val="clear" w:color="auto" w:fill="auto"/>
          </w:tcPr>
          <w:p w:rsidR="00FF19C8" w:rsidRPr="003C362F" w:rsidRDefault="00FF19C8" w:rsidP="00DD454C">
            <w:pPr>
              <w:tabs>
                <w:tab w:val="left" w:pos="1110"/>
              </w:tabs>
              <w:spacing w:after="0" w:afterAutospacing="0" w:line="240" w:lineRule="auto"/>
              <w:rPr>
                <w:rFonts w:ascii="Times New Roman" w:hAnsi="Times New Roman"/>
                <w:color w:val="000000"/>
                <w:sz w:val="24"/>
                <w:szCs w:val="24"/>
              </w:rPr>
            </w:pPr>
            <w:r w:rsidRPr="003C362F">
              <w:rPr>
                <w:rFonts w:ascii="Times New Roman" w:hAnsi="Times New Roman"/>
                <w:color w:val="000000"/>
                <w:sz w:val="24"/>
                <w:szCs w:val="24"/>
              </w:rPr>
              <w:t>Mbezi primary school</w:t>
            </w:r>
          </w:p>
        </w:tc>
        <w:tc>
          <w:tcPr>
            <w:tcW w:w="2394" w:type="dxa"/>
            <w:shd w:val="clear" w:color="auto" w:fill="auto"/>
          </w:tcPr>
          <w:p w:rsidR="00FF19C8" w:rsidRPr="003C362F" w:rsidRDefault="00FF19C8" w:rsidP="00DD454C">
            <w:pPr>
              <w:tabs>
                <w:tab w:val="left" w:pos="1110"/>
              </w:tabs>
              <w:spacing w:after="0" w:afterAutospacing="0" w:line="240" w:lineRule="auto"/>
              <w:rPr>
                <w:rFonts w:ascii="Times New Roman" w:hAnsi="Times New Roman"/>
                <w:color w:val="000000"/>
                <w:sz w:val="24"/>
                <w:szCs w:val="24"/>
              </w:rPr>
            </w:pPr>
            <w:r w:rsidRPr="003C362F">
              <w:rPr>
                <w:rFonts w:ascii="Times New Roman" w:hAnsi="Times New Roman"/>
                <w:color w:val="000000"/>
                <w:sz w:val="24"/>
                <w:szCs w:val="24"/>
              </w:rPr>
              <w:t>500 students enrolled</w:t>
            </w:r>
          </w:p>
        </w:tc>
        <w:tc>
          <w:tcPr>
            <w:tcW w:w="2394" w:type="dxa"/>
            <w:shd w:val="clear" w:color="auto" w:fill="auto"/>
          </w:tcPr>
          <w:p w:rsidR="00FF19C8" w:rsidRPr="003C362F" w:rsidRDefault="00FF19C8" w:rsidP="00DD454C">
            <w:pPr>
              <w:spacing w:after="0" w:afterAutospacing="0" w:line="240" w:lineRule="auto"/>
              <w:rPr>
                <w:rFonts w:ascii="Times New Roman" w:hAnsi="Times New Roman"/>
                <w:color w:val="000000"/>
                <w:sz w:val="24"/>
                <w:szCs w:val="24"/>
              </w:rPr>
            </w:pPr>
            <w:r w:rsidRPr="003C362F">
              <w:rPr>
                <w:rFonts w:ascii="Times New Roman" w:hAnsi="Times New Roman"/>
                <w:color w:val="000000"/>
                <w:sz w:val="24"/>
                <w:szCs w:val="24"/>
              </w:rPr>
              <w:t xml:space="preserve">30 full-time teachers </w:t>
            </w:r>
          </w:p>
          <w:p w:rsidR="00FF19C8" w:rsidRPr="003C362F" w:rsidRDefault="00FF19C8" w:rsidP="00DD454C">
            <w:pPr>
              <w:tabs>
                <w:tab w:val="left" w:pos="1110"/>
              </w:tabs>
              <w:spacing w:after="0" w:afterAutospacing="0" w:line="240" w:lineRule="auto"/>
              <w:rPr>
                <w:rFonts w:ascii="Times New Roman" w:hAnsi="Times New Roman"/>
                <w:color w:val="000000"/>
                <w:sz w:val="24"/>
                <w:szCs w:val="24"/>
              </w:rPr>
            </w:pPr>
          </w:p>
        </w:tc>
        <w:tc>
          <w:tcPr>
            <w:tcW w:w="2394" w:type="dxa"/>
            <w:shd w:val="clear" w:color="auto" w:fill="auto"/>
          </w:tcPr>
          <w:p w:rsidR="00FF19C8" w:rsidRPr="003C362F" w:rsidRDefault="00FF19C8" w:rsidP="00DD454C">
            <w:pPr>
              <w:tabs>
                <w:tab w:val="left" w:pos="1110"/>
              </w:tabs>
              <w:spacing w:after="0" w:afterAutospacing="0" w:line="240" w:lineRule="auto"/>
              <w:rPr>
                <w:rFonts w:ascii="Times New Roman" w:hAnsi="Times New Roman"/>
                <w:color w:val="000000"/>
                <w:sz w:val="24"/>
                <w:szCs w:val="24"/>
              </w:rPr>
            </w:pPr>
            <w:r w:rsidRPr="003C362F">
              <w:rPr>
                <w:rFonts w:ascii="Times New Roman" w:hAnsi="Times New Roman"/>
                <w:color w:val="000000"/>
                <w:sz w:val="24"/>
                <w:szCs w:val="24"/>
              </w:rPr>
              <w:t>130:1 teacher-student ratio in the class</w:t>
            </w:r>
          </w:p>
        </w:tc>
      </w:tr>
      <w:tr w:rsidR="00FF19C8" w:rsidRPr="003C362F" w:rsidTr="00EE0FE6">
        <w:tc>
          <w:tcPr>
            <w:tcW w:w="2394" w:type="dxa"/>
            <w:shd w:val="clear" w:color="auto" w:fill="auto"/>
          </w:tcPr>
          <w:p w:rsidR="00FF19C8" w:rsidRPr="003C362F" w:rsidRDefault="00FF19C8" w:rsidP="00DD454C">
            <w:pPr>
              <w:tabs>
                <w:tab w:val="left" w:pos="1110"/>
              </w:tabs>
              <w:spacing w:after="0" w:afterAutospacing="0" w:line="240" w:lineRule="auto"/>
              <w:rPr>
                <w:rFonts w:ascii="Times New Roman" w:hAnsi="Times New Roman"/>
                <w:color w:val="000000"/>
                <w:sz w:val="24"/>
                <w:szCs w:val="24"/>
              </w:rPr>
            </w:pPr>
            <w:r w:rsidRPr="003C362F">
              <w:rPr>
                <w:rFonts w:ascii="Times New Roman" w:hAnsi="Times New Roman"/>
                <w:color w:val="000000"/>
                <w:sz w:val="24"/>
                <w:szCs w:val="24"/>
              </w:rPr>
              <w:t>Mbezi ufundi primary school</w:t>
            </w:r>
          </w:p>
        </w:tc>
        <w:tc>
          <w:tcPr>
            <w:tcW w:w="2394" w:type="dxa"/>
            <w:shd w:val="clear" w:color="auto" w:fill="auto"/>
          </w:tcPr>
          <w:p w:rsidR="00FF19C8" w:rsidRPr="003C362F" w:rsidRDefault="00FF19C8" w:rsidP="00DD454C">
            <w:pPr>
              <w:tabs>
                <w:tab w:val="left" w:pos="1110"/>
              </w:tabs>
              <w:spacing w:after="0" w:afterAutospacing="0" w:line="240" w:lineRule="auto"/>
              <w:rPr>
                <w:rFonts w:ascii="Times New Roman" w:hAnsi="Times New Roman"/>
                <w:color w:val="000000"/>
                <w:sz w:val="24"/>
                <w:szCs w:val="24"/>
              </w:rPr>
            </w:pPr>
            <w:r w:rsidRPr="003C362F">
              <w:rPr>
                <w:rFonts w:ascii="Times New Roman" w:hAnsi="Times New Roman"/>
                <w:color w:val="000000"/>
                <w:sz w:val="24"/>
                <w:szCs w:val="24"/>
              </w:rPr>
              <w:t>355 students enrolled</w:t>
            </w:r>
          </w:p>
        </w:tc>
        <w:tc>
          <w:tcPr>
            <w:tcW w:w="2394" w:type="dxa"/>
            <w:shd w:val="clear" w:color="auto" w:fill="auto"/>
          </w:tcPr>
          <w:p w:rsidR="00FF19C8" w:rsidRPr="003C362F" w:rsidRDefault="00FF19C8" w:rsidP="00DD454C">
            <w:pPr>
              <w:spacing w:after="0" w:afterAutospacing="0" w:line="240" w:lineRule="auto"/>
              <w:rPr>
                <w:rFonts w:ascii="Times New Roman" w:hAnsi="Times New Roman"/>
                <w:color w:val="000000"/>
                <w:sz w:val="24"/>
                <w:szCs w:val="24"/>
              </w:rPr>
            </w:pPr>
            <w:r w:rsidRPr="003C362F">
              <w:rPr>
                <w:rFonts w:ascii="Times New Roman" w:hAnsi="Times New Roman"/>
                <w:color w:val="000000"/>
                <w:sz w:val="24"/>
                <w:szCs w:val="24"/>
              </w:rPr>
              <w:t xml:space="preserve">25 full-time teachers </w:t>
            </w:r>
          </w:p>
          <w:p w:rsidR="00FF19C8" w:rsidRPr="003C362F" w:rsidRDefault="00FF19C8" w:rsidP="00DD454C">
            <w:pPr>
              <w:tabs>
                <w:tab w:val="left" w:pos="1110"/>
              </w:tabs>
              <w:spacing w:after="0" w:afterAutospacing="0" w:line="240" w:lineRule="auto"/>
              <w:rPr>
                <w:rFonts w:ascii="Times New Roman" w:hAnsi="Times New Roman"/>
                <w:color w:val="000000"/>
                <w:sz w:val="24"/>
                <w:szCs w:val="24"/>
              </w:rPr>
            </w:pPr>
          </w:p>
        </w:tc>
        <w:tc>
          <w:tcPr>
            <w:tcW w:w="2394" w:type="dxa"/>
            <w:shd w:val="clear" w:color="auto" w:fill="auto"/>
          </w:tcPr>
          <w:p w:rsidR="00FF19C8" w:rsidRPr="003C362F" w:rsidRDefault="00FF19C8" w:rsidP="00DD454C">
            <w:pPr>
              <w:tabs>
                <w:tab w:val="left" w:pos="1110"/>
              </w:tabs>
              <w:spacing w:after="0" w:afterAutospacing="0" w:line="240" w:lineRule="auto"/>
              <w:rPr>
                <w:rFonts w:ascii="Times New Roman" w:hAnsi="Times New Roman"/>
                <w:color w:val="000000"/>
                <w:sz w:val="24"/>
                <w:szCs w:val="24"/>
              </w:rPr>
            </w:pPr>
            <w:r w:rsidRPr="003C362F">
              <w:rPr>
                <w:rFonts w:ascii="Times New Roman" w:hAnsi="Times New Roman"/>
                <w:color w:val="000000"/>
                <w:sz w:val="24"/>
                <w:szCs w:val="24"/>
              </w:rPr>
              <w:t>41.1 teacher-student ratio in the class</w:t>
            </w:r>
          </w:p>
        </w:tc>
      </w:tr>
    </w:tbl>
    <w:p w:rsidR="00FF19C8" w:rsidRPr="003C362F" w:rsidRDefault="00FF19C8" w:rsidP="003C362F">
      <w:pPr>
        <w:spacing w:after="0" w:afterAutospacing="0" w:line="480" w:lineRule="auto"/>
        <w:rPr>
          <w:rFonts w:ascii="Times New Roman" w:hAnsi="Times New Roman"/>
          <w:b/>
          <w:color w:val="000000"/>
          <w:sz w:val="24"/>
          <w:szCs w:val="24"/>
        </w:rPr>
      </w:pPr>
      <w:r w:rsidRPr="003C362F">
        <w:rPr>
          <w:rFonts w:ascii="Times New Roman" w:hAnsi="Times New Roman"/>
          <w:b/>
          <w:color w:val="000000"/>
          <w:sz w:val="24"/>
          <w:szCs w:val="24"/>
        </w:rPr>
        <w:t>Source: Documentary Review, 2020</w:t>
      </w:r>
    </w:p>
    <w:p w:rsidR="00FF19C8" w:rsidRPr="003C362F" w:rsidRDefault="00FF19C8" w:rsidP="003C362F">
      <w:pPr>
        <w:spacing w:after="0" w:afterAutospacing="0" w:line="480" w:lineRule="auto"/>
        <w:rPr>
          <w:rFonts w:ascii="Times New Roman" w:hAnsi="Times New Roman"/>
          <w:b/>
          <w:color w:val="000000"/>
          <w:sz w:val="24"/>
          <w:szCs w:val="24"/>
        </w:rPr>
      </w:pPr>
    </w:p>
    <w:p w:rsidR="00FF19C8" w:rsidRPr="003C362F" w:rsidRDefault="00FF19C8" w:rsidP="003C362F">
      <w:pPr>
        <w:spacing w:after="0" w:afterAutospacing="0" w:line="480" w:lineRule="auto"/>
        <w:rPr>
          <w:rFonts w:ascii="Times New Roman" w:hAnsi="Times New Roman"/>
          <w:color w:val="000000"/>
          <w:sz w:val="24"/>
          <w:szCs w:val="24"/>
        </w:rPr>
      </w:pPr>
    </w:p>
    <w:p w:rsidR="00FF19C8" w:rsidRPr="003C362F" w:rsidRDefault="00FF19C8" w:rsidP="003C362F">
      <w:pPr>
        <w:spacing w:after="0" w:afterAutospacing="0" w:line="480" w:lineRule="auto"/>
        <w:rPr>
          <w:rFonts w:ascii="Times New Roman" w:hAnsi="Times New Roman"/>
          <w:b/>
          <w:color w:val="000000"/>
          <w:sz w:val="24"/>
          <w:szCs w:val="24"/>
        </w:rPr>
      </w:pPr>
      <w:r w:rsidRPr="003C362F">
        <w:rPr>
          <w:rFonts w:ascii="Times New Roman" w:hAnsi="Times New Roman"/>
          <w:b/>
          <w:color w:val="000000"/>
          <w:sz w:val="24"/>
          <w:szCs w:val="24"/>
        </w:rPr>
        <w:lastRenderedPageBreak/>
        <w:t>4.3. To Find Out The Experiences of Teachers on Classroom Management in Public Primary</w:t>
      </w:r>
      <w:r w:rsidR="00610050">
        <w:rPr>
          <w:rFonts w:ascii="Times New Roman" w:hAnsi="Times New Roman"/>
          <w:b/>
          <w:color w:val="000000"/>
          <w:sz w:val="24"/>
          <w:szCs w:val="24"/>
        </w:rPr>
        <w:fldChar w:fldCharType="begin"/>
      </w:r>
      <w:r w:rsidR="00530FDF">
        <w:instrText xml:space="preserve"> TC "</w:instrText>
      </w:r>
      <w:bookmarkStart w:id="83" w:name="_Toc82111650"/>
      <w:r w:rsidR="00530FDF" w:rsidRPr="00CE2BC4">
        <w:rPr>
          <w:rFonts w:ascii="Times New Roman" w:hAnsi="Times New Roman"/>
          <w:b/>
          <w:color w:val="000000"/>
          <w:sz w:val="24"/>
          <w:szCs w:val="24"/>
        </w:rPr>
        <w:instrText>4.3. To Find Out The Experiences of Teachers on Classroom Management in Public Primary</w:instrText>
      </w:r>
      <w:bookmarkEnd w:id="83"/>
      <w:r w:rsidR="00530FDF">
        <w:instrText xml:space="preserve">" \f C \l "1" </w:instrText>
      </w:r>
      <w:r w:rsidR="00610050">
        <w:rPr>
          <w:rFonts w:ascii="Times New Roman" w:hAnsi="Times New Roman"/>
          <w:b/>
          <w:color w:val="000000"/>
          <w:sz w:val="24"/>
          <w:szCs w:val="24"/>
        </w:rPr>
        <w:fldChar w:fldCharType="end"/>
      </w:r>
    </w:p>
    <w:p w:rsidR="00FF19C8" w:rsidRPr="003C362F" w:rsidRDefault="00FF19C8" w:rsidP="003C362F">
      <w:pPr>
        <w:spacing w:after="0" w:afterAutospacing="0" w:line="480" w:lineRule="auto"/>
        <w:rPr>
          <w:rFonts w:ascii="Times New Roman" w:hAnsi="Times New Roman"/>
          <w:b/>
          <w:color w:val="000000"/>
          <w:sz w:val="24"/>
          <w:szCs w:val="24"/>
        </w:rPr>
      </w:pPr>
      <w:r w:rsidRPr="003C362F">
        <w:rPr>
          <w:rFonts w:ascii="Times New Roman" w:hAnsi="Times New Roman"/>
          <w:b/>
          <w:color w:val="000000"/>
          <w:sz w:val="24"/>
          <w:szCs w:val="24"/>
        </w:rPr>
        <w:t>4.3.1 Management of a classroom of more than 40 students</w:t>
      </w:r>
      <w:r w:rsidR="00610050">
        <w:rPr>
          <w:rFonts w:ascii="Times New Roman" w:hAnsi="Times New Roman"/>
          <w:b/>
          <w:color w:val="000000"/>
          <w:sz w:val="24"/>
          <w:szCs w:val="24"/>
        </w:rPr>
        <w:fldChar w:fldCharType="begin"/>
      </w:r>
      <w:r w:rsidR="00B7287B">
        <w:instrText xml:space="preserve"> TC "</w:instrText>
      </w:r>
      <w:bookmarkStart w:id="84" w:name="_Toc82111651"/>
      <w:r w:rsidR="00B7287B" w:rsidRPr="00011926">
        <w:rPr>
          <w:rFonts w:ascii="Times New Roman" w:hAnsi="Times New Roman"/>
          <w:b/>
          <w:color w:val="000000"/>
          <w:sz w:val="24"/>
          <w:szCs w:val="24"/>
        </w:rPr>
        <w:instrText>4.3.1 Management of a classroom of more than 40 students</w:instrText>
      </w:r>
      <w:bookmarkEnd w:id="84"/>
      <w:r w:rsidR="00B7287B">
        <w:instrText xml:space="preserve">" \f C \l "1" </w:instrText>
      </w:r>
      <w:r w:rsidR="00610050">
        <w:rPr>
          <w:rFonts w:ascii="Times New Roman" w:hAnsi="Times New Roman"/>
          <w:b/>
          <w:color w:val="000000"/>
          <w:sz w:val="24"/>
          <w:szCs w:val="24"/>
        </w:rPr>
        <w:fldChar w:fldCharType="end"/>
      </w:r>
    </w:p>
    <w:p w:rsidR="00DD454C" w:rsidRDefault="00DD454C" w:rsidP="003C362F">
      <w:pPr>
        <w:spacing w:after="0" w:afterAutospacing="0" w:line="480" w:lineRule="auto"/>
        <w:rPr>
          <w:rFonts w:ascii="Times New Roman" w:hAnsi="Times New Roman"/>
          <w:color w:val="000000"/>
          <w:sz w:val="24"/>
          <w:szCs w:val="24"/>
        </w:rPr>
      </w:pPr>
      <w:r>
        <w:rPr>
          <w:rFonts w:ascii="Times New Roman" w:hAnsi="Times New Roman"/>
          <w:noProof/>
          <w:color w:val="000000"/>
          <w:sz w:val="24"/>
          <w:szCs w:val="24"/>
        </w:rPr>
        <w:drawing>
          <wp:anchor distT="0" distB="0" distL="114300" distR="114300" simplePos="0" relativeHeight="251671552" behindDoc="1" locked="0" layoutInCell="1" allowOverlap="1">
            <wp:simplePos x="0" y="0"/>
            <wp:positionH relativeFrom="margin">
              <wp:posOffset>-154305</wp:posOffset>
            </wp:positionH>
            <wp:positionV relativeFrom="page">
              <wp:posOffset>3257550</wp:posOffset>
            </wp:positionV>
            <wp:extent cx="5347335" cy="4267200"/>
            <wp:effectExtent l="19050" t="0" r="5715" b="0"/>
            <wp:wrapTight wrapText="bothSides">
              <wp:wrapPolygon edited="0">
                <wp:start x="-77" y="0"/>
                <wp:lineTo x="-77" y="21504"/>
                <wp:lineTo x="21623" y="21504"/>
                <wp:lineTo x="21623" y="0"/>
                <wp:lineTo x="-77" y="0"/>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347335" cy="4267200"/>
                    </a:xfrm>
                    <a:prstGeom prst="rect">
                      <a:avLst/>
                    </a:prstGeom>
                    <a:noFill/>
                    <a:ln w="9525">
                      <a:noFill/>
                      <a:miter lim="800000"/>
                      <a:headEnd/>
                      <a:tailEnd/>
                    </a:ln>
                  </pic:spPr>
                </pic:pic>
              </a:graphicData>
            </a:graphic>
          </wp:anchor>
        </w:drawing>
      </w:r>
    </w:p>
    <w:p w:rsidR="00DD454C" w:rsidRPr="003C362F" w:rsidRDefault="00DD454C" w:rsidP="00DD454C">
      <w:pPr>
        <w:spacing w:after="0" w:afterAutospacing="0" w:line="480" w:lineRule="auto"/>
        <w:rPr>
          <w:rFonts w:ascii="Times New Roman" w:hAnsi="Times New Roman"/>
          <w:b/>
          <w:color w:val="000000"/>
          <w:sz w:val="24"/>
          <w:szCs w:val="24"/>
        </w:rPr>
      </w:pPr>
      <w:r w:rsidRPr="003C362F">
        <w:rPr>
          <w:rFonts w:ascii="Times New Roman" w:hAnsi="Times New Roman"/>
          <w:b/>
          <w:color w:val="000000"/>
          <w:sz w:val="24"/>
          <w:szCs w:val="24"/>
        </w:rPr>
        <w:t>Figure 4.1: I found difficult to manage a classroom of more than 40 students</w:t>
      </w:r>
      <w:r w:rsidR="00610050">
        <w:rPr>
          <w:rFonts w:ascii="Times New Roman" w:hAnsi="Times New Roman"/>
          <w:b/>
          <w:color w:val="000000"/>
          <w:sz w:val="24"/>
          <w:szCs w:val="24"/>
        </w:rPr>
        <w:fldChar w:fldCharType="begin"/>
      </w:r>
      <w:r>
        <w:instrText xml:space="preserve"> TC "</w:instrText>
      </w:r>
      <w:bookmarkStart w:id="85" w:name="_Toc82111685"/>
      <w:r w:rsidRPr="0032104B">
        <w:rPr>
          <w:rFonts w:ascii="Times New Roman" w:hAnsi="Times New Roman"/>
          <w:b/>
          <w:color w:val="000000"/>
          <w:sz w:val="24"/>
          <w:szCs w:val="24"/>
        </w:rPr>
        <w:instrText>Figure 4.1: I found difficult to manage a classroom of more than 40 students</w:instrText>
      </w:r>
      <w:bookmarkEnd w:id="85"/>
      <w:r>
        <w:instrText xml:space="preserve">" \f F \l "1" </w:instrText>
      </w:r>
      <w:r w:rsidR="00610050">
        <w:rPr>
          <w:rFonts w:ascii="Times New Roman" w:hAnsi="Times New Roman"/>
          <w:b/>
          <w:color w:val="000000"/>
          <w:sz w:val="24"/>
          <w:szCs w:val="24"/>
        </w:rPr>
        <w:fldChar w:fldCharType="end"/>
      </w:r>
      <w:r w:rsidRPr="003C362F">
        <w:rPr>
          <w:rFonts w:ascii="Times New Roman" w:hAnsi="Times New Roman"/>
          <w:b/>
          <w:color w:val="000000"/>
          <w:sz w:val="24"/>
          <w:szCs w:val="24"/>
        </w:rPr>
        <w:t xml:space="preserve">  </w:t>
      </w:r>
    </w:p>
    <w:p w:rsidR="00DD454C" w:rsidRPr="003C362F" w:rsidRDefault="00DD454C" w:rsidP="00DD454C">
      <w:pPr>
        <w:spacing w:after="240" w:afterAutospacing="0" w:line="480" w:lineRule="auto"/>
        <w:rPr>
          <w:rFonts w:ascii="Times New Roman" w:hAnsi="Times New Roman"/>
          <w:b/>
          <w:bCs/>
          <w:noProof/>
          <w:color w:val="000000"/>
          <w:sz w:val="24"/>
          <w:szCs w:val="24"/>
        </w:rPr>
      </w:pPr>
      <w:r w:rsidRPr="003C362F">
        <w:rPr>
          <w:rFonts w:ascii="Times New Roman" w:hAnsi="Times New Roman"/>
          <w:b/>
          <w:bCs/>
          <w:noProof/>
          <w:color w:val="000000"/>
          <w:sz w:val="24"/>
          <w:szCs w:val="24"/>
        </w:rPr>
        <w:t>Source: Field Data, 2020</w:t>
      </w:r>
    </w:p>
    <w:p w:rsidR="00DD454C" w:rsidRPr="00DD454C" w:rsidRDefault="00DD454C" w:rsidP="003C362F">
      <w:pPr>
        <w:spacing w:after="0" w:afterAutospacing="0" w:line="480" w:lineRule="auto"/>
        <w:rPr>
          <w:rFonts w:ascii="Times New Roman" w:hAnsi="Times New Roman"/>
          <w:color w:val="000000"/>
          <w:sz w:val="10"/>
          <w:szCs w:val="24"/>
        </w:rPr>
      </w:pPr>
    </w:p>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Management of classroom has been a great challenge in most public primary schools in Ubungo </w:t>
      </w:r>
      <w:r w:rsidR="00CA6E4F" w:rsidRPr="003C362F">
        <w:rPr>
          <w:rFonts w:ascii="Times New Roman" w:hAnsi="Times New Roman"/>
          <w:color w:val="000000"/>
          <w:sz w:val="24"/>
          <w:szCs w:val="24"/>
        </w:rPr>
        <w:t>municipal due</w:t>
      </w:r>
      <w:r w:rsidRPr="003C362F">
        <w:rPr>
          <w:rFonts w:ascii="Times New Roman" w:hAnsi="Times New Roman"/>
          <w:color w:val="000000"/>
          <w:sz w:val="24"/>
          <w:szCs w:val="24"/>
        </w:rPr>
        <w:t xml:space="preserve"> to the high number of students of more than 40 in a classroom. Majority of teachers agreed with the statement (A) part C of questionnaire that they found difficult to manage classroom of more than 40 students.</w:t>
      </w:r>
      <w:r w:rsidRPr="003C362F" w:rsidDel="00C16BB6">
        <w:rPr>
          <w:rFonts w:ascii="Times New Roman" w:hAnsi="Times New Roman"/>
          <w:color w:val="000000"/>
          <w:sz w:val="24"/>
          <w:szCs w:val="24"/>
        </w:rPr>
        <w:t xml:space="preserve"> </w:t>
      </w:r>
    </w:p>
    <w:p w:rsidR="00FF19C8" w:rsidRPr="003C362F" w:rsidRDefault="00FF19C8" w:rsidP="003C362F">
      <w:pPr>
        <w:spacing w:after="0" w:afterAutospacing="0" w:line="480" w:lineRule="auto"/>
        <w:rPr>
          <w:rFonts w:ascii="Times New Roman" w:hAnsi="Times New Roman"/>
          <w:i/>
          <w:color w:val="000000"/>
          <w:sz w:val="24"/>
          <w:szCs w:val="24"/>
        </w:rPr>
      </w:pPr>
      <w:r w:rsidRPr="003C362F">
        <w:rPr>
          <w:rFonts w:ascii="Times New Roman" w:hAnsi="Times New Roman"/>
          <w:color w:val="000000"/>
          <w:sz w:val="24"/>
          <w:szCs w:val="24"/>
        </w:rPr>
        <w:lastRenderedPageBreak/>
        <w:t>From figure 4.1  above shows that 66% of the respondents strongly agreed that they face challenges in managing a classroom of more than 40 students and about 28.33%  agree with the statement while  3.33% disagreed and 1% not sure. According to the findings, found that the majority of teachers face a great challenge in managing a classroom which is overcrowded. It is very challenging. This statement is justified by classroom teacher of Kibamba Primary school as he said,</w:t>
      </w:r>
      <w:r w:rsidRPr="003C362F">
        <w:rPr>
          <w:rFonts w:ascii="Times New Roman" w:hAnsi="Times New Roman"/>
          <w:i/>
          <w:color w:val="000000"/>
          <w:sz w:val="24"/>
          <w:szCs w:val="24"/>
        </w:rPr>
        <w:t xml:space="preserve">“ Managing a classroom with more </w:t>
      </w:r>
      <w:r w:rsidR="00CA6E4F" w:rsidRPr="003C362F">
        <w:rPr>
          <w:rFonts w:ascii="Times New Roman" w:hAnsi="Times New Roman"/>
          <w:i/>
          <w:color w:val="000000"/>
          <w:sz w:val="24"/>
          <w:szCs w:val="24"/>
        </w:rPr>
        <w:t>than</w:t>
      </w:r>
      <w:r w:rsidRPr="003C362F">
        <w:rPr>
          <w:rFonts w:ascii="Times New Roman" w:hAnsi="Times New Roman"/>
          <w:i/>
          <w:color w:val="000000"/>
          <w:sz w:val="24"/>
          <w:szCs w:val="24"/>
        </w:rPr>
        <w:t xml:space="preserve"> 40 students is very difficult and more challenging, sometime lead to stress and working load”</w:t>
      </w:r>
    </w:p>
    <w:p w:rsidR="00CA6E4F" w:rsidRPr="003C362F" w:rsidRDefault="00CA6E4F" w:rsidP="003C362F">
      <w:pPr>
        <w:spacing w:after="0" w:afterAutospacing="0" w:line="480" w:lineRule="auto"/>
        <w:rPr>
          <w:rFonts w:ascii="Times New Roman" w:hAnsi="Times New Roman"/>
          <w:i/>
          <w:color w:val="000000"/>
          <w:sz w:val="24"/>
          <w:szCs w:val="24"/>
        </w:rPr>
      </w:pPr>
    </w:p>
    <w:p w:rsidR="00DD454C" w:rsidRPr="003C362F" w:rsidRDefault="00DD454C" w:rsidP="00DD454C">
      <w:pPr>
        <w:spacing w:after="0" w:afterAutospacing="0" w:line="480" w:lineRule="auto"/>
        <w:rPr>
          <w:rFonts w:ascii="Times New Roman" w:hAnsi="Times New Roman"/>
          <w:b/>
          <w:color w:val="000000"/>
          <w:sz w:val="24"/>
          <w:szCs w:val="24"/>
        </w:rPr>
      </w:pPr>
      <w:r w:rsidRPr="003C362F">
        <w:rPr>
          <w:rFonts w:ascii="Times New Roman" w:hAnsi="Times New Roman"/>
          <w:b/>
          <w:color w:val="000000"/>
          <w:sz w:val="24"/>
          <w:szCs w:val="24"/>
        </w:rPr>
        <w:t>Figure 4.2: I found difficult to manage shouting students in the classroom when teaching</w:t>
      </w:r>
      <w:r w:rsidR="00610050">
        <w:rPr>
          <w:rFonts w:ascii="Times New Roman" w:hAnsi="Times New Roman"/>
          <w:b/>
          <w:color w:val="000000"/>
          <w:sz w:val="24"/>
          <w:szCs w:val="24"/>
        </w:rPr>
        <w:fldChar w:fldCharType="begin"/>
      </w:r>
      <w:r>
        <w:instrText xml:space="preserve"> TC "</w:instrText>
      </w:r>
      <w:bookmarkStart w:id="86" w:name="_Toc82111686"/>
      <w:r w:rsidRPr="00E43F10">
        <w:rPr>
          <w:rFonts w:ascii="Times New Roman" w:hAnsi="Times New Roman"/>
          <w:b/>
          <w:color w:val="000000"/>
          <w:sz w:val="24"/>
          <w:szCs w:val="24"/>
        </w:rPr>
        <w:instrText>Figure 4.2: I found difficult to manage shouting students in the classroom when teaching</w:instrText>
      </w:r>
      <w:bookmarkEnd w:id="86"/>
      <w:r>
        <w:instrText xml:space="preserve">" \f F \l "1" </w:instrText>
      </w:r>
      <w:r w:rsidR="00610050">
        <w:rPr>
          <w:rFonts w:ascii="Times New Roman" w:hAnsi="Times New Roman"/>
          <w:b/>
          <w:color w:val="000000"/>
          <w:sz w:val="24"/>
          <w:szCs w:val="24"/>
        </w:rPr>
        <w:fldChar w:fldCharType="end"/>
      </w:r>
      <w:r w:rsidRPr="003C362F">
        <w:rPr>
          <w:rFonts w:ascii="Times New Roman" w:hAnsi="Times New Roman"/>
          <w:b/>
          <w:color w:val="000000"/>
          <w:sz w:val="24"/>
          <w:szCs w:val="24"/>
        </w:rPr>
        <w:t xml:space="preserve">  </w:t>
      </w:r>
    </w:p>
    <w:p w:rsidR="00DD454C" w:rsidRPr="003C362F" w:rsidRDefault="00DD454C" w:rsidP="00DD454C">
      <w:pPr>
        <w:spacing w:after="240" w:afterAutospacing="0" w:line="480" w:lineRule="auto"/>
        <w:rPr>
          <w:rFonts w:ascii="Times New Roman" w:hAnsi="Times New Roman"/>
          <w:b/>
          <w:bCs/>
          <w:noProof/>
          <w:color w:val="000000"/>
          <w:sz w:val="24"/>
          <w:szCs w:val="24"/>
        </w:rPr>
      </w:pPr>
      <w:r w:rsidRPr="003C362F">
        <w:rPr>
          <w:rFonts w:ascii="Times New Roman" w:hAnsi="Times New Roman"/>
          <w:b/>
          <w:bCs/>
          <w:noProof/>
          <w:color w:val="000000"/>
          <w:sz w:val="24"/>
          <w:szCs w:val="24"/>
        </w:rPr>
        <w:t>Source: Field Data, 2020</w:t>
      </w:r>
    </w:p>
    <w:p w:rsidR="00DD454C" w:rsidRDefault="00DD454C" w:rsidP="003C362F">
      <w:pPr>
        <w:spacing w:after="0" w:afterAutospacing="0" w:line="480" w:lineRule="auto"/>
        <w:rPr>
          <w:rFonts w:ascii="Times New Roman" w:hAnsi="Times New Roman"/>
          <w:b/>
          <w:color w:val="000000"/>
          <w:sz w:val="24"/>
          <w:szCs w:val="24"/>
        </w:rPr>
      </w:pPr>
      <w:r>
        <w:rPr>
          <w:rFonts w:ascii="Times New Roman" w:hAnsi="Times New Roman"/>
          <w:b/>
          <w:noProof/>
          <w:color w:val="000000"/>
          <w:sz w:val="24"/>
          <w:szCs w:val="24"/>
        </w:rPr>
        <w:drawing>
          <wp:anchor distT="0" distB="0" distL="114300" distR="114300" simplePos="0" relativeHeight="251673600" behindDoc="1" locked="0" layoutInCell="1" allowOverlap="1">
            <wp:simplePos x="0" y="0"/>
            <wp:positionH relativeFrom="margin">
              <wp:posOffset>-316230</wp:posOffset>
            </wp:positionH>
            <wp:positionV relativeFrom="page">
              <wp:posOffset>5295900</wp:posOffset>
            </wp:positionV>
            <wp:extent cx="5810250" cy="3600450"/>
            <wp:effectExtent l="19050" t="0" r="0" b="0"/>
            <wp:wrapTight wrapText="bothSides">
              <wp:wrapPolygon edited="0">
                <wp:start x="-71" y="0"/>
                <wp:lineTo x="-71" y="21486"/>
                <wp:lineTo x="21600" y="21486"/>
                <wp:lineTo x="21600" y="0"/>
                <wp:lineTo x="-71"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810250" cy="3600450"/>
                    </a:xfrm>
                    <a:prstGeom prst="rect">
                      <a:avLst/>
                    </a:prstGeom>
                    <a:noFill/>
                    <a:ln w="9525">
                      <a:noFill/>
                      <a:miter lim="800000"/>
                      <a:headEnd/>
                      <a:tailEnd/>
                    </a:ln>
                  </pic:spPr>
                </pic:pic>
              </a:graphicData>
            </a:graphic>
          </wp:anchor>
        </w:drawing>
      </w:r>
    </w:p>
    <w:p w:rsidR="00FF19C8" w:rsidRPr="003C362F" w:rsidRDefault="00FF19C8" w:rsidP="003C362F">
      <w:pPr>
        <w:spacing w:after="0" w:afterAutospacing="0" w:line="480" w:lineRule="auto"/>
        <w:rPr>
          <w:rFonts w:ascii="Times New Roman" w:hAnsi="Times New Roman"/>
          <w:b/>
          <w:color w:val="000000"/>
          <w:sz w:val="24"/>
          <w:szCs w:val="24"/>
        </w:rPr>
      </w:pPr>
      <w:r w:rsidRPr="003C362F">
        <w:rPr>
          <w:rFonts w:ascii="Times New Roman" w:hAnsi="Times New Roman"/>
          <w:b/>
          <w:color w:val="000000"/>
          <w:sz w:val="24"/>
          <w:szCs w:val="24"/>
        </w:rPr>
        <w:lastRenderedPageBreak/>
        <w:t>4.3.2</w:t>
      </w:r>
      <w:r w:rsidRPr="003C362F">
        <w:rPr>
          <w:rFonts w:ascii="Times New Roman" w:hAnsi="Times New Roman"/>
          <w:b/>
          <w:color w:val="000000"/>
          <w:sz w:val="24"/>
          <w:szCs w:val="24"/>
        </w:rPr>
        <w:tab/>
        <w:t>Managing shouting students in overcrowded classrooms</w:t>
      </w:r>
      <w:r w:rsidR="00610050">
        <w:rPr>
          <w:rFonts w:ascii="Times New Roman" w:hAnsi="Times New Roman"/>
          <w:b/>
          <w:color w:val="000000"/>
          <w:sz w:val="24"/>
          <w:szCs w:val="24"/>
        </w:rPr>
        <w:fldChar w:fldCharType="begin"/>
      </w:r>
      <w:r w:rsidR="00B7287B">
        <w:instrText xml:space="preserve"> TC "</w:instrText>
      </w:r>
      <w:bookmarkStart w:id="87" w:name="_Toc82111652"/>
      <w:r w:rsidR="00B7287B" w:rsidRPr="00920D7A">
        <w:rPr>
          <w:rFonts w:ascii="Times New Roman" w:hAnsi="Times New Roman"/>
          <w:b/>
          <w:color w:val="000000"/>
          <w:sz w:val="24"/>
          <w:szCs w:val="24"/>
        </w:rPr>
        <w:instrText>4.3.2</w:instrText>
      </w:r>
      <w:r w:rsidR="00B7287B" w:rsidRPr="00920D7A">
        <w:rPr>
          <w:rFonts w:ascii="Times New Roman" w:hAnsi="Times New Roman"/>
          <w:b/>
          <w:color w:val="000000"/>
          <w:sz w:val="24"/>
          <w:szCs w:val="24"/>
        </w:rPr>
        <w:tab/>
        <w:instrText>Managing shouting students in overcrowded classrooms</w:instrText>
      </w:r>
      <w:bookmarkEnd w:id="87"/>
      <w:r w:rsidR="00B7287B">
        <w:instrText xml:space="preserve">" \f C \l "1" </w:instrText>
      </w:r>
      <w:r w:rsidR="00610050">
        <w:rPr>
          <w:rFonts w:ascii="Times New Roman" w:hAnsi="Times New Roman"/>
          <w:b/>
          <w:color w:val="000000"/>
          <w:sz w:val="24"/>
          <w:szCs w:val="24"/>
        </w:rPr>
        <w:fldChar w:fldCharType="end"/>
      </w:r>
    </w:p>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Majority of teachers in public primary schools in Ubungo municipal agreed with the statement (C) from part C of questionnaire that managing shouting students has been a difficult thing. they further argued that shouting student hinders teaching and learning process.     </w:t>
      </w:r>
    </w:p>
    <w:p w:rsidR="00DD454C"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From figure 4.2 shows that a majority of 60% respondents agreed that managing shouting students when teaching is a great challenge.  While 35% strongly agreed </w:t>
      </w:r>
    </w:p>
    <w:p w:rsidR="00FF19C8"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and only 5% strongly disagreed with the statement. The difference of finding percentage implies that teachers in public Primary schools in Ubungo Municipal face a challenge of managing shouting students while teaching in the overcrowded classroom. </w:t>
      </w:r>
    </w:p>
    <w:p w:rsidR="00567F5F" w:rsidRPr="003C362F" w:rsidRDefault="00567F5F" w:rsidP="00567F5F">
      <w:pPr>
        <w:spacing w:after="0" w:afterAutospacing="0" w:line="480" w:lineRule="auto"/>
        <w:rPr>
          <w:rFonts w:ascii="Times New Roman" w:hAnsi="Times New Roman"/>
          <w:b/>
          <w:color w:val="000000"/>
          <w:sz w:val="24"/>
          <w:szCs w:val="24"/>
        </w:rPr>
      </w:pPr>
      <w:r>
        <w:rPr>
          <w:rFonts w:ascii="Times New Roman" w:hAnsi="Times New Roman"/>
          <w:b/>
          <w:noProof/>
          <w:color w:val="000000"/>
          <w:sz w:val="24"/>
          <w:szCs w:val="24"/>
        </w:rPr>
        <w:drawing>
          <wp:anchor distT="0" distB="0" distL="114300" distR="114300" simplePos="0" relativeHeight="251664384" behindDoc="1" locked="0" layoutInCell="1" allowOverlap="1">
            <wp:simplePos x="0" y="0"/>
            <wp:positionH relativeFrom="column">
              <wp:posOffset>-135255</wp:posOffset>
            </wp:positionH>
            <wp:positionV relativeFrom="page">
              <wp:posOffset>5724525</wp:posOffset>
            </wp:positionV>
            <wp:extent cx="5362575" cy="3362325"/>
            <wp:effectExtent l="19050" t="0" r="9525" b="0"/>
            <wp:wrapTight wrapText="bothSides">
              <wp:wrapPolygon edited="0">
                <wp:start x="-77" y="0"/>
                <wp:lineTo x="-77" y="21539"/>
                <wp:lineTo x="21638" y="21539"/>
                <wp:lineTo x="21638" y="0"/>
                <wp:lineTo x="-77"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362575" cy="3362325"/>
                    </a:xfrm>
                    <a:prstGeom prst="rect">
                      <a:avLst/>
                    </a:prstGeom>
                    <a:noFill/>
                    <a:ln w="9525">
                      <a:noFill/>
                      <a:miter lim="800000"/>
                      <a:headEnd/>
                      <a:tailEnd/>
                    </a:ln>
                  </pic:spPr>
                </pic:pic>
              </a:graphicData>
            </a:graphic>
          </wp:anchor>
        </w:drawing>
      </w:r>
      <w:r w:rsidRPr="003C362F">
        <w:rPr>
          <w:rFonts w:ascii="Times New Roman" w:hAnsi="Times New Roman"/>
          <w:b/>
          <w:color w:val="000000"/>
          <w:sz w:val="24"/>
          <w:szCs w:val="24"/>
        </w:rPr>
        <w:t>Figure 4.3: I make my students attentive when teaching</w:t>
      </w:r>
      <w:r w:rsidR="00610050">
        <w:rPr>
          <w:rFonts w:ascii="Times New Roman" w:hAnsi="Times New Roman"/>
          <w:b/>
          <w:color w:val="000000"/>
          <w:sz w:val="24"/>
          <w:szCs w:val="24"/>
        </w:rPr>
        <w:fldChar w:fldCharType="begin"/>
      </w:r>
      <w:r>
        <w:instrText xml:space="preserve"> TC "</w:instrText>
      </w:r>
      <w:bookmarkStart w:id="88" w:name="_Toc82111687"/>
      <w:r w:rsidRPr="00F37A49">
        <w:rPr>
          <w:rFonts w:ascii="Times New Roman" w:hAnsi="Times New Roman"/>
          <w:b/>
          <w:color w:val="000000"/>
          <w:sz w:val="24"/>
          <w:szCs w:val="24"/>
        </w:rPr>
        <w:instrText>Figure 4.3: I make my students attentive when teaching</w:instrText>
      </w:r>
      <w:bookmarkEnd w:id="88"/>
      <w:r>
        <w:instrText xml:space="preserve">" \f F \l "1" </w:instrText>
      </w:r>
      <w:r w:rsidR="00610050">
        <w:rPr>
          <w:rFonts w:ascii="Times New Roman" w:hAnsi="Times New Roman"/>
          <w:b/>
          <w:color w:val="000000"/>
          <w:sz w:val="24"/>
          <w:szCs w:val="24"/>
        </w:rPr>
        <w:fldChar w:fldCharType="end"/>
      </w:r>
    </w:p>
    <w:p w:rsidR="00567F5F" w:rsidRPr="003C362F" w:rsidRDefault="00567F5F" w:rsidP="00567F5F">
      <w:pPr>
        <w:spacing w:after="0" w:afterAutospacing="0" w:line="480" w:lineRule="auto"/>
        <w:rPr>
          <w:rFonts w:ascii="Times New Roman" w:hAnsi="Times New Roman"/>
          <w:b/>
          <w:color w:val="000000"/>
          <w:sz w:val="24"/>
          <w:szCs w:val="24"/>
        </w:rPr>
      </w:pPr>
      <w:r w:rsidRPr="003C362F">
        <w:rPr>
          <w:rFonts w:ascii="Times New Roman" w:hAnsi="Times New Roman"/>
          <w:b/>
          <w:color w:val="000000"/>
          <w:sz w:val="24"/>
          <w:szCs w:val="24"/>
        </w:rPr>
        <w:t>Source: Field Data, 2020</w:t>
      </w:r>
    </w:p>
    <w:p w:rsidR="00567F5F" w:rsidRPr="003C362F" w:rsidRDefault="00567F5F" w:rsidP="003C362F">
      <w:pPr>
        <w:spacing w:after="0" w:afterAutospacing="0" w:line="480" w:lineRule="auto"/>
        <w:rPr>
          <w:rFonts w:ascii="Times New Roman" w:hAnsi="Times New Roman"/>
          <w:color w:val="000000"/>
          <w:sz w:val="24"/>
          <w:szCs w:val="24"/>
        </w:rPr>
      </w:pPr>
    </w:p>
    <w:p w:rsidR="00633259" w:rsidRPr="00633259" w:rsidRDefault="00633259" w:rsidP="003C362F">
      <w:pPr>
        <w:spacing w:after="0" w:afterAutospacing="0" w:line="480" w:lineRule="auto"/>
        <w:rPr>
          <w:rFonts w:ascii="Times New Roman" w:hAnsi="Times New Roman"/>
          <w:b/>
          <w:bCs/>
          <w:color w:val="000000"/>
          <w:sz w:val="24"/>
          <w:szCs w:val="24"/>
        </w:rPr>
      </w:pPr>
      <w:r w:rsidRPr="003C362F">
        <w:rPr>
          <w:rFonts w:ascii="Times New Roman" w:hAnsi="Times New Roman"/>
          <w:b/>
          <w:bCs/>
          <w:color w:val="000000"/>
          <w:sz w:val="24"/>
          <w:szCs w:val="24"/>
        </w:rPr>
        <w:lastRenderedPageBreak/>
        <w:t>4.3.3 Monitoring Students’ Behaviour in the Class when Teaching</w:t>
      </w:r>
    </w:p>
    <w:p w:rsidR="00567F5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Furthermore, this study observed that some students do not pay attention to the teacher and they keep talking and get into little discussions, and the teacher ignore them and continue teaching. This act justifies that the teacher failed to manage the shouting student and seem that she do not care whether the students do listening or not. However, this challenge has negative impact on academic performance of a student. This statement is justified by the finding in the figure 4.3 below shows that 56% of  respondents disagree that they a capable of making students attentive  and 35% strongly disagree with the statement while 6.67% not sure and lastly 1.67% agreed</w:t>
      </w:r>
      <w:r w:rsidR="00567F5F">
        <w:rPr>
          <w:rFonts w:ascii="Times New Roman" w:hAnsi="Times New Roman"/>
          <w:color w:val="000000"/>
          <w:sz w:val="24"/>
          <w:szCs w:val="24"/>
        </w:rPr>
        <w:t>.</w:t>
      </w:r>
    </w:p>
    <w:p w:rsidR="001B4B27" w:rsidRDefault="001B4B27" w:rsidP="001B4B27">
      <w:pPr>
        <w:rPr>
          <w:rFonts w:ascii="Times New Roman" w:hAnsi="Times New Roman"/>
          <w:sz w:val="24"/>
          <w:szCs w:val="24"/>
        </w:rPr>
      </w:pPr>
    </w:p>
    <w:p w:rsidR="00633259" w:rsidRPr="003C362F" w:rsidRDefault="00633259" w:rsidP="00633259">
      <w:pPr>
        <w:spacing w:after="0" w:afterAutospacing="0" w:line="480" w:lineRule="auto"/>
        <w:rPr>
          <w:rFonts w:ascii="Times New Roman" w:hAnsi="Times New Roman"/>
          <w:b/>
          <w:color w:val="000000"/>
          <w:sz w:val="24"/>
          <w:szCs w:val="24"/>
        </w:rPr>
      </w:pPr>
      <w:r w:rsidRPr="003C362F">
        <w:rPr>
          <w:rFonts w:ascii="Times New Roman" w:hAnsi="Times New Roman"/>
          <w:b/>
          <w:color w:val="000000"/>
          <w:sz w:val="24"/>
          <w:szCs w:val="24"/>
        </w:rPr>
        <w:t>Figure 4.4 : I found difficult to monitor students behavior in a classroom with more than 40 Students</w:t>
      </w:r>
      <w:r w:rsidR="00610050">
        <w:rPr>
          <w:rFonts w:ascii="Times New Roman" w:hAnsi="Times New Roman"/>
          <w:b/>
          <w:color w:val="000000"/>
          <w:sz w:val="24"/>
          <w:szCs w:val="24"/>
        </w:rPr>
        <w:fldChar w:fldCharType="begin"/>
      </w:r>
      <w:r>
        <w:instrText xml:space="preserve"> TC "</w:instrText>
      </w:r>
      <w:bookmarkStart w:id="89" w:name="_Toc82111688"/>
      <w:r w:rsidRPr="001E283B">
        <w:rPr>
          <w:rFonts w:ascii="Times New Roman" w:hAnsi="Times New Roman"/>
          <w:b/>
          <w:color w:val="000000"/>
          <w:sz w:val="24"/>
          <w:szCs w:val="24"/>
        </w:rPr>
        <w:instrText>Figure 4.4 : I found difficult to monitor students behavior in a classroom with more than 40 Students</w:instrText>
      </w:r>
      <w:bookmarkEnd w:id="89"/>
      <w:r>
        <w:instrText xml:space="preserve">" \f F \l "1" </w:instrText>
      </w:r>
      <w:r w:rsidR="00610050">
        <w:rPr>
          <w:rFonts w:ascii="Times New Roman" w:hAnsi="Times New Roman"/>
          <w:b/>
          <w:color w:val="000000"/>
          <w:sz w:val="24"/>
          <w:szCs w:val="24"/>
        </w:rPr>
        <w:fldChar w:fldCharType="end"/>
      </w:r>
    </w:p>
    <w:p w:rsidR="00567F5F" w:rsidRPr="001B4B27" w:rsidRDefault="00633259" w:rsidP="001B4B27">
      <w:pPr>
        <w:tabs>
          <w:tab w:val="left" w:pos="1500"/>
        </w:tabs>
        <w:rPr>
          <w:rFonts w:ascii="Times New Roman" w:hAnsi="Times New Roman"/>
          <w:sz w:val="24"/>
          <w:szCs w:val="24"/>
        </w:rPr>
      </w:pPr>
      <w:r>
        <w:rPr>
          <w:rFonts w:ascii="Times New Roman" w:hAnsi="Times New Roman"/>
          <w:noProof/>
          <w:sz w:val="24"/>
          <w:szCs w:val="24"/>
        </w:rPr>
        <w:drawing>
          <wp:anchor distT="0" distB="0" distL="114300" distR="114300" simplePos="0" relativeHeight="251668480" behindDoc="1" locked="0" layoutInCell="1" allowOverlap="1">
            <wp:simplePos x="0" y="0"/>
            <wp:positionH relativeFrom="column">
              <wp:posOffset>-59055</wp:posOffset>
            </wp:positionH>
            <wp:positionV relativeFrom="page">
              <wp:posOffset>6219825</wp:posOffset>
            </wp:positionV>
            <wp:extent cx="4981575" cy="3343275"/>
            <wp:effectExtent l="19050" t="0" r="9525" b="0"/>
            <wp:wrapTight wrapText="bothSides">
              <wp:wrapPolygon edited="0">
                <wp:start x="-83" y="0"/>
                <wp:lineTo x="-83" y="21538"/>
                <wp:lineTo x="21641" y="21538"/>
                <wp:lineTo x="21641" y="0"/>
                <wp:lineTo x="-83" y="0"/>
              </wp:wrapPolygon>
            </wp:wrapTight>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4981575" cy="3343275"/>
                    </a:xfrm>
                    <a:prstGeom prst="rect">
                      <a:avLst/>
                    </a:prstGeom>
                    <a:noFill/>
                    <a:ln w="9525">
                      <a:noFill/>
                      <a:miter lim="800000"/>
                      <a:headEnd/>
                      <a:tailEnd/>
                    </a:ln>
                  </pic:spPr>
                </pic:pic>
              </a:graphicData>
            </a:graphic>
          </wp:anchor>
        </w:drawing>
      </w:r>
    </w:p>
    <w:p w:rsidR="00633259" w:rsidRDefault="00633259" w:rsidP="003C362F">
      <w:pPr>
        <w:spacing w:after="0" w:afterAutospacing="0" w:line="480" w:lineRule="auto"/>
        <w:rPr>
          <w:rFonts w:ascii="Times New Roman" w:hAnsi="Times New Roman"/>
          <w:b/>
          <w:bCs/>
          <w:color w:val="000000"/>
          <w:sz w:val="24"/>
          <w:szCs w:val="24"/>
        </w:rPr>
      </w:pPr>
    </w:p>
    <w:p w:rsidR="00633259" w:rsidRDefault="00633259" w:rsidP="003C362F">
      <w:pPr>
        <w:spacing w:after="0" w:afterAutospacing="0" w:line="480" w:lineRule="auto"/>
        <w:rPr>
          <w:rFonts w:ascii="Times New Roman" w:hAnsi="Times New Roman"/>
          <w:b/>
          <w:bCs/>
          <w:color w:val="000000"/>
          <w:sz w:val="24"/>
          <w:szCs w:val="24"/>
        </w:rPr>
      </w:pPr>
    </w:p>
    <w:p w:rsidR="00633259" w:rsidRDefault="00633259" w:rsidP="003C362F">
      <w:pPr>
        <w:spacing w:after="0" w:afterAutospacing="0" w:line="480" w:lineRule="auto"/>
        <w:rPr>
          <w:rFonts w:ascii="Times New Roman" w:hAnsi="Times New Roman"/>
          <w:b/>
          <w:bCs/>
          <w:color w:val="000000"/>
          <w:sz w:val="24"/>
          <w:szCs w:val="24"/>
        </w:rPr>
      </w:pPr>
    </w:p>
    <w:p w:rsidR="00633259" w:rsidRDefault="00633259" w:rsidP="00633259">
      <w:pPr>
        <w:spacing w:after="240" w:afterAutospacing="0" w:line="480" w:lineRule="auto"/>
        <w:rPr>
          <w:rFonts w:ascii="Times New Roman" w:hAnsi="Times New Roman"/>
          <w:b/>
          <w:color w:val="000000"/>
          <w:sz w:val="24"/>
          <w:szCs w:val="24"/>
        </w:rPr>
      </w:pPr>
    </w:p>
    <w:p w:rsidR="00633259" w:rsidRDefault="00633259" w:rsidP="00633259">
      <w:pPr>
        <w:spacing w:after="240" w:afterAutospacing="0" w:line="480" w:lineRule="auto"/>
        <w:rPr>
          <w:rFonts w:ascii="Times New Roman" w:hAnsi="Times New Roman"/>
          <w:b/>
          <w:color w:val="000000"/>
          <w:sz w:val="24"/>
          <w:szCs w:val="24"/>
        </w:rPr>
      </w:pPr>
    </w:p>
    <w:p w:rsidR="00633259" w:rsidRDefault="00633259" w:rsidP="00633259">
      <w:pPr>
        <w:spacing w:after="240" w:afterAutospacing="0" w:line="480" w:lineRule="auto"/>
        <w:rPr>
          <w:rFonts w:ascii="Times New Roman" w:hAnsi="Times New Roman"/>
          <w:b/>
          <w:color w:val="000000"/>
          <w:sz w:val="24"/>
          <w:szCs w:val="24"/>
        </w:rPr>
      </w:pPr>
    </w:p>
    <w:p w:rsidR="00633259" w:rsidRDefault="00633259" w:rsidP="00633259">
      <w:pPr>
        <w:spacing w:after="240" w:afterAutospacing="0" w:line="480" w:lineRule="auto"/>
        <w:rPr>
          <w:rFonts w:ascii="Times New Roman" w:hAnsi="Times New Roman"/>
          <w:b/>
          <w:color w:val="000000"/>
          <w:sz w:val="24"/>
          <w:szCs w:val="24"/>
        </w:rPr>
      </w:pPr>
    </w:p>
    <w:p w:rsidR="00633259" w:rsidRPr="00633259" w:rsidRDefault="00633259" w:rsidP="00633259">
      <w:pPr>
        <w:spacing w:after="240" w:afterAutospacing="0" w:line="480" w:lineRule="auto"/>
        <w:rPr>
          <w:rFonts w:ascii="Times New Roman" w:hAnsi="Times New Roman"/>
          <w:b/>
          <w:color w:val="000000"/>
          <w:sz w:val="24"/>
          <w:szCs w:val="24"/>
        </w:rPr>
      </w:pPr>
      <w:r w:rsidRPr="003C362F">
        <w:rPr>
          <w:rFonts w:ascii="Times New Roman" w:hAnsi="Times New Roman"/>
          <w:b/>
          <w:color w:val="000000"/>
          <w:sz w:val="24"/>
          <w:szCs w:val="24"/>
        </w:rPr>
        <w:t>Source: Field Data, 2020</w:t>
      </w:r>
      <w:r w:rsidRPr="003C362F">
        <w:rPr>
          <w:rFonts w:ascii="Times New Roman" w:hAnsi="Times New Roman"/>
          <w:color w:val="000000"/>
          <w:sz w:val="24"/>
          <w:szCs w:val="24"/>
        </w:rPr>
        <w:t xml:space="preserve">                                                 </w:t>
      </w:r>
    </w:p>
    <w:p w:rsidR="00241E28" w:rsidRPr="00241E28" w:rsidRDefault="00241E28" w:rsidP="00241E28">
      <w:pPr>
        <w:spacing w:after="200" w:afterAutospacing="0" w:line="276" w:lineRule="auto"/>
        <w:jc w:val="left"/>
        <w:rPr>
          <w:rFonts w:ascii="Times New Roman" w:hAnsi="Times New Roman"/>
          <w:i/>
          <w:color w:val="000000"/>
          <w:sz w:val="24"/>
          <w:szCs w:val="24"/>
        </w:rPr>
      </w:pPr>
      <w:r w:rsidRPr="003C362F">
        <w:rPr>
          <w:rFonts w:ascii="Times New Roman" w:hAnsi="Times New Roman"/>
          <w:b/>
          <w:bCs/>
          <w:color w:val="000000"/>
          <w:sz w:val="24"/>
          <w:szCs w:val="24"/>
        </w:rPr>
        <w:lastRenderedPageBreak/>
        <w:t>4.3.4 Assessment of students learning when teaching in a classroom</w:t>
      </w:r>
      <w:r w:rsidR="00610050">
        <w:rPr>
          <w:rFonts w:ascii="Times New Roman" w:hAnsi="Times New Roman"/>
          <w:b/>
          <w:bCs/>
          <w:color w:val="000000"/>
          <w:sz w:val="24"/>
          <w:szCs w:val="24"/>
        </w:rPr>
        <w:fldChar w:fldCharType="begin"/>
      </w:r>
      <w:r>
        <w:instrText xml:space="preserve"> TC "</w:instrText>
      </w:r>
      <w:bookmarkStart w:id="90" w:name="_Toc82111654"/>
      <w:r w:rsidRPr="00ED0055">
        <w:rPr>
          <w:rFonts w:ascii="Times New Roman" w:hAnsi="Times New Roman"/>
          <w:b/>
          <w:bCs/>
          <w:color w:val="000000"/>
          <w:sz w:val="24"/>
          <w:szCs w:val="24"/>
        </w:rPr>
        <w:instrText>4.3.4  Assessment of students learning when teaching in a classroom</w:instrText>
      </w:r>
      <w:bookmarkEnd w:id="90"/>
      <w:r>
        <w:instrText xml:space="preserve">" \f C \l "1" </w:instrText>
      </w:r>
      <w:r w:rsidR="00610050">
        <w:rPr>
          <w:rFonts w:ascii="Times New Roman" w:hAnsi="Times New Roman"/>
          <w:b/>
          <w:bCs/>
          <w:color w:val="000000"/>
          <w:sz w:val="24"/>
          <w:szCs w:val="24"/>
        </w:rPr>
        <w:fldChar w:fldCharType="end"/>
      </w:r>
    </w:p>
    <w:p w:rsidR="00FF19C8" w:rsidRPr="00567F5F" w:rsidRDefault="00610050" w:rsidP="003C362F">
      <w:pPr>
        <w:spacing w:after="0" w:afterAutospacing="0" w:line="480" w:lineRule="auto"/>
        <w:rPr>
          <w:rFonts w:ascii="Times New Roman" w:hAnsi="Times New Roman"/>
          <w:b/>
          <w:bCs/>
          <w:color w:val="000000"/>
          <w:sz w:val="24"/>
          <w:szCs w:val="24"/>
        </w:rPr>
      </w:pPr>
      <w:r>
        <w:rPr>
          <w:rFonts w:ascii="Times New Roman" w:hAnsi="Times New Roman"/>
          <w:b/>
          <w:bCs/>
          <w:color w:val="000000"/>
          <w:sz w:val="24"/>
          <w:szCs w:val="24"/>
        </w:rPr>
        <w:fldChar w:fldCharType="begin"/>
      </w:r>
      <w:r w:rsidR="00B7287B">
        <w:instrText xml:space="preserve"> TC "</w:instrText>
      </w:r>
      <w:bookmarkStart w:id="91" w:name="_Toc82111653"/>
      <w:r w:rsidR="00B7287B" w:rsidRPr="00DC0249">
        <w:rPr>
          <w:rFonts w:ascii="Times New Roman" w:hAnsi="Times New Roman"/>
          <w:b/>
          <w:bCs/>
          <w:color w:val="000000"/>
          <w:sz w:val="24"/>
          <w:szCs w:val="24"/>
        </w:rPr>
        <w:instrText>4.3.3 Monitoring Students’ Behaviour in the Class when Teaching</w:instrText>
      </w:r>
      <w:bookmarkEnd w:id="91"/>
      <w:r w:rsidR="00B7287B">
        <w:instrText xml:space="preserve">" \f C \l "1" </w:instrText>
      </w:r>
      <w:r>
        <w:rPr>
          <w:rFonts w:ascii="Times New Roman" w:hAnsi="Times New Roman"/>
          <w:b/>
          <w:bCs/>
          <w:color w:val="000000"/>
          <w:sz w:val="24"/>
          <w:szCs w:val="24"/>
        </w:rPr>
        <w:fldChar w:fldCharType="end"/>
      </w:r>
      <w:r w:rsidR="00FF19C8" w:rsidRPr="003C362F">
        <w:rPr>
          <w:rFonts w:ascii="Times New Roman" w:hAnsi="Times New Roman"/>
          <w:color w:val="000000"/>
          <w:sz w:val="24"/>
          <w:szCs w:val="24"/>
        </w:rPr>
        <w:t xml:space="preserve">Monitoring </w:t>
      </w:r>
      <w:r w:rsidR="00CA6E4F" w:rsidRPr="003C362F">
        <w:rPr>
          <w:rFonts w:ascii="Times New Roman" w:hAnsi="Times New Roman"/>
          <w:color w:val="000000"/>
          <w:sz w:val="24"/>
          <w:szCs w:val="24"/>
        </w:rPr>
        <w:t>student’s</w:t>
      </w:r>
      <w:r w:rsidR="00FF19C8" w:rsidRPr="003C362F">
        <w:rPr>
          <w:rFonts w:ascii="Times New Roman" w:hAnsi="Times New Roman"/>
          <w:color w:val="000000"/>
          <w:sz w:val="24"/>
          <w:szCs w:val="24"/>
        </w:rPr>
        <w:t xml:space="preserve"> behaviors in a classroom of more than 40 students has been a difficult thing. Majority of teachers participated in this research agreed with the statement (E) part C of questionnaire that, they found difficult to manage students behaviors in a classroom of more than 40 students, failure to manage students behaviors led to poor academic performance.</w:t>
      </w:r>
    </w:p>
    <w:p w:rsidR="00633259" w:rsidRDefault="00FF19C8" w:rsidP="00633259">
      <w:pPr>
        <w:spacing w:after="0" w:afterAutospacing="0" w:line="480" w:lineRule="auto"/>
        <w:rPr>
          <w:rFonts w:ascii="Times New Roman" w:hAnsi="Times New Roman"/>
          <w:i/>
          <w:color w:val="000000"/>
          <w:sz w:val="24"/>
          <w:szCs w:val="24"/>
        </w:rPr>
      </w:pPr>
      <w:r w:rsidRPr="003C362F">
        <w:rPr>
          <w:rFonts w:ascii="Times New Roman" w:hAnsi="Times New Roman"/>
          <w:color w:val="000000"/>
          <w:sz w:val="24"/>
          <w:szCs w:val="24"/>
        </w:rPr>
        <w:t>From the field data shown in the figure 4 the majority of respondents, 48.3% agree with the statement and 35% strongly agree while 10% disagree and 6.67% strongly disagree. Due to finding result this study revealed that teachers face a great challenge in monitoring student behaviors. This statement is justified by the class teacher of Kibamba Primary school, O</w:t>
      </w:r>
      <w:r w:rsidRPr="003C362F">
        <w:rPr>
          <w:rFonts w:ascii="Times New Roman" w:hAnsi="Times New Roman"/>
          <w:i/>
          <w:color w:val="000000"/>
          <w:sz w:val="24"/>
          <w:szCs w:val="24"/>
        </w:rPr>
        <w:t>ur classrooms are crowded, therefore we are not able to walk around and monitor students behaviour and activities such as  bullying, stealing and quarrels in the class”</w:t>
      </w:r>
    </w:p>
    <w:p w:rsidR="00241E28" w:rsidRDefault="00241E28" w:rsidP="00633259">
      <w:pPr>
        <w:spacing w:after="0" w:afterAutospacing="0" w:line="480" w:lineRule="auto"/>
        <w:rPr>
          <w:rFonts w:ascii="Times New Roman" w:hAnsi="Times New Roman"/>
          <w:i/>
          <w:color w:val="000000"/>
          <w:sz w:val="24"/>
          <w:szCs w:val="24"/>
        </w:rPr>
      </w:pPr>
    </w:p>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b/>
          <w:color w:val="000000"/>
          <w:sz w:val="24"/>
          <w:szCs w:val="24"/>
        </w:rPr>
        <w:t>Figure 4.5:</w:t>
      </w:r>
      <w:r w:rsidRPr="003C362F">
        <w:rPr>
          <w:rFonts w:ascii="Times New Roman" w:hAnsi="Times New Roman"/>
          <w:color w:val="000000"/>
          <w:sz w:val="24"/>
          <w:szCs w:val="24"/>
        </w:rPr>
        <w:t xml:space="preserve"> </w:t>
      </w:r>
      <w:r w:rsidRPr="003C362F">
        <w:rPr>
          <w:rFonts w:ascii="Times New Roman" w:hAnsi="Times New Roman"/>
          <w:b/>
          <w:bCs/>
          <w:color w:val="000000"/>
          <w:sz w:val="24"/>
          <w:szCs w:val="24"/>
        </w:rPr>
        <w:t>Assessment of Students Tearning when Teaching in a Classroom</w:t>
      </w:r>
      <w:r w:rsidR="00610050">
        <w:rPr>
          <w:rFonts w:ascii="Times New Roman" w:hAnsi="Times New Roman"/>
          <w:b/>
          <w:bCs/>
          <w:color w:val="000000"/>
          <w:sz w:val="24"/>
          <w:szCs w:val="24"/>
        </w:rPr>
        <w:fldChar w:fldCharType="begin"/>
      </w:r>
      <w:r w:rsidR="004F2940">
        <w:instrText xml:space="preserve"> TC "</w:instrText>
      </w:r>
      <w:bookmarkStart w:id="92" w:name="_Toc82111689"/>
      <w:r w:rsidR="004F2940" w:rsidRPr="00B95A8F">
        <w:rPr>
          <w:rFonts w:ascii="Times New Roman" w:hAnsi="Times New Roman"/>
          <w:b/>
          <w:color w:val="000000"/>
          <w:sz w:val="24"/>
          <w:szCs w:val="24"/>
        </w:rPr>
        <w:instrText>Figure 4.5:</w:instrText>
      </w:r>
      <w:r w:rsidR="004F2940" w:rsidRPr="00B95A8F">
        <w:rPr>
          <w:rFonts w:ascii="Times New Roman" w:hAnsi="Times New Roman"/>
          <w:color w:val="000000"/>
          <w:sz w:val="24"/>
          <w:szCs w:val="24"/>
        </w:rPr>
        <w:instrText xml:space="preserve"> </w:instrText>
      </w:r>
      <w:r w:rsidR="004F2940" w:rsidRPr="00B95A8F">
        <w:rPr>
          <w:rFonts w:ascii="Times New Roman" w:hAnsi="Times New Roman"/>
          <w:b/>
          <w:bCs/>
          <w:color w:val="000000"/>
          <w:sz w:val="24"/>
          <w:szCs w:val="24"/>
        </w:rPr>
        <w:instrText>Assessment of Students Tearning when Teaching in a Classroom</w:instrText>
      </w:r>
      <w:bookmarkEnd w:id="92"/>
      <w:r w:rsidR="004F2940">
        <w:instrText xml:space="preserve">" \f F \l "1" </w:instrText>
      </w:r>
      <w:r w:rsidR="00610050">
        <w:rPr>
          <w:rFonts w:ascii="Times New Roman" w:hAnsi="Times New Roman"/>
          <w:b/>
          <w:bCs/>
          <w:color w:val="000000"/>
          <w:sz w:val="24"/>
          <w:szCs w:val="24"/>
        </w:rPr>
        <w:fldChar w:fldCharType="end"/>
      </w:r>
      <w:r w:rsidRPr="003C362F">
        <w:rPr>
          <w:rFonts w:ascii="Times New Roman" w:hAnsi="Times New Roman"/>
          <w:color w:val="000000"/>
          <w:sz w:val="24"/>
          <w:szCs w:val="24"/>
        </w:rPr>
        <w:t xml:space="preserve"> </w:t>
      </w:r>
    </w:p>
    <w:p w:rsidR="00241E28" w:rsidRDefault="00241E28" w:rsidP="003C362F">
      <w:pPr>
        <w:spacing w:after="0" w:afterAutospacing="0" w:line="480" w:lineRule="auto"/>
        <w:rPr>
          <w:rFonts w:ascii="Times New Roman" w:hAnsi="Times New Roman"/>
          <w:b/>
          <w:bCs/>
          <w:color w:val="000000"/>
          <w:sz w:val="24"/>
          <w:szCs w:val="24"/>
        </w:rPr>
      </w:pPr>
      <w:r>
        <w:rPr>
          <w:rFonts w:ascii="Times New Roman" w:hAnsi="Times New Roman"/>
          <w:b/>
          <w:bCs/>
          <w:noProof/>
          <w:color w:val="000000"/>
          <w:sz w:val="24"/>
          <w:szCs w:val="24"/>
        </w:rPr>
        <w:drawing>
          <wp:anchor distT="0" distB="0" distL="114300" distR="114300" simplePos="0" relativeHeight="251660288" behindDoc="1" locked="0" layoutInCell="1" allowOverlap="1">
            <wp:simplePos x="0" y="0"/>
            <wp:positionH relativeFrom="column">
              <wp:posOffset>-97155</wp:posOffset>
            </wp:positionH>
            <wp:positionV relativeFrom="page">
              <wp:posOffset>6791325</wp:posOffset>
            </wp:positionV>
            <wp:extent cx="4905375" cy="2419350"/>
            <wp:effectExtent l="19050" t="0" r="9525" b="0"/>
            <wp:wrapTight wrapText="bothSides">
              <wp:wrapPolygon edited="0">
                <wp:start x="-84" y="0"/>
                <wp:lineTo x="-84" y="21430"/>
                <wp:lineTo x="21642" y="21430"/>
                <wp:lineTo x="21642" y="0"/>
                <wp:lineTo x="-84" y="0"/>
              </wp:wrapPolygon>
            </wp:wrapTight>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4905375" cy="2419350"/>
                    </a:xfrm>
                    <a:prstGeom prst="rect">
                      <a:avLst/>
                    </a:prstGeom>
                    <a:noFill/>
                    <a:ln w="9525">
                      <a:noFill/>
                      <a:miter lim="800000"/>
                      <a:headEnd/>
                      <a:tailEnd/>
                    </a:ln>
                  </pic:spPr>
                </pic:pic>
              </a:graphicData>
            </a:graphic>
          </wp:anchor>
        </w:drawing>
      </w:r>
    </w:p>
    <w:p w:rsidR="00241E28" w:rsidRDefault="00241E28" w:rsidP="003C362F">
      <w:pPr>
        <w:spacing w:after="0" w:afterAutospacing="0" w:line="480" w:lineRule="auto"/>
        <w:rPr>
          <w:rFonts w:ascii="Times New Roman" w:hAnsi="Times New Roman"/>
          <w:b/>
          <w:bCs/>
          <w:color w:val="000000"/>
          <w:sz w:val="24"/>
          <w:szCs w:val="24"/>
        </w:rPr>
      </w:pPr>
    </w:p>
    <w:p w:rsidR="00241E28" w:rsidRDefault="00241E28" w:rsidP="003C362F">
      <w:pPr>
        <w:spacing w:after="0" w:afterAutospacing="0" w:line="480" w:lineRule="auto"/>
        <w:rPr>
          <w:rFonts w:ascii="Times New Roman" w:hAnsi="Times New Roman"/>
          <w:b/>
          <w:bCs/>
          <w:color w:val="000000"/>
          <w:sz w:val="24"/>
          <w:szCs w:val="24"/>
        </w:rPr>
      </w:pPr>
    </w:p>
    <w:p w:rsidR="00241E28" w:rsidRDefault="00241E28" w:rsidP="003C362F">
      <w:pPr>
        <w:spacing w:after="0" w:afterAutospacing="0" w:line="480" w:lineRule="auto"/>
        <w:rPr>
          <w:rFonts w:ascii="Times New Roman" w:hAnsi="Times New Roman"/>
          <w:b/>
          <w:bCs/>
          <w:color w:val="000000"/>
          <w:sz w:val="24"/>
          <w:szCs w:val="24"/>
        </w:rPr>
      </w:pPr>
    </w:p>
    <w:p w:rsidR="00241E28" w:rsidRDefault="00241E28" w:rsidP="003C362F">
      <w:pPr>
        <w:spacing w:after="0" w:afterAutospacing="0" w:line="480" w:lineRule="auto"/>
        <w:rPr>
          <w:rFonts w:ascii="Times New Roman" w:hAnsi="Times New Roman"/>
          <w:b/>
          <w:bCs/>
          <w:color w:val="000000"/>
          <w:sz w:val="24"/>
          <w:szCs w:val="24"/>
        </w:rPr>
      </w:pPr>
    </w:p>
    <w:p w:rsidR="00241E28" w:rsidRDefault="00241E28" w:rsidP="003C362F">
      <w:pPr>
        <w:spacing w:after="0" w:afterAutospacing="0" w:line="480" w:lineRule="auto"/>
        <w:rPr>
          <w:rFonts w:ascii="Times New Roman" w:hAnsi="Times New Roman"/>
          <w:b/>
          <w:bCs/>
          <w:color w:val="000000"/>
          <w:sz w:val="24"/>
          <w:szCs w:val="24"/>
        </w:rPr>
      </w:pPr>
    </w:p>
    <w:p w:rsidR="00241E28" w:rsidRDefault="00241E28" w:rsidP="003C362F">
      <w:pPr>
        <w:spacing w:after="0" w:afterAutospacing="0" w:line="480" w:lineRule="auto"/>
        <w:rPr>
          <w:rFonts w:ascii="Times New Roman" w:hAnsi="Times New Roman"/>
          <w:b/>
          <w:bCs/>
          <w:color w:val="000000"/>
          <w:sz w:val="24"/>
          <w:szCs w:val="24"/>
        </w:rPr>
      </w:pPr>
    </w:p>
    <w:p w:rsidR="00241E28" w:rsidRDefault="00241E28" w:rsidP="003C362F">
      <w:pPr>
        <w:spacing w:after="0" w:afterAutospacing="0" w:line="480" w:lineRule="auto"/>
        <w:rPr>
          <w:rFonts w:ascii="Times New Roman" w:hAnsi="Times New Roman"/>
          <w:b/>
          <w:bCs/>
          <w:color w:val="000000"/>
          <w:sz w:val="24"/>
          <w:szCs w:val="24"/>
        </w:rPr>
      </w:pPr>
    </w:p>
    <w:p w:rsidR="00FF19C8" w:rsidRPr="00241E28" w:rsidRDefault="00FF19C8" w:rsidP="003C362F">
      <w:pPr>
        <w:spacing w:after="0" w:afterAutospacing="0" w:line="480" w:lineRule="auto"/>
        <w:rPr>
          <w:rFonts w:ascii="Times New Roman" w:hAnsi="Times New Roman"/>
          <w:b/>
          <w:bCs/>
          <w:color w:val="000000"/>
          <w:sz w:val="24"/>
          <w:szCs w:val="24"/>
        </w:rPr>
      </w:pPr>
      <w:r w:rsidRPr="003C362F">
        <w:rPr>
          <w:rFonts w:ascii="Times New Roman" w:hAnsi="Times New Roman"/>
          <w:b/>
          <w:bCs/>
          <w:color w:val="000000"/>
          <w:sz w:val="24"/>
          <w:szCs w:val="24"/>
        </w:rPr>
        <w:t>Source: Field Data, 2020</w:t>
      </w:r>
    </w:p>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lastRenderedPageBreak/>
        <w:t xml:space="preserve">Majority of teachers responded in a statement (F) part C of questionnaire agreed with the statement that, they found difficult to do </w:t>
      </w:r>
      <w:r w:rsidR="00CA6E4F" w:rsidRPr="003C362F">
        <w:rPr>
          <w:rFonts w:ascii="Times New Roman" w:hAnsi="Times New Roman"/>
          <w:color w:val="000000"/>
          <w:sz w:val="24"/>
          <w:szCs w:val="24"/>
        </w:rPr>
        <w:t>academic assessment</w:t>
      </w:r>
      <w:r w:rsidRPr="003C362F">
        <w:rPr>
          <w:rFonts w:ascii="Times New Roman" w:hAnsi="Times New Roman"/>
          <w:color w:val="000000"/>
          <w:sz w:val="24"/>
          <w:szCs w:val="24"/>
        </w:rPr>
        <w:t xml:space="preserve"> of every individual student in a classroom of more than 40 </w:t>
      </w:r>
      <w:r w:rsidR="00CA6E4F" w:rsidRPr="003C362F">
        <w:rPr>
          <w:rFonts w:ascii="Times New Roman" w:hAnsi="Times New Roman"/>
          <w:color w:val="000000"/>
          <w:sz w:val="24"/>
          <w:szCs w:val="24"/>
        </w:rPr>
        <w:t>students. Therefore</w:t>
      </w:r>
      <w:r w:rsidRPr="003C362F">
        <w:rPr>
          <w:rFonts w:ascii="Times New Roman" w:hAnsi="Times New Roman"/>
          <w:color w:val="000000"/>
          <w:sz w:val="24"/>
          <w:szCs w:val="24"/>
        </w:rPr>
        <w:t xml:space="preserve"> the teachers failed to determine high </w:t>
      </w:r>
      <w:r w:rsidR="00CA6E4F" w:rsidRPr="003C362F">
        <w:rPr>
          <w:rFonts w:ascii="Times New Roman" w:hAnsi="Times New Roman"/>
          <w:color w:val="000000"/>
          <w:sz w:val="24"/>
          <w:szCs w:val="24"/>
        </w:rPr>
        <w:t>performing</w:t>
      </w:r>
      <w:r w:rsidRPr="003C362F">
        <w:rPr>
          <w:rFonts w:ascii="Times New Roman" w:hAnsi="Times New Roman"/>
          <w:color w:val="000000"/>
          <w:sz w:val="24"/>
          <w:szCs w:val="24"/>
        </w:rPr>
        <w:t xml:space="preserve"> student and slow learner students.</w:t>
      </w:r>
    </w:p>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According to figure 4.5 the results shows significant number of 56% respondents agree with the statement that they face difficult to do assessment when teaching in a class of more than 40 students and 20% strongly agreed with the statement while 13.33% disagree and 10% strongly disagree. In respect to the majority respondent agreed with the statement it proves that teachers in public Primary school in Ubungo Municipal face a great challenge doing assessment in a classroom of more than 40 students. This statement is justified by class teacher in Hondogo Primary school;</w:t>
      </w:r>
    </w:p>
    <w:p w:rsidR="00FF19C8" w:rsidRPr="003C362F" w:rsidRDefault="00FF19C8" w:rsidP="003C362F">
      <w:pPr>
        <w:spacing w:after="240" w:afterAutospacing="0" w:line="480" w:lineRule="auto"/>
        <w:ind w:left="1440"/>
        <w:rPr>
          <w:rFonts w:ascii="Times New Roman" w:hAnsi="Times New Roman"/>
          <w:color w:val="000000"/>
          <w:sz w:val="24"/>
          <w:szCs w:val="24"/>
        </w:rPr>
      </w:pPr>
      <w:r w:rsidRPr="003C362F">
        <w:rPr>
          <w:rFonts w:ascii="Times New Roman" w:hAnsi="Times New Roman"/>
          <w:color w:val="000000"/>
          <w:sz w:val="24"/>
          <w:szCs w:val="24"/>
        </w:rPr>
        <w:t xml:space="preserve"> </w:t>
      </w:r>
      <w:r w:rsidRPr="003C362F">
        <w:rPr>
          <w:rFonts w:ascii="Times New Roman" w:hAnsi="Times New Roman"/>
          <w:i/>
          <w:color w:val="000000"/>
          <w:sz w:val="24"/>
          <w:szCs w:val="24"/>
        </w:rPr>
        <w:t>“In a classroom of more than 100 students is very difficult to mark assignments of every student during teaching due to large number of students in the classroom. Also, due to overcrowedness is very difficult to identify slow learners students.”</w:t>
      </w:r>
    </w:p>
    <w:p w:rsidR="00FF19C8" w:rsidRPr="003C362F" w:rsidRDefault="00FF19C8" w:rsidP="00241E28">
      <w:pPr>
        <w:spacing w:after="240" w:afterAutospacing="0" w:line="240" w:lineRule="auto"/>
        <w:rPr>
          <w:rFonts w:ascii="Times New Roman" w:hAnsi="Times New Roman"/>
          <w:b/>
          <w:bCs/>
          <w:color w:val="000000"/>
          <w:sz w:val="24"/>
          <w:szCs w:val="24"/>
        </w:rPr>
      </w:pPr>
      <w:r w:rsidRPr="003C362F">
        <w:rPr>
          <w:rFonts w:ascii="Times New Roman" w:hAnsi="Times New Roman"/>
          <w:b/>
          <w:color w:val="000000"/>
          <w:sz w:val="24"/>
          <w:szCs w:val="24"/>
        </w:rPr>
        <w:t xml:space="preserve">4.3.5 </w:t>
      </w:r>
      <w:r w:rsidRPr="003C362F">
        <w:rPr>
          <w:rFonts w:ascii="Times New Roman" w:hAnsi="Times New Roman"/>
          <w:b/>
          <w:bCs/>
          <w:color w:val="000000"/>
          <w:sz w:val="24"/>
          <w:szCs w:val="24"/>
        </w:rPr>
        <w:t>The use a variety of teaching and learning activities when teaching</w:t>
      </w:r>
      <w:r w:rsidR="00610050">
        <w:rPr>
          <w:rFonts w:ascii="Times New Roman" w:hAnsi="Times New Roman"/>
          <w:b/>
          <w:bCs/>
          <w:color w:val="000000"/>
          <w:sz w:val="24"/>
          <w:szCs w:val="24"/>
        </w:rPr>
        <w:fldChar w:fldCharType="begin"/>
      </w:r>
      <w:r w:rsidR="004F2940">
        <w:instrText xml:space="preserve"> TC "</w:instrText>
      </w:r>
      <w:bookmarkStart w:id="93" w:name="_Toc82111655"/>
      <w:r w:rsidR="004F2940" w:rsidRPr="00CA05F3">
        <w:rPr>
          <w:rFonts w:ascii="Times New Roman" w:hAnsi="Times New Roman"/>
          <w:b/>
          <w:color w:val="000000"/>
          <w:sz w:val="24"/>
          <w:szCs w:val="24"/>
        </w:rPr>
        <w:instrText xml:space="preserve">4.3.5 </w:instrText>
      </w:r>
      <w:r w:rsidR="004F2940" w:rsidRPr="00CA05F3">
        <w:rPr>
          <w:rFonts w:ascii="Times New Roman" w:hAnsi="Times New Roman"/>
          <w:b/>
          <w:bCs/>
          <w:color w:val="000000"/>
          <w:sz w:val="24"/>
          <w:szCs w:val="24"/>
        </w:rPr>
        <w:instrText>The use a variety of teaching and learning activities when teaching</w:instrText>
      </w:r>
      <w:bookmarkEnd w:id="93"/>
      <w:r w:rsidR="004F2940">
        <w:instrText xml:space="preserve">" \f C \l "1" </w:instrText>
      </w:r>
      <w:r w:rsidR="00610050">
        <w:rPr>
          <w:rFonts w:ascii="Times New Roman" w:hAnsi="Times New Roman"/>
          <w:b/>
          <w:bCs/>
          <w:color w:val="000000"/>
          <w:sz w:val="24"/>
          <w:szCs w:val="24"/>
        </w:rPr>
        <w:fldChar w:fldCharType="end"/>
      </w:r>
    </w:p>
    <w:p w:rsidR="00FF19C8" w:rsidRPr="003C362F" w:rsidRDefault="00FF19C8" w:rsidP="003C362F">
      <w:pPr>
        <w:spacing w:after="24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Use of teaching and learning activities in a overcrowded classroom has been a great challenge that make it difficult for a teacher to employ his or her teaching technique or distribute learning materials. However, majority of teachers participated in this </w:t>
      </w:r>
      <w:r w:rsidR="00DB26B4" w:rsidRPr="003C362F">
        <w:rPr>
          <w:rFonts w:ascii="Times New Roman" w:hAnsi="Times New Roman"/>
          <w:color w:val="000000"/>
          <w:sz w:val="24"/>
          <w:szCs w:val="24"/>
        </w:rPr>
        <w:t>research agreed</w:t>
      </w:r>
      <w:r w:rsidRPr="003C362F">
        <w:rPr>
          <w:rFonts w:ascii="Times New Roman" w:hAnsi="Times New Roman"/>
          <w:color w:val="000000"/>
          <w:sz w:val="24"/>
          <w:szCs w:val="24"/>
        </w:rPr>
        <w:t xml:space="preserve"> with statement (G) part C of questionnaire that they found difficult to use a lot of teaching and learning activities when teaching in a overcrowded classroom.</w:t>
      </w:r>
    </w:p>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lastRenderedPageBreak/>
        <w:t xml:space="preserve">According to figure 4.6 below, A significant proportion 40% respondents strongly agreed with the statement and 28.33% agree, while 13.33% are not sure and 13.33% disagreed and lastly only </w:t>
      </w:r>
    </w:p>
    <w:p w:rsidR="00FF19C8"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5% strongly disagreed. With finding result justifies that teachers face a challenge in teaching and the use of learning activities in overcrowded classroom.</w:t>
      </w:r>
    </w:p>
    <w:p w:rsidR="00241E28" w:rsidRPr="003C362F" w:rsidRDefault="00241E28" w:rsidP="003C362F">
      <w:pPr>
        <w:spacing w:after="0" w:afterAutospacing="0" w:line="480" w:lineRule="auto"/>
        <w:rPr>
          <w:rFonts w:ascii="Times New Roman" w:hAnsi="Times New Roman"/>
          <w:color w:val="000000"/>
          <w:sz w:val="24"/>
          <w:szCs w:val="24"/>
        </w:rPr>
      </w:pPr>
    </w:p>
    <w:p w:rsidR="00FF19C8" w:rsidRPr="003C362F" w:rsidRDefault="00FF19C8" w:rsidP="003C362F">
      <w:pPr>
        <w:spacing w:after="0" w:afterAutospacing="0" w:line="480" w:lineRule="auto"/>
        <w:rPr>
          <w:rFonts w:ascii="Times New Roman" w:hAnsi="Times New Roman"/>
          <w:b/>
          <w:bCs/>
          <w:color w:val="000000"/>
          <w:sz w:val="24"/>
          <w:szCs w:val="24"/>
        </w:rPr>
      </w:pPr>
      <w:r w:rsidRPr="003C362F">
        <w:rPr>
          <w:rFonts w:ascii="Times New Roman" w:hAnsi="Times New Roman"/>
          <w:b/>
          <w:color w:val="000000"/>
          <w:sz w:val="24"/>
          <w:szCs w:val="24"/>
        </w:rPr>
        <w:t>Figure 4.6:</w:t>
      </w:r>
      <w:r w:rsidRPr="003C362F">
        <w:rPr>
          <w:rFonts w:ascii="Times New Roman" w:hAnsi="Times New Roman"/>
          <w:color w:val="000000"/>
          <w:sz w:val="24"/>
          <w:szCs w:val="24"/>
        </w:rPr>
        <w:t xml:space="preserve"> </w:t>
      </w:r>
      <w:r w:rsidRPr="003C362F">
        <w:rPr>
          <w:rFonts w:ascii="Times New Roman" w:hAnsi="Times New Roman"/>
          <w:b/>
          <w:bCs/>
          <w:color w:val="000000"/>
          <w:sz w:val="24"/>
          <w:szCs w:val="24"/>
        </w:rPr>
        <w:t>The use a variety of teaching and learning activities when teaching</w:t>
      </w:r>
      <w:r w:rsidR="00610050">
        <w:rPr>
          <w:rFonts w:ascii="Times New Roman" w:hAnsi="Times New Roman"/>
          <w:b/>
          <w:bCs/>
          <w:color w:val="000000"/>
          <w:sz w:val="24"/>
          <w:szCs w:val="24"/>
        </w:rPr>
        <w:fldChar w:fldCharType="begin"/>
      </w:r>
      <w:r w:rsidR="004F2940">
        <w:instrText xml:space="preserve"> TC "</w:instrText>
      </w:r>
      <w:bookmarkStart w:id="94" w:name="_Toc82111690"/>
      <w:r w:rsidR="004F2940" w:rsidRPr="003E5BFB">
        <w:rPr>
          <w:rFonts w:ascii="Times New Roman" w:hAnsi="Times New Roman"/>
          <w:b/>
          <w:color w:val="000000"/>
          <w:sz w:val="24"/>
          <w:szCs w:val="24"/>
        </w:rPr>
        <w:instrText>Figure 4.6:</w:instrText>
      </w:r>
      <w:r w:rsidR="004F2940" w:rsidRPr="003E5BFB">
        <w:rPr>
          <w:rFonts w:ascii="Times New Roman" w:hAnsi="Times New Roman"/>
          <w:color w:val="000000"/>
          <w:sz w:val="24"/>
          <w:szCs w:val="24"/>
        </w:rPr>
        <w:instrText xml:space="preserve"> </w:instrText>
      </w:r>
      <w:r w:rsidR="004F2940" w:rsidRPr="003E5BFB">
        <w:rPr>
          <w:rFonts w:ascii="Times New Roman" w:hAnsi="Times New Roman"/>
          <w:b/>
          <w:bCs/>
          <w:color w:val="000000"/>
          <w:sz w:val="24"/>
          <w:szCs w:val="24"/>
        </w:rPr>
        <w:instrText>The use a variety of teaching and learning activities when teaching</w:instrText>
      </w:r>
      <w:bookmarkEnd w:id="94"/>
      <w:r w:rsidR="004F2940">
        <w:instrText xml:space="preserve">" \f F \l "1" </w:instrText>
      </w:r>
      <w:r w:rsidR="00610050">
        <w:rPr>
          <w:rFonts w:ascii="Times New Roman" w:hAnsi="Times New Roman"/>
          <w:b/>
          <w:bCs/>
          <w:color w:val="000000"/>
          <w:sz w:val="24"/>
          <w:szCs w:val="24"/>
        </w:rPr>
        <w:fldChar w:fldCharType="end"/>
      </w:r>
    </w:p>
    <w:p w:rsidR="00241E28" w:rsidRDefault="00241E28" w:rsidP="003C362F">
      <w:pPr>
        <w:spacing w:after="240" w:afterAutospacing="0" w:line="480" w:lineRule="auto"/>
        <w:rPr>
          <w:rFonts w:ascii="Times New Roman" w:hAnsi="Times New Roman"/>
          <w:b/>
          <w:bCs/>
          <w:color w:val="000000"/>
          <w:sz w:val="24"/>
          <w:szCs w:val="24"/>
        </w:rPr>
      </w:pPr>
      <w:r>
        <w:rPr>
          <w:rFonts w:ascii="Times New Roman" w:hAnsi="Times New Roman"/>
          <w:b/>
          <w:bCs/>
          <w:noProof/>
          <w:color w:val="000000"/>
          <w:sz w:val="24"/>
          <w:szCs w:val="24"/>
        </w:rPr>
        <w:drawing>
          <wp:anchor distT="0" distB="0" distL="114300" distR="114300" simplePos="0" relativeHeight="251661312" behindDoc="1" locked="0" layoutInCell="1" allowOverlap="1">
            <wp:simplePos x="0" y="0"/>
            <wp:positionH relativeFrom="column">
              <wp:posOffset>-173355</wp:posOffset>
            </wp:positionH>
            <wp:positionV relativeFrom="page">
              <wp:posOffset>4076700</wp:posOffset>
            </wp:positionV>
            <wp:extent cx="5314950" cy="3267075"/>
            <wp:effectExtent l="19050" t="0" r="0" b="0"/>
            <wp:wrapTight wrapText="bothSides">
              <wp:wrapPolygon edited="0">
                <wp:start x="-77" y="0"/>
                <wp:lineTo x="-77" y="21537"/>
                <wp:lineTo x="21600" y="21537"/>
                <wp:lineTo x="21600" y="0"/>
                <wp:lineTo x="-77" y="0"/>
              </wp:wrapPolygon>
            </wp:wrapTight>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5314950" cy="3267075"/>
                    </a:xfrm>
                    <a:prstGeom prst="rect">
                      <a:avLst/>
                    </a:prstGeom>
                    <a:noFill/>
                    <a:ln w="9525">
                      <a:noFill/>
                      <a:miter lim="800000"/>
                      <a:headEnd/>
                      <a:tailEnd/>
                    </a:ln>
                  </pic:spPr>
                </pic:pic>
              </a:graphicData>
            </a:graphic>
          </wp:anchor>
        </w:drawing>
      </w:r>
    </w:p>
    <w:p w:rsidR="00FF19C8" w:rsidRPr="003C362F" w:rsidRDefault="00FF19C8" w:rsidP="003C362F">
      <w:pPr>
        <w:spacing w:after="240" w:afterAutospacing="0" w:line="480" w:lineRule="auto"/>
        <w:rPr>
          <w:rFonts w:ascii="Times New Roman" w:hAnsi="Times New Roman"/>
          <w:color w:val="000000"/>
          <w:sz w:val="24"/>
          <w:szCs w:val="24"/>
        </w:rPr>
      </w:pPr>
      <w:r w:rsidRPr="003C362F">
        <w:rPr>
          <w:rFonts w:ascii="Times New Roman" w:hAnsi="Times New Roman"/>
          <w:b/>
          <w:bCs/>
          <w:color w:val="000000"/>
          <w:sz w:val="24"/>
          <w:szCs w:val="24"/>
        </w:rPr>
        <w:t>Source: Field Data, 2020</w:t>
      </w:r>
    </w:p>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b/>
          <w:color w:val="000000"/>
          <w:sz w:val="24"/>
          <w:szCs w:val="24"/>
        </w:rPr>
        <w:t xml:space="preserve">4.3.6 </w:t>
      </w:r>
      <w:r w:rsidRPr="003C362F">
        <w:rPr>
          <w:rFonts w:ascii="Times New Roman" w:hAnsi="Times New Roman"/>
          <w:b/>
          <w:bCs/>
          <w:color w:val="000000"/>
          <w:sz w:val="24"/>
          <w:szCs w:val="24"/>
        </w:rPr>
        <w:t>Time management when teaching.</w:t>
      </w:r>
      <w:r w:rsidR="00610050">
        <w:rPr>
          <w:rFonts w:ascii="Times New Roman" w:hAnsi="Times New Roman"/>
          <w:b/>
          <w:bCs/>
          <w:color w:val="000000"/>
          <w:sz w:val="24"/>
          <w:szCs w:val="24"/>
        </w:rPr>
        <w:fldChar w:fldCharType="begin"/>
      </w:r>
      <w:r w:rsidR="004F2940">
        <w:instrText xml:space="preserve"> TC "</w:instrText>
      </w:r>
      <w:bookmarkStart w:id="95" w:name="_Toc82111656"/>
      <w:r w:rsidR="004F2940" w:rsidRPr="00725065">
        <w:rPr>
          <w:rFonts w:ascii="Times New Roman" w:hAnsi="Times New Roman"/>
          <w:b/>
          <w:color w:val="000000"/>
          <w:sz w:val="24"/>
          <w:szCs w:val="24"/>
        </w:rPr>
        <w:instrText xml:space="preserve">4.3.6 </w:instrText>
      </w:r>
      <w:r w:rsidR="004F2940" w:rsidRPr="00725065">
        <w:rPr>
          <w:rFonts w:ascii="Times New Roman" w:hAnsi="Times New Roman"/>
          <w:b/>
          <w:bCs/>
          <w:color w:val="000000"/>
          <w:sz w:val="24"/>
          <w:szCs w:val="24"/>
        </w:rPr>
        <w:instrText>Time management when teaching.</w:instrText>
      </w:r>
      <w:bookmarkEnd w:id="95"/>
      <w:r w:rsidR="004F2940">
        <w:instrText xml:space="preserve">" \f C \l "1" </w:instrText>
      </w:r>
      <w:r w:rsidR="00610050">
        <w:rPr>
          <w:rFonts w:ascii="Times New Roman" w:hAnsi="Times New Roman"/>
          <w:b/>
          <w:bCs/>
          <w:color w:val="000000"/>
          <w:sz w:val="24"/>
          <w:szCs w:val="24"/>
        </w:rPr>
        <w:fldChar w:fldCharType="end"/>
      </w:r>
    </w:p>
    <w:p w:rsidR="00FF19C8"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Managing time in a overcrowded classroom is an existing challenge in most public primary schools in Ubungo municipal. Majority of teachers participated in this research agreed with the statement (H) part C of questionnaire, that they found difficult to manage time when teaching overcrowded classroom. Poor time </w:t>
      </w:r>
      <w:r w:rsidRPr="003C362F">
        <w:rPr>
          <w:rFonts w:ascii="Times New Roman" w:hAnsi="Times New Roman"/>
          <w:color w:val="000000"/>
          <w:sz w:val="24"/>
          <w:szCs w:val="24"/>
        </w:rPr>
        <w:lastRenderedPageBreak/>
        <w:t>management led to working load, stress that is brought by failure to keep up with teaching lesson plan and syllabus.</w:t>
      </w:r>
    </w:p>
    <w:p w:rsidR="00241E28" w:rsidRDefault="00241E28" w:rsidP="003C362F">
      <w:pPr>
        <w:spacing w:after="0" w:afterAutospacing="0" w:line="480" w:lineRule="auto"/>
        <w:rPr>
          <w:rFonts w:ascii="Times New Roman" w:hAnsi="Times New Roman"/>
          <w:color w:val="000000"/>
          <w:sz w:val="24"/>
          <w:szCs w:val="24"/>
        </w:rPr>
      </w:pPr>
    </w:p>
    <w:p w:rsidR="00241E28" w:rsidRPr="003C362F" w:rsidRDefault="00241E28" w:rsidP="003C362F">
      <w:pPr>
        <w:spacing w:after="0" w:afterAutospacing="0" w:line="480" w:lineRule="auto"/>
        <w:rPr>
          <w:rFonts w:ascii="Times New Roman" w:hAnsi="Times New Roman"/>
          <w:color w:val="000000"/>
          <w:sz w:val="24"/>
          <w:szCs w:val="24"/>
        </w:rPr>
      </w:pPr>
      <w:r w:rsidRPr="003C362F">
        <w:rPr>
          <w:rFonts w:ascii="Times New Roman" w:hAnsi="Times New Roman"/>
          <w:b/>
          <w:color w:val="000000"/>
          <w:sz w:val="24"/>
          <w:szCs w:val="24"/>
        </w:rPr>
        <w:t xml:space="preserve">Figure 4.7: </w:t>
      </w:r>
      <w:r w:rsidRPr="003C362F">
        <w:rPr>
          <w:rFonts w:ascii="Times New Roman" w:hAnsi="Times New Roman"/>
          <w:b/>
          <w:bCs/>
          <w:color w:val="000000"/>
          <w:sz w:val="24"/>
          <w:szCs w:val="24"/>
        </w:rPr>
        <w:t>Time management when teaching</w:t>
      </w:r>
      <w:r w:rsidR="00610050">
        <w:rPr>
          <w:rFonts w:ascii="Times New Roman" w:hAnsi="Times New Roman"/>
          <w:b/>
          <w:bCs/>
          <w:color w:val="000000"/>
          <w:sz w:val="24"/>
          <w:szCs w:val="24"/>
        </w:rPr>
        <w:fldChar w:fldCharType="begin"/>
      </w:r>
      <w:r>
        <w:instrText xml:space="preserve"> TC "</w:instrText>
      </w:r>
      <w:bookmarkStart w:id="96" w:name="_Toc82111691"/>
      <w:r w:rsidRPr="002F72AB">
        <w:rPr>
          <w:rFonts w:ascii="Times New Roman" w:hAnsi="Times New Roman"/>
          <w:b/>
          <w:color w:val="000000"/>
          <w:sz w:val="24"/>
          <w:szCs w:val="24"/>
        </w:rPr>
        <w:instrText xml:space="preserve">Figure 4.7: </w:instrText>
      </w:r>
      <w:r w:rsidRPr="002F72AB">
        <w:rPr>
          <w:rFonts w:ascii="Times New Roman" w:hAnsi="Times New Roman"/>
          <w:b/>
          <w:bCs/>
          <w:color w:val="000000"/>
          <w:sz w:val="24"/>
          <w:szCs w:val="24"/>
        </w:rPr>
        <w:instrText>Time management when teaching</w:instrText>
      </w:r>
      <w:bookmarkEnd w:id="96"/>
      <w:r>
        <w:instrText xml:space="preserve">" \f F \l "1" </w:instrText>
      </w:r>
      <w:r w:rsidR="00610050">
        <w:rPr>
          <w:rFonts w:ascii="Times New Roman" w:hAnsi="Times New Roman"/>
          <w:b/>
          <w:bCs/>
          <w:color w:val="000000"/>
          <w:sz w:val="24"/>
          <w:szCs w:val="24"/>
        </w:rPr>
        <w:fldChar w:fldCharType="end"/>
      </w:r>
    </w:p>
    <w:p w:rsidR="00FF19C8" w:rsidRPr="003C362F" w:rsidRDefault="00FF19C8" w:rsidP="003C362F">
      <w:pPr>
        <w:spacing w:after="0" w:afterAutospacing="0" w:line="480" w:lineRule="auto"/>
        <w:rPr>
          <w:rFonts w:ascii="Times New Roman" w:hAnsi="Times New Roman"/>
          <w:noProof/>
          <w:color w:val="000000"/>
          <w:sz w:val="24"/>
          <w:szCs w:val="24"/>
        </w:rPr>
      </w:pPr>
      <w:r w:rsidRPr="003C362F">
        <w:rPr>
          <w:rFonts w:ascii="Times New Roman" w:hAnsi="Times New Roman"/>
          <w:noProof/>
          <w:color w:val="000000"/>
          <w:sz w:val="24"/>
          <w:szCs w:val="24"/>
        </w:rPr>
        <w:drawing>
          <wp:inline distT="0" distB="0" distL="0" distR="0">
            <wp:extent cx="5038725" cy="3286125"/>
            <wp:effectExtent l="19050" t="0" r="9525"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srcRect/>
                    <a:stretch>
                      <a:fillRect/>
                    </a:stretch>
                  </pic:blipFill>
                  <pic:spPr bwMode="auto">
                    <a:xfrm>
                      <a:off x="0" y="0"/>
                      <a:ext cx="5038725" cy="3286125"/>
                    </a:xfrm>
                    <a:prstGeom prst="rect">
                      <a:avLst/>
                    </a:prstGeom>
                    <a:noFill/>
                    <a:ln w="9525">
                      <a:noFill/>
                      <a:miter lim="800000"/>
                      <a:headEnd/>
                      <a:tailEnd/>
                    </a:ln>
                  </pic:spPr>
                </pic:pic>
              </a:graphicData>
            </a:graphic>
          </wp:inline>
        </w:drawing>
      </w:r>
    </w:p>
    <w:p w:rsidR="00FF19C8" w:rsidRPr="003C362F" w:rsidRDefault="00FF19C8" w:rsidP="003C362F">
      <w:pPr>
        <w:spacing w:after="240" w:afterAutospacing="0" w:line="480" w:lineRule="auto"/>
        <w:rPr>
          <w:rFonts w:ascii="Times New Roman" w:hAnsi="Times New Roman"/>
          <w:b/>
          <w:bCs/>
          <w:noProof/>
          <w:color w:val="000000"/>
          <w:sz w:val="24"/>
          <w:szCs w:val="24"/>
        </w:rPr>
      </w:pPr>
      <w:r w:rsidRPr="003C362F">
        <w:rPr>
          <w:rFonts w:ascii="Times New Roman" w:hAnsi="Times New Roman"/>
          <w:b/>
          <w:bCs/>
          <w:noProof/>
          <w:color w:val="000000"/>
          <w:sz w:val="24"/>
          <w:szCs w:val="24"/>
        </w:rPr>
        <w:t>Source: Field Data</w:t>
      </w:r>
    </w:p>
    <w:p w:rsidR="00FF19C8" w:rsidRPr="003C362F" w:rsidRDefault="00FF19C8" w:rsidP="003C362F">
      <w:pPr>
        <w:spacing w:after="24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According to the finding shown on the figure 4.7 chart above  This study revealed that, majority of 40% respondents strongly agreed with the statement and 28.33% agreed while 15% disagree 3.33% not sure and 3.33% strongly disagree . Difference in percentage justifies the existence of challenge of time management in public primary schools in Ubungo Municipal. </w:t>
      </w:r>
    </w:p>
    <w:p w:rsidR="00FF19C8" w:rsidRPr="003C362F" w:rsidRDefault="00FF19C8" w:rsidP="003C362F">
      <w:pPr>
        <w:tabs>
          <w:tab w:val="left" w:pos="8655"/>
        </w:tabs>
        <w:spacing w:after="0" w:afterAutospacing="0" w:line="480" w:lineRule="auto"/>
        <w:rPr>
          <w:rFonts w:ascii="Times New Roman" w:hAnsi="Times New Roman"/>
          <w:color w:val="000000"/>
          <w:sz w:val="24"/>
          <w:szCs w:val="24"/>
        </w:rPr>
      </w:pPr>
      <w:r w:rsidRPr="003C362F">
        <w:rPr>
          <w:rFonts w:ascii="Times New Roman" w:hAnsi="Times New Roman"/>
          <w:b/>
          <w:color w:val="000000"/>
          <w:sz w:val="24"/>
          <w:szCs w:val="24"/>
        </w:rPr>
        <w:t>4.3.7 Setting of sitting arrangement in a classroom of more than 40 students</w:t>
      </w:r>
      <w:r w:rsidR="00610050">
        <w:rPr>
          <w:rFonts w:ascii="Times New Roman" w:hAnsi="Times New Roman"/>
          <w:b/>
          <w:color w:val="000000"/>
          <w:sz w:val="24"/>
          <w:szCs w:val="24"/>
        </w:rPr>
        <w:fldChar w:fldCharType="begin"/>
      </w:r>
      <w:r w:rsidR="004F2940">
        <w:instrText xml:space="preserve"> TC "</w:instrText>
      </w:r>
      <w:bookmarkStart w:id="97" w:name="_Toc82111657"/>
      <w:r w:rsidR="004F2940" w:rsidRPr="002729BC">
        <w:rPr>
          <w:rFonts w:ascii="Times New Roman" w:hAnsi="Times New Roman"/>
          <w:b/>
          <w:color w:val="000000"/>
          <w:sz w:val="24"/>
          <w:szCs w:val="24"/>
        </w:rPr>
        <w:instrText>4.3.7 Setting of sitting arrangement in a classroom of more than 40 students</w:instrText>
      </w:r>
      <w:bookmarkEnd w:id="97"/>
      <w:r w:rsidR="004F2940">
        <w:instrText xml:space="preserve">" \f C \l "1" </w:instrText>
      </w:r>
      <w:r w:rsidR="00610050">
        <w:rPr>
          <w:rFonts w:ascii="Times New Roman" w:hAnsi="Times New Roman"/>
          <w:b/>
          <w:color w:val="000000"/>
          <w:sz w:val="24"/>
          <w:szCs w:val="24"/>
        </w:rPr>
        <w:fldChar w:fldCharType="end"/>
      </w:r>
      <w:r w:rsidRPr="003C362F">
        <w:rPr>
          <w:rFonts w:ascii="Times New Roman" w:hAnsi="Times New Roman"/>
          <w:color w:val="000000"/>
          <w:sz w:val="24"/>
          <w:szCs w:val="24"/>
        </w:rPr>
        <w:tab/>
      </w:r>
    </w:p>
    <w:p w:rsidR="00FF19C8" w:rsidRPr="003C362F" w:rsidRDefault="00FF19C8" w:rsidP="003C362F">
      <w:pPr>
        <w:tabs>
          <w:tab w:val="left" w:pos="8655"/>
        </w:tabs>
        <w:spacing w:after="24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Primary schools in Ubungo municipal experience a challenge of poor setting arrangement due to one classroom accommodate more than 40 students. Teachers </w:t>
      </w:r>
      <w:r w:rsidRPr="003C362F">
        <w:rPr>
          <w:rFonts w:ascii="Times New Roman" w:hAnsi="Times New Roman"/>
          <w:color w:val="000000"/>
          <w:sz w:val="24"/>
          <w:szCs w:val="24"/>
        </w:rPr>
        <w:lastRenderedPageBreak/>
        <w:t xml:space="preserve">who participate in this study they agree with the statement (J) part C of questionnaire. majority of them agreed that they found difficult to set sitting arrangement in the classroom of more than 40 students. This challenge hinder good teaching and learning environment. </w:t>
      </w:r>
    </w:p>
    <w:p w:rsidR="00FF19C8" w:rsidRPr="003C362F" w:rsidRDefault="00FF19C8" w:rsidP="003C362F">
      <w:pPr>
        <w:spacing w:after="0" w:afterAutospacing="0" w:line="480" w:lineRule="auto"/>
        <w:rPr>
          <w:rFonts w:ascii="Times New Roman" w:hAnsi="Times New Roman"/>
          <w:noProof/>
          <w:color w:val="000000"/>
          <w:sz w:val="24"/>
          <w:szCs w:val="24"/>
        </w:rPr>
      </w:pPr>
    </w:p>
    <w:p w:rsidR="00241E28" w:rsidRDefault="00FF19C8" w:rsidP="003C362F">
      <w:pPr>
        <w:tabs>
          <w:tab w:val="left" w:pos="8655"/>
        </w:tabs>
        <w:spacing w:after="0" w:afterAutospacing="0" w:line="480" w:lineRule="auto"/>
        <w:rPr>
          <w:rFonts w:ascii="Times New Roman" w:hAnsi="Times New Roman"/>
          <w:b/>
          <w:color w:val="000000"/>
          <w:sz w:val="24"/>
          <w:szCs w:val="24"/>
        </w:rPr>
      </w:pPr>
      <w:r w:rsidRPr="003C362F">
        <w:rPr>
          <w:rFonts w:ascii="Times New Roman" w:hAnsi="Times New Roman"/>
          <w:b/>
          <w:color w:val="000000"/>
          <w:sz w:val="24"/>
          <w:szCs w:val="24"/>
        </w:rPr>
        <w:t>Figure 4.8:</w:t>
      </w:r>
      <w:r w:rsidRPr="003C362F">
        <w:rPr>
          <w:rFonts w:ascii="Times New Roman" w:hAnsi="Times New Roman"/>
          <w:color w:val="000000"/>
          <w:sz w:val="24"/>
          <w:szCs w:val="24"/>
        </w:rPr>
        <w:t xml:space="preserve"> </w:t>
      </w:r>
      <w:r w:rsidRPr="003C362F">
        <w:rPr>
          <w:rFonts w:ascii="Times New Roman" w:hAnsi="Times New Roman"/>
          <w:b/>
          <w:color w:val="000000"/>
          <w:sz w:val="24"/>
          <w:szCs w:val="24"/>
        </w:rPr>
        <w:t>Setting of Sitting Arrangement in a Classroom of More than 40 Students</w:t>
      </w:r>
    </w:p>
    <w:p w:rsidR="00241E28" w:rsidRDefault="00241E28" w:rsidP="003C362F">
      <w:pPr>
        <w:tabs>
          <w:tab w:val="left" w:pos="8655"/>
        </w:tabs>
        <w:spacing w:after="0" w:afterAutospacing="0" w:line="480" w:lineRule="auto"/>
        <w:rPr>
          <w:rFonts w:ascii="Times New Roman" w:hAnsi="Times New Roman"/>
          <w:b/>
          <w:color w:val="000000"/>
          <w:sz w:val="24"/>
          <w:szCs w:val="24"/>
        </w:rPr>
      </w:pPr>
      <w:r>
        <w:rPr>
          <w:rFonts w:ascii="Times New Roman" w:hAnsi="Times New Roman"/>
          <w:b/>
          <w:noProof/>
          <w:color w:val="000000"/>
          <w:sz w:val="24"/>
          <w:szCs w:val="24"/>
        </w:rPr>
        <w:drawing>
          <wp:anchor distT="0" distB="0" distL="114300" distR="114300" simplePos="0" relativeHeight="251662336" behindDoc="1" locked="0" layoutInCell="1" allowOverlap="1">
            <wp:simplePos x="0" y="0"/>
            <wp:positionH relativeFrom="column">
              <wp:posOffset>-97155</wp:posOffset>
            </wp:positionH>
            <wp:positionV relativeFrom="page">
              <wp:posOffset>4076700</wp:posOffset>
            </wp:positionV>
            <wp:extent cx="5029200" cy="2162175"/>
            <wp:effectExtent l="19050" t="0" r="0" b="0"/>
            <wp:wrapTight wrapText="bothSides">
              <wp:wrapPolygon edited="0">
                <wp:start x="-82" y="0"/>
                <wp:lineTo x="-82" y="21505"/>
                <wp:lineTo x="21600" y="21505"/>
                <wp:lineTo x="21600" y="0"/>
                <wp:lineTo x="-82" y="0"/>
              </wp:wrapPolygon>
            </wp:wrapTight>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srcRect/>
                    <a:stretch>
                      <a:fillRect/>
                    </a:stretch>
                  </pic:blipFill>
                  <pic:spPr bwMode="auto">
                    <a:xfrm>
                      <a:off x="0" y="0"/>
                      <a:ext cx="5029200" cy="2162175"/>
                    </a:xfrm>
                    <a:prstGeom prst="rect">
                      <a:avLst/>
                    </a:prstGeom>
                    <a:noFill/>
                    <a:ln w="9525">
                      <a:noFill/>
                      <a:miter lim="800000"/>
                      <a:headEnd/>
                      <a:tailEnd/>
                    </a:ln>
                  </pic:spPr>
                </pic:pic>
              </a:graphicData>
            </a:graphic>
          </wp:anchor>
        </w:drawing>
      </w:r>
    </w:p>
    <w:p w:rsidR="00241E28" w:rsidRDefault="00241E28" w:rsidP="003C362F">
      <w:pPr>
        <w:tabs>
          <w:tab w:val="left" w:pos="8655"/>
        </w:tabs>
        <w:spacing w:after="0" w:afterAutospacing="0" w:line="480" w:lineRule="auto"/>
        <w:rPr>
          <w:rFonts w:ascii="Times New Roman" w:hAnsi="Times New Roman"/>
          <w:b/>
          <w:color w:val="000000"/>
          <w:sz w:val="24"/>
          <w:szCs w:val="24"/>
        </w:rPr>
      </w:pPr>
    </w:p>
    <w:p w:rsidR="00241E28" w:rsidRDefault="00241E28" w:rsidP="003C362F">
      <w:pPr>
        <w:tabs>
          <w:tab w:val="left" w:pos="8655"/>
        </w:tabs>
        <w:spacing w:after="0" w:afterAutospacing="0" w:line="480" w:lineRule="auto"/>
        <w:rPr>
          <w:rFonts w:ascii="Times New Roman" w:hAnsi="Times New Roman"/>
          <w:b/>
          <w:color w:val="000000"/>
          <w:sz w:val="24"/>
          <w:szCs w:val="24"/>
        </w:rPr>
      </w:pPr>
    </w:p>
    <w:p w:rsidR="00241E28" w:rsidRDefault="00241E28" w:rsidP="003C362F">
      <w:pPr>
        <w:tabs>
          <w:tab w:val="left" w:pos="8655"/>
        </w:tabs>
        <w:spacing w:after="0" w:afterAutospacing="0" w:line="480" w:lineRule="auto"/>
        <w:rPr>
          <w:rFonts w:ascii="Times New Roman" w:hAnsi="Times New Roman"/>
          <w:b/>
          <w:color w:val="000000"/>
          <w:sz w:val="24"/>
          <w:szCs w:val="24"/>
        </w:rPr>
      </w:pPr>
    </w:p>
    <w:p w:rsidR="00241E28" w:rsidRDefault="00241E28" w:rsidP="003C362F">
      <w:pPr>
        <w:tabs>
          <w:tab w:val="left" w:pos="8655"/>
        </w:tabs>
        <w:spacing w:after="0" w:afterAutospacing="0" w:line="480" w:lineRule="auto"/>
        <w:rPr>
          <w:rFonts w:ascii="Times New Roman" w:hAnsi="Times New Roman"/>
          <w:b/>
          <w:color w:val="000000"/>
          <w:sz w:val="24"/>
          <w:szCs w:val="24"/>
        </w:rPr>
      </w:pPr>
    </w:p>
    <w:p w:rsidR="00241E28" w:rsidRDefault="00241E28" w:rsidP="003C362F">
      <w:pPr>
        <w:tabs>
          <w:tab w:val="left" w:pos="8655"/>
        </w:tabs>
        <w:spacing w:after="0" w:afterAutospacing="0" w:line="480" w:lineRule="auto"/>
        <w:rPr>
          <w:rFonts w:ascii="Times New Roman" w:hAnsi="Times New Roman"/>
          <w:b/>
          <w:color w:val="000000"/>
          <w:sz w:val="24"/>
          <w:szCs w:val="24"/>
        </w:rPr>
      </w:pPr>
    </w:p>
    <w:p w:rsidR="00241E28" w:rsidRDefault="00610050" w:rsidP="003C362F">
      <w:pPr>
        <w:tabs>
          <w:tab w:val="left" w:pos="8655"/>
        </w:tabs>
        <w:spacing w:after="0" w:afterAutospacing="0" w:line="480" w:lineRule="auto"/>
        <w:rPr>
          <w:rFonts w:ascii="Times New Roman" w:hAnsi="Times New Roman"/>
          <w:b/>
          <w:color w:val="000000"/>
          <w:sz w:val="24"/>
          <w:szCs w:val="24"/>
        </w:rPr>
      </w:pPr>
      <w:r>
        <w:rPr>
          <w:rFonts w:ascii="Times New Roman" w:hAnsi="Times New Roman"/>
          <w:b/>
          <w:color w:val="000000"/>
          <w:sz w:val="24"/>
          <w:szCs w:val="24"/>
        </w:rPr>
        <w:fldChar w:fldCharType="begin"/>
      </w:r>
      <w:r w:rsidR="004F2940">
        <w:instrText xml:space="preserve"> TC "</w:instrText>
      </w:r>
      <w:bookmarkStart w:id="98" w:name="_Toc82111692"/>
      <w:r w:rsidR="004F2940" w:rsidRPr="00A84FBF">
        <w:rPr>
          <w:rFonts w:ascii="Times New Roman" w:hAnsi="Times New Roman"/>
          <w:b/>
          <w:color w:val="000000"/>
          <w:sz w:val="24"/>
          <w:szCs w:val="24"/>
        </w:rPr>
        <w:instrText>Figure 4.8:</w:instrText>
      </w:r>
      <w:r w:rsidR="004F2940" w:rsidRPr="00A84FBF">
        <w:rPr>
          <w:rFonts w:ascii="Times New Roman" w:hAnsi="Times New Roman"/>
          <w:color w:val="000000"/>
          <w:sz w:val="24"/>
          <w:szCs w:val="24"/>
        </w:rPr>
        <w:instrText xml:space="preserve"> </w:instrText>
      </w:r>
      <w:r w:rsidR="004F2940" w:rsidRPr="00A84FBF">
        <w:rPr>
          <w:rFonts w:ascii="Times New Roman" w:hAnsi="Times New Roman"/>
          <w:b/>
          <w:color w:val="000000"/>
          <w:sz w:val="24"/>
          <w:szCs w:val="24"/>
        </w:rPr>
        <w:instrText>Setting of Sitting Arrangement in a Classroom of More than 40 Students</w:instrText>
      </w:r>
      <w:bookmarkEnd w:id="98"/>
      <w:r w:rsidR="004F2940">
        <w:instrText xml:space="preserve">" \f F \l "1" </w:instrText>
      </w:r>
      <w:r>
        <w:rPr>
          <w:rFonts w:ascii="Times New Roman" w:hAnsi="Times New Roman"/>
          <w:b/>
          <w:color w:val="000000"/>
          <w:sz w:val="24"/>
          <w:szCs w:val="24"/>
        </w:rPr>
        <w:fldChar w:fldCharType="end"/>
      </w:r>
    </w:p>
    <w:p w:rsidR="00FF19C8" w:rsidRPr="003C362F" w:rsidRDefault="00FF19C8" w:rsidP="003C362F">
      <w:pPr>
        <w:tabs>
          <w:tab w:val="left" w:pos="8655"/>
        </w:tabs>
        <w:spacing w:after="0" w:afterAutospacing="0" w:line="480" w:lineRule="auto"/>
        <w:rPr>
          <w:rFonts w:ascii="Times New Roman" w:hAnsi="Times New Roman"/>
          <w:color w:val="000000"/>
          <w:sz w:val="24"/>
          <w:szCs w:val="24"/>
        </w:rPr>
      </w:pPr>
      <w:r w:rsidRPr="003C362F">
        <w:rPr>
          <w:rFonts w:ascii="Times New Roman" w:hAnsi="Times New Roman"/>
          <w:b/>
          <w:color w:val="000000"/>
          <w:sz w:val="24"/>
          <w:szCs w:val="24"/>
        </w:rPr>
        <w:t>Source: Field Data, 2020</w:t>
      </w:r>
    </w:p>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According to </w:t>
      </w:r>
      <w:r w:rsidR="00DB26B4" w:rsidRPr="003C362F">
        <w:rPr>
          <w:rFonts w:ascii="Times New Roman" w:hAnsi="Times New Roman"/>
          <w:color w:val="000000"/>
          <w:sz w:val="24"/>
          <w:szCs w:val="24"/>
        </w:rPr>
        <w:t>the finding</w:t>
      </w:r>
      <w:r w:rsidRPr="003C362F">
        <w:rPr>
          <w:rFonts w:ascii="Times New Roman" w:hAnsi="Times New Roman"/>
          <w:color w:val="000000"/>
          <w:sz w:val="24"/>
          <w:szCs w:val="24"/>
        </w:rPr>
        <w:t xml:space="preserve"> results shown above in the figure 4.8, majority of 46.67%  strongly agree with the statement and 46.67% agree while 5.67% are not sure with the statement. In respect to the statement shows that majority of teachers agree that they face a challenge in setting sitting arrangement. This statement is justified by interview section with head teacher of Mbezi Primary </w:t>
      </w:r>
      <w:r w:rsidR="00DB26B4" w:rsidRPr="003C362F">
        <w:rPr>
          <w:rFonts w:ascii="Times New Roman" w:hAnsi="Times New Roman"/>
          <w:color w:val="000000"/>
          <w:sz w:val="24"/>
          <w:szCs w:val="24"/>
        </w:rPr>
        <w:t>school, he</w:t>
      </w:r>
      <w:r w:rsidRPr="003C362F">
        <w:rPr>
          <w:rFonts w:ascii="Times New Roman" w:hAnsi="Times New Roman"/>
          <w:color w:val="000000"/>
          <w:sz w:val="24"/>
          <w:szCs w:val="24"/>
        </w:rPr>
        <w:t xml:space="preserve"> said that; </w:t>
      </w:r>
    </w:p>
    <w:p w:rsidR="00FF19C8" w:rsidRPr="003C362F" w:rsidRDefault="00FF19C8" w:rsidP="003C362F">
      <w:pPr>
        <w:spacing w:after="240" w:afterAutospacing="0" w:line="480" w:lineRule="auto"/>
        <w:ind w:left="1440"/>
        <w:rPr>
          <w:rFonts w:ascii="Times New Roman" w:hAnsi="Times New Roman"/>
          <w:i/>
          <w:color w:val="000000"/>
          <w:sz w:val="24"/>
          <w:szCs w:val="24"/>
        </w:rPr>
      </w:pPr>
      <w:r w:rsidRPr="003C362F">
        <w:rPr>
          <w:rFonts w:ascii="Times New Roman" w:hAnsi="Times New Roman"/>
          <w:color w:val="000000"/>
          <w:sz w:val="24"/>
          <w:szCs w:val="24"/>
        </w:rPr>
        <w:t>“</w:t>
      </w:r>
      <w:r w:rsidRPr="003C362F">
        <w:rPr>
          <w:rFonts w:ascii="Times New Roman" w:hAnsi="Times New Roman"/>
          <w:i/>
          <w:color w:val="000000"/>
          <w:sz w:val="24"/>
          <w:szCs w:val="24"/>
        </w:rPr>
        <w:t xml:space="preserve">Teachers find difficult in sitting arrangement in an overcrowded classroom because even </w:t>
      </w:r>
      <w:r w:rsidR="00DB26B4" w:rsidRPr="003C362F">
        <w:rPr>
          <w:rFonts w:ascii="Times New Roman" w:hAnsi="Times New Roman"/>
          <w:i/>
          <w:color w:val="000000"/>
          <w:sz w:val="24"/>
          <w:szCs w:val="24"/>
        </w:rPr>
        <w:t>movements within the classroom are</w:t>
      </w:r>
      <w:r w:rsidRPr="003C362F">
        <w:rPr>
          <w:rFonts w:ascii="Times New Roman" w:hAnsi="Times New Roman"/>
          <w:i/>
          <w:color w:val="000000"/>
          <w:sz w:val="24"/>
          <w:szCs w:val="24"/>
        </w:rPr>
        <w:t xml:space="preserve"> not easy and in some classroom students are sitting on the floor closer to the blackboard”</w:t>
      </w:r>
    </w:p>
    <w:p w:rsidR="00FF19C8" w:rsidRPr="003C362F" w:rsidRDefault="00FF19C8" w:rsidP="003C362F">
      <w:pPr>
        <w:spacing w:after="0" w:afterAutospacing="0" w:line="480" w:lineRule="auto"/>
        <w:rPr>
          <w:rFonts w:ascii="Times New Roman" w:hAnsi="Times New Roman"/>
          <w:b/>
          <w:color w:val="000000"/>
          <w:sz w:val="24"/>
          <w:szCs w:val="24"/>
        </w:rPr>
      </w:pPr>
      <w:r w:rsidRPr="003C362F">
        <w:rPr>
          <w:rFonts w:ascii="Times New Roman" w:eastAsia="Times New Roman" w:hAnsi="Times New Roman"/>
          <w:b/>
          <w:bCs/>
          <w:color w:val="000000"/>
          <w:sz w:val="24"/>
          <w:szCs w:val="24"/>
        </w:rPr>
        <w:lastRenderedPageBreak/>
        <w:t xml:space="preserve">4.4 </w:t>
      </w:r>
      <w:r w:rsidRPr="003C362F">
        <w:rPr>
          <w:rFonts w:ascii="Times New Roman" w:hAnsi="Times New Roman"/>
          <w:b/>
          <w:color w:val="000000"/>
          <w:sz w:val="24"/>
          <w:szCs w:val="24"/>
        </w:rPr>
        <w:t>Teacher's Views On The Influence Of Students'   Numbers On Classroom Management</w:t>
      </w:r>
      <w:r w:rsidR="00610050">
        <w:rPr>
          <w:rFonts w:ascii="Times New Roman" w:hAnsi="Times New Roman"/>
          <w:b/>
          <w:color w:val="000000"/>
          <w:sz w:val="24"/>
          <w:szCs w:val="24"/>
        </w:rPr>
        <w:fldChar w:fldCharType="begin"/>
      </w:r>
      <w:r w:rsidR="004F2940">
        <w:instrText xml:space="preserve"> TC "</w:instrText>
      </w:r>
      <w:bookmarkStart w:id="99" w:name="_Toc82111658"/>
      <w:r w:rsidR="004F2940" w:rsidRPr="00F9369A">
        <w:rPr>
          <w:rFonts w:ascii="Times New Roman" w:eastAsia="Times New Roman" w:hAnsi="Times New Roman"/>
          <w:b/>
          <w:bCs/>
          <w:color w:val="000000"/>
          <w:sz w:val="24"/>
          <w:szCs w:val="24"/>
        </w:rPr>
        <w:instrText xml:space="preserve">4.4 </w:instrText>
      </w:r>
      <w:r w:rsidR="004F2940" w:rsidRPr="00F9369A">
        <w:rPr>
          <w:rFonts w:ascii="Times New Roman" w:hAnsi="Times New Roman"/>
          <w:b/>
          <w:color w:val="000000"/>
          <w:sz w:val="24"/>
          <w:szCs w:val="24"/>
        </w:rPr>
        <w:instrText>Teacher's Views On The Influence Of Students'   Numbers On Classroom Management</w:instrText>
      </w:r>
      <w:bookmarkEnd w:id="99"/>
      <w:r w:rsidR="004F2940">
        <w:instrText xml:space="preserve">" \f C \l "1" </w:instrText>
      </w:r>
      <w:r w:rsidR="00610050">
        <w:rPr>
          <w:rFonts w:ascii="Times New Roman" w:hAnsi="Times New Roman"/>
          <w:b/>
          <w:color w:val="000000"/>
          <w:sz w:val="24"/>
          <w:szCs w:val="24"/>
        </w:rPr>
        <w:fldChar w:fldCharType="end"/>
      </w:r>
      <w:r w:rsidRPr="003C362F">
        <w:rPr>
          <w:rFonts w:ascii="Times New Roman" w:hAnsi="Times New Roman"/>
          <w:b/>
          <w:color w:val="000000"/>
          <w:sz w:val="24"/>
          <w:szCs w:val="24"/>
        </w:rPr>
        <w:t xml:space="preserve"> </w:t>
      </w:r>
    </w:p>
    <w:p w:rsidR="00FF19C8" w:rsidRPr="003C362F" w:rsidRDefault="00FF19C8" w:rsidP="003C362F">
      <w:pPr>
        <w:spacing w:after="0" w:afterAutospacing="0" w:line="480" w:lineRule="auto"/>
        <w:rPr>
          <w:rFonts w:ascii="Times New Roman" w:hAnsi="Times New Roman"/>
          <w:b/>
          <w:color w:val="000000"/>
          <w:sz w:val="24"/>
          <w:szCs w:val="24"/>
        </w:rPr>
      </w:pPr>
      <w:r w:rsidRPr="003C362F">
        <w:rPr>
          <w:rFonts w:ascii="Times New Roman" w:hAnsi="Times New Roman"/>
          <w:b/>
          <w:color w:val="000000"/>
          <w:sz w:val="24"/>
          <w:szCs w:val="24"/>
        </w:rPr>
        <w:t>4.4.1 The use of classroom rules to manage overcrowded classroom</w:t>
      </w:r>
      <w:r w:rsidR="00610050">
        <w:rPr>
          <w:rFonts w:ascii="Times New Roman" w:hAnsi="Times New Roman"/>
          <w:b/>
          <w:color w:val="000000"/>
          <w:sz w:val="24"/>
          <w:szCs w:val="24"/>
        </w:rPr>
        <w:fldChar w:fldCharType="begin"/>
      </w:r>
      <w:r w:rsidR="004F2940">
        <w:instrText xml:space="preserve"> TC "</w:instrText>
      </w:r>
      <w:bookmarkStart w:id="100" w:name="_Toc82111659"/>
      <w:r w:rsidR="004F2940" w:rsidRPr="00AF26C5">
        <w:rPr>
          <w:rFonts w:ascii="Times New Roman" w:hAnsi="Times New Roman"/>
          <w:b/>
          <w:color w:val="000000"/>
          <w:sz w:val="24"/>
          <w:szCs w:val="24"/>
        </w:rPr>
        <w:instrText>4.4.1 The use of classroom rules to manage overcrowded classroom</w:instrText>
      </w:r>
      <w:bookmarkEnd w:id="100"/>
      <w:r w:rsidR="004F2940">
        <w:instrText xml:space="preserve">" \f C \l "1" </w:instrText>
      </w:r>
      <w:r w:rsidR="00610050">
        <w:rPr>
          <w:rFonts w:ascii="Times New Roman" w:hAnsi="Times New Roman"/>
          <w:b/>
          <w:color w:val="000000"/>
          <w:sz w:val="24"/>
          <w:szCs w:val="24"/>
        </w:rPr>
        <w:fldChar w:fldCharType="end"/>
      </w:r>
    </w:p>
    <w:p w:rsidR="00FF19C8" w:rsidRPr="003C362F" w:rsidRDefault="00FF19C8" w:rsidP="003C362F">
      <w:pPr>
        <w:spacing w:after="0" w:afterAutospacing="0" w:line="480" w:lineRule="auto"/>
        <w:rPr>
          <w:rFonts w:ascii="Times New Roman" w:hAnsi="Times New Roman"/>
          <w:b/>
          <w:color w:val="000000"/>
          <w:sz w:val="24"/>
          <w:szCs w:val="24"/>
        </w:rPr>
      </w:pPr>
      <w:r w:rsidRPr="003C362F">
        <w:rPr>
          <w:rFonts w:ascii="Times New Roman" w:hAnsi="Times New Roman"/>
          <w:color w:val="000000"/>
          <w:sz w:val="24"/>
          <w:szCs w:val="24"/>
        </w:rPr>
        <w:t xml:space="preserve">Use of classroom rules to manage overcrowded classrooms has been a challenging issue. </w:t>
      </w:r>
      <w:r w:rsidR="00DB26B4" w:rsidRPr="003C362F">
        <w:rPr>
          <w:rFonts w:ascii="Times New Roman" w:hAnsi="Times New Roman"/>
          <w:color w:val="000000"/>
          <w:sz w:val="24"/>
          <w:szCs w:val="24"/>
        </w:rPr>
        <w:t>Majority</w:t>
      </w:r>
      <w:r w:rsidRPr="003C362F">
        <w:rPr>
          <w:rFonts w:ascii="Times New Roman" w:hAnsi="Times New Roman"/>
          <w:color w:val="000000"/>
          <w:sz w:val="24"/>
          <w:szCs w:val="24"/>
        </w:rPr>
        <w:t xml:space="preserve"> of teachers agreed with the statement from statement (a) part D of questionnaire that they found difficult to use classroom rules to manage students in a overcrowded classroom.</w:t>
      </w:r>
    </w:p>
    <w:p w:rsidR="00241E28" w:rsidRDefault="00FF19C8" w:rsidP="003C362F">
      <w:pPr>
        <w:spacing w:after="0" w:afterAutospacing="0" w:line="480" w:lineRule="auto"/>
        <w:rPr>
          <w:rFonts w:ascii="Times New Roman" w:hAnsi="Times New Roman"/>
          <w:b/>
          <w:color w:val="000000"/>
          <w:sz w:val="24"/>
          <w:szCs w:val="24"/>
        </w:rPr>
      </w:pPr>
      <w:r w:rsidRPr="003C362F">
        <w:rPr>
          <w:rFonts w:ascii="Times New Roman" w:hAnsi="Times New Roman"/>
          <w:b/>
          <w:color w:val="000000"/>
          <w:sz w:val="24"/>
          <w:szCs w:val="24"/>
        </w:rPr>
        <w:t>Figure 4.9:</w:t>
      </w:r>
      <w:r w:rsidRPr="003C362F">
        <w:rPr>
          <w:rFonts w:ascii="Times New Roman" w:hAnsi="Times New Roman"/>
          <w:color w:val="000000"/>
          <w:sz w:val="24"/>
          <w:szCs w:val="24"/>
        </w:rPr>
        <w:t xml:space="preserve"> </w:t>
      </w:r>
      <w:r w:rsidRPr="003C362F">
        <w:rPr>
          <w:rFonts w:ascii="Times New Roman" w:hAnsi="Times New Roman"/>
          <w:b/>
          <w:color w:val="000000"/>
          <w:sz w:val="24"/>
          <w:szCs w:val="24"/>
        </w:rPr>
        <w:t>The use of classroom rules to manage overcrowded classroom</w:t>
      </w:r>
    </w:p>
    <w:p w:rsidR="00241E28" w:rsidRDefault="00241E28" w:rsidP="003C362F">
      <w:pPr>
        <w:spacing w:after="0" w:afterAutospacing="0" w:line="480" w:lineRule="auto"/>
        <w:rPr>
          <w:rFonts w:ascii="Times New Roman" w:hAnsi="Times New Roman"/>
          <w:b/>
          <w:color w:val="000000"/>
          <w:sz w:val="24"/>
          <w:szCs w:val="24"/>
        </w:rPr>
      </w:pPr>
      <w:r>
        <w:rPr>
          <w:rFonts w:ascii="Times New Roman" w:hAnsi="Times New Roman"/>
          <w:b/>
          <w:noProof/>
          <w:color w:val="000000"/>
          <w:sz w:val="24"/>
          <w:szCs w:val="24"/>
        </w:rPr>
        <w:drawing>
          <wp:anchor distT="0" distB="0" distL="114300" distR="114300" simplePos="0" relativeHeight="251663360" behindDoc="1" locked="0" layoutInCell="1" allowOverlap="1">
            <wp:simplePos x="0" y="0"/>
            <wp:positionH relativeFrom="column">
              <wp:posOffset>140970</wp:posOffset>
            </wp:positionH>
            <wp:positionV relativeFrom="page">
              <wp:posOffset>4533900</wp:posOffset>
            </wp:positionV>
            <wp:extent cx="4591050" cy="2762250"/>
            <wp:effectExtent l="19050" t="0" r="0" b="0"/>
            <wp:wrapTight wrapText="bothSides">
              <wp:wrapPolygon edited="0">
                <wp:start x="-90" y="0"/>
                <wp:lineTo x="-90" y="21451"/>
                <wp:lineTo x="21600" y="21451"/>
                <wp:lineTo x="21600" y="0"/>
                <wp:lineTo x="-90" y="0"/>
              </wp:wrapPolygon>
            </wp:wrapTight>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srcRect/>
                    <a:stretch>
                      <a:fillRect/>
                    </a:stretch>
                  </pic:blipFill>
                  <pic:spPr bwMode="auto">
                    <a:xfrm>
                      <a:off x="0" y="0"/>
                      <a:ext cx="4591050" cy="2762250"/>
                    </a:xfrm>
                    <a:prstGeom prst="rect">
                      <a:avLst/>
                    </a:prstGeom>
                    <a:noFill/>
                    <a:ln w="9525">
                      <a:noFill/>
                      <a:miter lim="800000"/>
                      <a:headEnd/>
                      <a:tailEnd/>
                    </a:ln>
                  </pic:spPr>
                </pic:pic>
              </a:graphicData>
            </a:graphic>
          </wp:anchor>
        </w:drawing>
      </w:r>
    </w:p>
    <w:p w:rsidR="00FF19C8" w:rsidRPr="003C362F" w:rsidRDefault="00610050" w:rsidP="003C362F">
      <w:pPr>
        <w:spacing w:after="0" w:afterAutospacing="0" w:line="480" w:lineRule="auto"/>
        <w:rPr>
          <w:rFonts w:ascii="Times New Roman" w:hAnsi="Times New Roman"/>
          <w:b/>
          <w:color w:val="000000"/>
          <w:sz w:val="24"/>
          <w:szCs w:val="24"/>
        </w:rPr>
      </w:pPr>
      <w:r>
        <w:rPr>
          <w:rFonts w:ascii="Times New Roman" w:hAnsi="Times New Roman"/>
          <w:b/>
          <w:color w:val="000000"/>
          <w:sz w:val="24"/>
          <w:szCs w:val="24"/>
        </w:rPr>
        <w:fldChar w:fldCharType="begin"/>
      </w:r>
      <w:r w:rsidR="004F2940">
        <w:instrText xml:space="preserve"> TC "</w:instrText>
      </w:r>
      <w:bookmarkStart w:id="101" w:name="_Toc82111693"/>
      <w:r w:rsidR="004F2940" w:rsidRPr="008E69C4">
        <w:rPr>
          <w:rFonts w:ascii="Times New Roman" w:hAnsi="Times New Roman"/>
          <w:b/>
          <w:color w:val="000000"/>
          <w:sz w:val="24"/>
          <w:szCs w:val="24"/>
        </w:rPr>
        <w:instrText>Figure 4.9:</w:instrText>
      </w:r>
      <w:r w:rsidR="004F2940" w:rsidRPr="008E69C4">
        <w:rPr>
          <w:rFonts w:ascii="Times New Roman" w:hAnsi="Times New Roman"/>
          <w:color w:val="000000"/>
          <w:sz w:val="24"/>
          <w:szCs w:val="24"/>
        </w:rPr>
        <w:instrText xml:space="preserve"> </w:instrText>
      </w:r>
      <w:r w:rsidR="004F2940" w:rsidRPr="008E69C4">
        <w:rPr>
          <w:rFonts w:ascii="Times New Roman" w:hAnsi="Times New Roman"/>
          <w:b/>
          <w:color w:val="000000"/>
          <w:sz w:val="24"/>
          <w:szCs w:val="24"/>
        </w:rPr>
        <w:instrText>The use of classroom rules to manage overcrowded classroom</w:instrText>
      </w:r>
      <w:bookmarkEnd w:id="101"/>
      <w:r w:rsidR="004F2940">
        <w:instrText xml:space="preserve">" \f F \l "1" </w:instrText>
      </w:r>
      <w:r>
        <w:rPr>
          <w:rFonts w:ascii="Times New Roman" w:hAnsi="Times New Roman"/>
          <w:b/>
          <w:color w:val="000000"/>
          <w:sz w:val="24"/>
          <w:szCs w:val="24"/>
        </w:rPr>
        <w:fldChar w:fldCharType="end"/>
      </w:r>
    </w:p>
    <w:p w:rsidR="00241E28" w:rsidRDefault="00241E28" w:rsidP="003C362F">
      <w:pPr>
        <w:spacing w:after="240" w:afterAutospacing="0" w:line="480" w:lineRule="auto"/>
        <w:rPr>
          <w:rFonts w:ascii="Times New Roman" w:hAnsi="Times New Roman"/>
          <w:b/>
          <w:color w:val="000000"/>
          <w:sz w:val="24"/>
          <w:szCs w:val="24"/>
        </w:rPr>
      </w:pPr>
    </w:p>
    <w:p w:rsidR="00241E28" w:rsidRDefault="00241E28" w:rsidP="003C362F">
      <w:pPr>
        <w:spacing w:after="240" w:afterAutospacing="0" w:line="480" w:lineRule="auto"/>
        <w:rPr>
          <w:rFonts w:ascii="Times New Roman" w:hAnsi="Times New Roman"/>
          <w:b/>
          <w:color w:val="000000"/>
          <w:sz w:val="24"/>
          <w:szCs w:val="24"/>
        </w:rPr>
      </w:pPr>
    </w:p>
    <w:p w:rsidR="00241E28" w:rsidRDefault="00241E28" w:rsidP="003C362F">
      <w:pPr>
        <w:spacing w:after="240" w:afterAutospacing="0" w:line="480" w:lineRule="auto"/>
        <w:rPr>
          <w:rFonts w:ascii="Times New Roman" w:hAnsi="Times New Roman"/>
          <w:b/>
          <w:color w:val="000000"/>
          <w:sz w:val="24"/>
          <w:szCs w:val="24"/>
        </w:rPr>
      </w:pPr>
    </w:p>
    <w:p w:rsidR="00241E28" w:rsidRDefault="00241E28" w:rsidP="003C362F">
      <w:pPr>
        <w:spacing w:after="240" w:afterAutospacing="0" w:line="480" w:lineRule="auto"/>
        <w:rPr>
          <w:rFonts w:ascii="Times New Roman" w:hAnsi="Times New Roman"/>
          <w:b/>
          <w:color w:val="000000"/>
          <w:sz w:val="24"/>
          <w:szCs w:val="24"/>
        </w:rPr>
      </w:pPr>
    </w:p>
    <w:p w:rsidR="00241E28" w:rsidRDefault="00241E28" w:rsidP="003C362F">
      <w:pPr>
        <w:spacing w:after="240" w:afterAutospacing="0" w:line="480" w:lineRule="auto"/>
        <w:rPr>
          <w:rFonts w:ascii="Times New Roman" w:hAnsi="Times New Roman"/>
          <w:b/>
          <w:color w:val="000000"/>
          <w:sz w:val="24"/>
          <w:szCs w:val="24"/>
        </w:rPr>
      </w:pPr>
    </w:p>
    <w:p w:rsidR="00FF19C8" w:rsidRPr="003C362F" w:rsidRDefault="00FF19C8" w:rsidP="003C362F">
      <w:pPr>
        <w:spacing w:after="240" w:afterAutospacing="0" w:line="480" w:lineRule="auto"/>
        <w:rPr>
          <w:rFonts w:ascii="Times New Roman" w:hAnsi="Times New Roman"/>
          <w:b/>
          <w:color w:val="000000"/>
          <w:sz w:val="24"/>
          <w:szCs w:val="24"/>
        </w:rPr>
      </w:pPr>
      <w:r w:rsidRPr="003C362F">
        <w:rPr>
          <w:rFonts w:ascii="Times New Roman" w:hAnsi="Times New Roman"/>
          <w:b/>
          <w:color w:val="000000"/>
          <w:sz w:val="24"/>
          <w:szCs w:val="24"/>
        </w:rPr>
        <w:t>Source: Field Data, 2020</w:t>
      </w:r>
    </w:p>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In respect to the field findings shown on figure 4.9 above, majority of respondent strongly agree with the statement  about 53.33%  and 35% agree while 5% disagree with the statement and 1.67% strongly disagree with the statement and only 5.% are not sure. Dissimilarity of percentage justifies that teachers in public Primary schools experience a challenge of using classroom rules as means of managing the </w:t>
      </w:r>
      <w:r w:rsidRPr="003C362F">
        <w:rPr>
          <w:rFonts w:ascii="Times New Roman" w:hAnsi="Times New Roman"/>
          <w:color w:val="000000"/>
          <w:sz w:val="24"/>
          <w:szCs w:val="24"/>
        </w:rPr>
        <w:lastRenderedPageBreak/>
        <w:t>overcrowded classroom. According to the interview done by class teacher of Mbezi Primary school said that;</w:t>
      </w:r>
    </w:p>
    <w:p w:rsidR="00FF19C8" w:rsidRPr="003C362F" w:rsidRDefault="00FF19C8" w:rsidP="00241E28">
      <w:pPr>
        <w:spacing w:after="0" w:afterAutospacing="0" w:line="480" w:lineRule="auto"/>
        <w:ind w:left="720"/>
        <w:rPr>
          <w:rFonts w:ascii="Times New Roman" w:hAnsi="Times New Roman"/>
          <w:i/>
          <w:color w:val="000000"/>
          <w:sz w:val="24"/>
          <w:szCs w:val="24"/>
        </w:rPr>
      </w:pPr>
      <w:r w:rsidRPr="003C362F">
        <w:rPr>
          <w:rFonts w:ascii="Times New Roman" w:hAnsi="Times New Roman"/>
          <w:color w:val="000000"/>
          <w:sz w:val="24"/>
          <w:szCs w:val="24"/>
        </w:rPr>
        <w:t>“</w:t>
      </w:r>
      <w:r w:rsidRPr="003C362F">
        <w:rPr>
          <w:rFonts w:ascii="Times New Roman" w:hAnsi="Times New Roman"/>
          <w:i/>
          <w:color w:val="000000"/>
          <w:sz w:val="24"/>
          <w:szCs w:val="24"/>
        </w:rPr>
        <w:t>It is difficult for a classroom of more than 40 students to follow classroom rules”</w:t>
      </w:r>
    </w:p>
    <w:p w:rsidR="00FF19C8" w:rsidRPr="003C362F" w:rsidRDefault="00FF19C8" w:rsidP="003C362F">
      <w:pPr>
        <w:spacing w:after="0" w:afterAutospacing="0" w:line="480" w:lineRule="auto"/>
        <w:rPr>
          <w:rFonts w:ascii="Times New Roman" w:hAnsi="Times New Roman"/>
          <w:b/>
          <w:color w:val="000000"/>
          <w:sz w:val="24"/>
          <w:szCs w:val="24"/>
        </w:rPr>
      </w:pPr>
      <w:r w:rsidRPr="003C362F">
        <w:rPr>
          <w:rFonts w:ascii="Times New Roman" w:hAnsi="Times New Roman"/>
          <w:b/>
          <w:color w:val="000000"/>
          <w:sz w:val="24"/>
          <w:szCs w:val="24"/>
        </w:rPr>
        <w:t>4.4.2 Teacher- student relationship</w:t>
      </w:r>
      <w:r w:rsidR="00610050">
        <w:rPr>
          <w:rFonts w:ascii="Times New Roman" w:hAnsi="Times New Roman"/>
          <w:b/>
          <w:color w:val="000000"/>
          <w:sz w:val="24"/>
          <w:szCs w:val="24"/>
        </w:rPr>
        <w:fldChar w:fldCharType="begin"/>
      </w:r>
      <w:r w:rsidR="004F2940">
        <w:instrText xml:space="preserve"> TC "</w:instrText>
      </w:r>
      <w:bookmarkStart w:id="102" w:name="_Toc82111660"/>
      <w:r w:rsidR="004F2940" w:rsidRPr="00D6379C">
        <w:rPr>
          <w:rFonts w:ascii="Times New Roman" w:hAnsi="Times New Roman"/>
          <w:b/>
          <w:color w:val="000000"/>
          <w:sz w:val="24"/>
          <w:szCs w:val="24"/>
        </w:rPr>
        <w:instrText>4.4.2 Teacher- student relationship</w:instrText>
      </w:r>
      <w:bookmarkEnd w:id="102"/>
      <w:r w:rsidR="004F2940">
        <w:instrText xml:space="preserve">" \f C \l "1" </w:instrText>
      </w:r>
      <w:r w:rsidR="00610050">
        <w:rPr>
          <w:rFonts w:ascii="Times New Roman" w:hAnsi="Times New Roman"/>
          <w:b/>
          <w:color w:val="000000"/>
          <w:sz w:val="24"/>
          <w:szCs w:val="24"/>
        </w:rPr>
        <w:fldChar w:fldCharType="end"/>
      </w:r>
    </w:p>
    <w:p w:rsidR="00FF19C8" w:rsidRDefault="00DB26B4"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Overcrowded classrooms have</w:t>
      </w:r>
      <w:r w:rsidR="00FF19C8" w:rsidRPr="003C362F">
        <w:rPr>
          <w:rFonts w:ascii="Times New Roman" w:hAnsi="Times New Roman"/>
          <w:color w:val="000000"/>
          <w:sz w:val="24"/>
          <w:szCs w:val="24"/>
        </w:rPr>
        <w:t xml:space="preserve"> brought a challenge in respect to teacher </w:t>
      </w:r>
      <w:r w:rsidRPr="003C362F">
        <w:rPr>
          <w:rFonts w:ascii="Times New Roman" w:hAnsi="Times New Roman"/>
          <w:color w:val="000000"/>
          <w:sz w:val="24"/>
          <w:szCs w:val="24"/>
        </w:rPr>
        <w:t>student’s</w:t>
      </w:r>
      <w:r w:rsidR="00FF19C8" w:rsidRPr="003C362F">
        <w:rPr>
          <w:rFonts w:ascii="Times New Roman" w:hAnsi="Times New Roman"/>
          <w:color w:val="000000"/>
          <w:sz w:val="24"/>
          <w:szCs w:val="24"/>
        </w:rPr>
        <w:t xml:space="preserve"> relationship in most of primary schools in Ubungo municipal. According to the finding </w:t>
      </w:r>
      <w:r w:rsidRPr="003C362F">
        <w:rPr>
          <w:rFonts w:ascii="Times New Roman" w:hAnsi="Times New Roman"/>
          <w:color w:val="000000"/>
          <w:sz w:val="24"/>
          <w:szCs w:val="24"/>
        </w:rPr>
        <w:t>majority</w:t>
      </w:r>
      <w:r w:rsidR="00FF19C8" w:rsidRPr="003C362F">
        <w:rPr>
          <w:rFonts w:ascii="Times New Roman" w:hAnsi="Times New Roman"/>
          <w:color w:val="000000"/>
          <w:sz w:val="24"/>
          <w:szCs w:val="24"/>
        </w:rPr>
        <w:t xml:space="preserve"> of teacher responded to the statement (b) part D of questionnaire they agreed to the statement that, overcrowded classrooms led to poor teacher students relation, as result to poor academic performance.</w:t>
      </w:r>
    </w:p>
    <w:p w:rsidR="00241E28" w:rsidRPr="003C362F" w:rsidRDefault="00241E28" w:rsidP="003C362F">
      <w:pPr>
        <w:spacing w:after="0" w:afterAutospacing="0" w:line="480" w:lineRule="auto"/>
        <w:rPr>
          <w:rFonts w:ascii="Times New Roman" w:hAnsi="Times New Roman"/>
          <w:color w:val="000000"/>
          <w:sz w:val="24"/>
          <w:szCs w:val="24"/>
        </w:rPr>
      </w:pPr>
    </w:p>
    <w:p w:rsidR="00241E28" w:rsidRDefault="00FF19C8" w:rsidP="003C362F">
      <w:pPr>
        <w:spacing w:after="0" w:afterAutospacing="0" w:line="480" w:lineRule="auto"/>
        <w:rPr>
          <w:rFonts w:ascii="Times New Roman" w:hAnsi="Times New Roman"/>
          <w:b/>
          <w:color w:val="000000"/>
          <w:sz w:val="24"/>
          <w:szCs w:val="24"/>
        </w:rPr>
      </w:pPr>
      <w:r w:rsidRPr="003C362F">
        <w:rPr>
          <w:rFonts w:ascii="Times New Roman" w:hAnsi="Times New Roman"/>
          <w:b/>
          <w:color w:val="000000"/>
          <w:sz w:val="24"/>
          <w:szCs w:val="24"/>
        </w:rPr>
        <w:t>Figure 4.10:</w:t>
      </w:r>
      <w:r w:rsidRPr="003C362F">
        <w:rPr>
          <w:rFonts w:ascii="Times New Roman" w:hAnsi="Times New Roman"/>
          <w:color w:val="000000"/>
          <w:sz w:val="24"/>
          <w:szCs w:val="24"/>
        </w:rPr>
        <w:t xml:space="preserve"> </w:t>
      </w:r>
      <w:r w:rsidRPr="003C362F">
        <w:rPr>
          <w:rFonts w:ascii="Times New Roman" w:hAnsi="Times New Roman"/>
          <w:b/>
          <w:color w:val="000000"/>
          <w:sz w:val="24"/>
          <w:szCs w:val="24"/>
        </w:rPr>
        <w:t>Teacher- student relationship</w:t>
      </w:r>
      <w:r w:rsidR="00241E28">
        <w:rPr>
          <w:rFonts w:ascii="Times New Roman" w:hAnsi="Times New Roman"/>
          <w:b/>
          <w:noProof/>
          <w:color w:val="000000"/>
          <w:sz w:val="24"/>
          <w:szCs w:val="24"/>
        </w:rPr>
        <w:drawing>
          <wp:anchor distT="0" distB="0" distL="114300" distR="114300" simplePos="0" relativeHeight="251665408" behindDoc="1" locked="0" layoutInCell="1" allowOverlap="1">
            <wp:simplePos x="0" y="0"/>
            <wp:positionH relativeFrom="column">
              <wp:posOffset>7620</wp:posOffset>
            </wp:positionH>
            <wp:positionV relativeFrom="page">
              <wp:posOffset>5933440</wp:posOffset>
            </wp:positionV>
            <wp:extent cx="4724400" cy="2486025"/>
            <wp:effectExtent l="19050" t="0" r="0" b="0"/>
            <wp:wrapTight wrapText="bothSides">
              <wp:wrapPolygon edited="0">
                <wp:start x="-87" y="0"/>
                <wp:lineTo x="-87" y="21517"/>
                <wp:lineTo x="21600" y="21517"/>
                <wp:lineTo x="21600" y="0"/>
                <wp:lineTo x="-87" y="0"/>
              </wp:wrapPolygon>
            </wp:wrapTight>
            <wp:docPr id="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srcRect/>
                    <a:stretch>
                      <a:fillRect/>
                    </a:stretch>
                  </pic:blipFill>
                  <pic:spPr bwMode="auto">
                    <a:xfrm>
                      <a:off x="0" y="0"/>
                      <a:ext cx="4724400" cy="2486025"/>
                    </a:xfrm>
                    <a:prstGeom prst="rect">
                      <a:avLst/>
                    </a:prstGeom>
                    <a:noFill/>
                    <a:ln w="9525">
                      <a:noFill/>
                      <a:miter lim="800000"/>
                      <a:headEnd/>
                      <a:tailEnd/>
                    </a:ln>
                  </pic:spPr>
                </pic:pic>
              </a:graphicData>
            </a:graphic>
          </wp:anchor>
        </w:drawing>
      </w:r>
    </w:p>
    <w:p w:rsidR="00241E28" w:rsidRDefault="00241E28" w:rsidP="003C362F">
      <w:pPr>
        <w:spacing w:after="0" w:afterAutospacing="0" w:line="480" w:lineRule="auto"/>
        <w:rPr>
          <w:rFonts w:ascii="Times New Roman" w:hAnsi="Times New Roman"/>
          <w:b/>
          <w:color w:val="000000"/>
          <w:sz w:val="24"/>
          <w:szCs w:val="24"/>
        </w:rPr>
      </w:pPr>
    </w:p>
    <w:p w:rsidR="00FF19C8" w:rsidRPr="003C362F" w:rsidRDefault="00610050" w:rsidP="003C362F">
      <w:pPr>
        <w:spacing w:after="0" w:afterAutospacing="0" w:line="480" w:lineRule="auto"/>
        <w:rPr>
          <w:rFonts w:ascii="Times New Roman" w:hAnsi="Times New Roman"/>
          <w:b/>
          <w:color w:val="000000"/>
          <w:sz w:val="24"/>
          <w:szCs w:val="24"/>
        </w:rPr>
      </w:pPr>
      <w:r>
        <w:rPr>
          <w:rFonts w:ascii="Times New Roman" w:hAnsi="Times New Roman"/>
          <w:b/>
          <w:color w:val="000000"/>
          <w:sz w:val="24"/>
          <w:szCs w:val="24"/>
        </w:rPr>
        <w:fldChar w:fldCharType="begin"/>
      </w:r>
      <w:r w:rsidR="004F2940">
        <w:instrText xml:space="preserve"> TC "</w:instrText>
      </w:r>
      <w:bookmarkStart w:id="103" w:name="_Toc82111694"/>
      <w:r w:rsidR="004F2940" w:rsidRPr="005C1AE2">
        <w:rPr>
          <w:rFonts w:ascii="Times New Roman" w:hAnsi="Times New Roman"/>
          <w:b/>
          <w:color w:val="000000"/>
          <w:sz w:val="24"/>
          <w:szCs w:val="24"/>
        </w:rPr>
        <w:instrText>Figure 4.10:</w:instrText>
      </w:r>
      <w:r w:rsidR="004F2940" w:rsidRPr="005C1AE2">
        <w:rPr>
          <w:rFonts w:ascii="Times New Roman" w:hAnsi="Times New Roman"/>
          <w:color w:val="000000"/>
          <w:sz w:val="24"/>
          <w:szCs w:val="24"/>
        </w:rPr>
        <w:instrText xml:space="preserve"> </w:instrText>
      </w:r>
      <w:r w:rsidR="004F2940" w:rsidRPr="005C1AE2">
        <w:rPr>
          <w:rFonts w:ascii="Times New Roman" w:hAnsi="Times New Roman"/>
          <w:b/>
          <w:color w:val="000000"/>
          <w:sz w:val="24"/>
          <w:szCs w:val="24"/>
        </w:rPr>
        <w:instrText>Teacher- student relationship</w:instrText>
      </w:r>
      <w:bookmarkEnd w:id="103"/>
      <w:r w:rsidR="004F2940">
        <w:instrText xml:space="preserve">" \f F \l "1" </w:instrText>
      </w:r>
      <w:r>
        <w:rPr>
          <w:rFonts w:ascii="Times New Roman" w:hAnsi="Times New Roman"/>
          <w:b/>
          <w:color w:val="000000"/>
          <w:sz w:val="24"/>
          <w:szCs w:val="24"/>
        </w:rPr>
        <w:fldChar w:fldCharType="end"/>
      </w:r>
    </w:p>
    <w:p w:rsidR="00241E28" w:rsidRDefault="00241E28" w:rsidP="003C362F">
      <w:pPr>
        <w:spacing w:after="240" w:afterAutospacing="0" w:line="480" w:lineRule="auto"/>
        <w:rPr>
          <w:rFonts w:ascii="Times New Roman" w:hAnsi="Times New Roman"/>
          <w:b/>
          <w:color w:val="000000"/>
          <w:sz w:val="24"/>
          <w:szCs w:val="24"/>
        </w:rPr>
      </w:pPr>
    </w:p>
    <w:p w:rsidR="00241E28" w:rsidRDefault="00241E28" w:rsidP="003C362F">
      <w:pPr>
        <w:spacing w:after="240" w:afterAutospacing="0" w:line="480" w:lineRule="auto"/>
        <w:rPr>
          <w:rFonts w:ascii="Times New Roman" w:hAnsi="Times New Roman"/>
          <w:b/>
          <w:color w:val="000000"/>
          <w:sz w:val="24"/>
          <w:szCs w:val="24"/>
        </w:rPr>
      </w:pPr>
    </w:p>
    <w:p w:rsidR="00241E28" w:rsidRDefault="00241E28" w:rsidP="003C362F">
      <w:pPr>
        <w:spacing w:after="240" w:afterAutospacing="0" w:line="480" w:lineRule="auto"/>
        <w:rPr>
          <w:rFonts w:ascii="Times New Roman" w:hAnsi="Times New Roman"/>
          <w:b/>
          <w:color w:val="000000"/>
          <w:sz w:val="24"/>
          <w:szCs w:val="24"/>
        </w:rPr>
      </w:pPr>
    </w:p>
    <w:p w:rsidR="00FF19C8" w:rsidRPr="003C362F" w:rsidRDefault="00FF19C8" w:rsidP="003C362F">
      <w:pPr>
        <w:spacing w:after="240" w:afterAutospacing="0" w:line="480" w:lineRule="auto"/>
        <w:rPr>
          <w:rFonts w:ascii="Times New Roman" w:hAnsi="Times New Roman"/>
          <w:color w:val="000000"/>
          <w:sz w:val="24"/>
          <w:szCs w:val="24"/>
        </w:rPr>
      </w:pPr>
      <w:r w:rsidRPr="003C362F">
        <w:rPr>
          <w:rFonts w:ascii="Times New Roman" w:hAnsi="Times New Roman"/>
          <w:b/>
          <w:color w:val="000000"/>
          <w:sz w:val="24"/>
          <w:szCs w:val="24"/>
        </w:rPr>
        <w:t>Source: Field Data, 2020</w:t>
      </w:r>
    </w:p>
    <w:p w:rsidR="00FF19C8"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From the figure 4.10 above the field finding results revealed that, overcrowded classroom result to poor teacher-students relationship and this is proved by </w:t>
      </w:r>
      <w:r w:rsidRPr="003C362F">
        <w:rPr>
          <w:rFonts w:ascii="Times New Roman" w:hAnsi="Times New Roman"/>
          <w:color w:val="000000"/>
          <w:sz w:val="24"/>
          <w:szCs w:val="24"/>
        </w:rPr>
        <w:lastRenderedPageBreak/>
        <w:t xml:space="preserve">significant number of 75% agree with the statement, 10% agree too with the statement while 5% strongly disagree and 10% disagree. The dissimilarity of the finding percentage implies that it is true that overcrowded classroom lead to poor teacher- student relationship. </w:t>
      </w:r>
    </w:p>
    <w:p w:rsidR="00241E28" w:rsidRPr="003C362F" w:rsidRDefault="00241E28" w:rsidP="003C362F">
      <w:pPr>
        <w:spacing w:after="0" w:afterAutospacing="0" w:line="480" w:lineRule="auto"/>
        <w:rPr>
          <w:rFonts w:ascii="Times New Roman" w:hAnsi="Times New Roman"/>
          <w:color w:val="000000"/>
          <w:sz w:val="24"/>
          <w:szCs w:val="24"/>
        </w:rPr>
      </w:pPr>
    </w:p>
    <w:p w:rsidR="00FF19C8" w:rsidRPr="003C362F" w:rsidRDefault="00FF19C8" w:rsidP="003C362F">
      <w:pPr>
        <w:spacing w:after="0" w:afterAutospacing="0" w:line="480" w:lineRule="auto"/>
        <w:rPr>
          <w:rStyle w:val="hscoswrapper"/>
          <w:rFonts w:ascii="Times New Roman" w:hAnsi="Times New Roman"/>
          <w:b/>
          <w:color w:val="000000"/>
          <w:sz w:val="24"/>
          <w:szCs w:val="24"/>
        </w:rPr>
      </w:pPr>
      <w:r w:rsidRPr="003C362F">
        <w:rPr>
          <w:rStyle w:val="hscoswrapper"/>
          <w:rFonts w:ascii="Times New Roman" w:hAnsi="Times New Roman"/>
          <w:b/>
          <w:color w:val="000000"/>
          <w:sz w:val="24"/>
          <w:szCs w:val="24"/>
        </w:rPr>
        <w:t>4.4.3 Teacher’s focus during teaching</w:t>
      </w:r>
      <w:r w:rsidR="00610050">
        <w:rPr>
          <w:rStyle w:val="hscoswrapper"/>
          <w:rFonts w:ascii="Times New Roman" w:hAnsi="Times New Roman"/>
          <w:b/>
          <w:color w:val="000000"/>
          <w:sz w:val="24"/>
          <w:szCs w:val="24"/>
        </w:rPr>
        <w:fldChar w:fldCharType="begin"/>
      </w:r>
      <w:r w:rsidR="004F2940">
        <w:instrText xml:space="preserve"> TC "</w:instrText>
      </w:r>
      <w:bookmarkStart w:id="104" w:name="_Toc82111661"/>
      <w:r w:rsidR="004F2940" w:rsidRPr="005C517F">
        <w:rPr>
          <w:rStyle w:val="hscoswrapper"/>
          <w:rFonts w:ascii="Times New Roman" w:hAnsi="Times New Roman"/>
          <w:b/>
          <w:color w:val="000000"/>
          <w:sz w:val="24"/>
          <w:szCs w:val="24"/>
        </w:rPr>
        <w:instrText>4.4.3 Teacher’s focus during teaching</w:instrText>
      </w:r>
      <w:bookmarkEnd w:id="104"/>
      <w:r w:rsidR="004F2940">
        <w:instrText xml:space="preserve">" \f C \l "1" </w:instrText>
      </w:r>
      <w:r w:rsidR="00610050">
        <w:rPr>
          <w:rStyle w:val="hscoswrapper"/>
          <w:rFonts w:ascii="Times New Roman" w:hAnsi="Times New Roman"/>
          <w:b/>
          <w:color w:val="000000"/>
          <w:sz w:val="24"/>
          <w:szCs w:val="24"/>
        </w:rPr>
        <w:fldChar w:fldCharType="end"/>
      </w:r>
      <w:r w:rsidRPr="003C362F">
        <w:rPr>
          <w:rStyle w:val="hscoswrapper"/>
          <w:rFonts w:ascii="Times New Roman" w:hAnsi="Times New Roman"/>
          <w:b/>
          <w:color w:val="000000"/>
          <w:sz w:val="24"/>
          <w:szCs w:val="24"/>
        </w:rPr>
        <w:t xml:space="preserve"> </w:t>
      </w:r>
    </w:p>
    <w:p w:rsidR="00FF19C8"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Teacher in overcrowded classroom experience lack of focus during teaching, as to justify this statement majority of teachers who were involved in this study agreed with the  statement (c) part D of questionnaire that, overcrowded classrooms hinder their focus during teaching and this is due to either shouting students or concentrating on disciplinary issues than teaching. </w:t>
      </w:r>
    </w:p>
    <w:p w:rsidR="00241E28" w:rsidRPr="003C362F" w:rsidRDefault="00241E28" w:rsidP="003C362F">
      <w:pPr>
        <w:spacing w:after="0" w:afterAutospacing="0" w:line="480" w:lineRule="auto"/>
        <w:rPr>
          <w:rFonts w:ascii="Times New Roman" w:hAnsi="Times New Roman"/>
          <w:color w:val="000000"/>
          <w:sz w:val="24"/>
          <w:szCs w:val="24"/>
        </w:rPr>
      </w:pPr>
    </w:p>
    <w:p w:rsidR="00241E28" w:rsidRDefault="00FF19C8" w:rsidP="003C362F">
      <w:pPr>
        <w:spacing w:after="0" w:afterAutospacing="0" w:line="480" w:lineRule="auto"/>
        <w:rPr>
          <w:rStyle w:val="hscoswrapper"/>
          <w:rFonts w:ascii="Times New Roman" w:hAnsi="Times New Roman"/>
          <w:b/>
          <w:color w:val="000000"/>
          <w:sz w:val="24"/>
          <w:szCs w:val="24"/>
        </w:rPr>
      </w:pPr>
      <w:r w:rsidRPr="003C362F">
        <w:rPr>
          <w:rFonts w:ascii="Times New Roman" w:hAnsi="Times New Roman"/>
          <w:b/>
          <w:color w:val="000000"/>
          <w:sz w:val="24"/>
          <w:szCs w:val="24"/>
        </w:rPr>
        <w:t>Figure 4.11:</w:t>
      </w:r>
      <w:r w:rsidRPr="003C362F">
        <w:rPr>
          <w:rFonts w:ascii="Times New Roman" w:hAnsi="Times New Roman"/>
          <w:color w:val="000000"/>
          <w:sz w:val="24"/>
          <w:szCs w:val="24"/>
        </w:rPr>
        <w:t xml:space="preserve"> </w:t>
      </w:r>
      <w:r w:rsidRPr="003C362F">
        <w:rPr>
          <w:rStyle w:val="hscoswrapper"/>
          <w:rFonts w:ascii="Times New Roman" w:hAnsi="Times New Roman"/>
          <w:b/>
          <w:color w:val="000000"/>
          <w:sz w:val="24"/>
          <w:szCs w:val="24"/>
        </w:rPr>
        <w:t>Teacher’s Focus During Teaching</w:t>
      </w:r>
    </w:p>
    <w:p w:rsidR="00241E28" w:rsidRDefault="00241E28" w:rsidP="003C362F">
      <w:pPr>
        <w:spacing w:after="0" w:afterAutospacing="0" w:line="480" w:lineRule="auto"/>
        <w:rPr>
          <w:rStyle w:val="hscoswrapper"/>
          <w:rFonts w:ascii="Times New Roman" w:hAnsi="Times New Roman"/>
          <w:b/>
          <w:color w:val="000000"/>
          <w:sz w:val="24"/>
          <w:szCs w:val="24"/>
        </w:rPr>
      </w:pPr>
      <w:r>
        <w:rPr>
          <w:rFonts w:ascii="Times New Roman" w:hAnsi="Times New Roman"/>
          <w:b/>
          <w:noProof/>
          <w:color w:val="000000"/>
          <w:sz w:val="24"/>
          <w:szCs w:val="24"/>
        </w:rPr>
        <w:drawing>
          <wp:anchor distT="0" distB="0" distL="114300" distR="114300" simplePos="0" relativeHeight="251666432" behindDoc="1" locked="0" layoutInCell="1" allowOverlap="1">
            <wp:simplePos x="0" y="0"/>
            <wp:positionH relativeFrom="column">
              <wp:posOffset>-135255</wp:posOffset>
            </wp:positionH>
            <wp:positionV relativeFrom="page">
              <wp:posOffset>6067425</wp:posOffset>
            </wp:positionV>
            <wp:extent cx="4914900" cy="3514725"/>
            <wp:effectExtent l="19050" t="0" r="0" b="0"/>
            <wp:wrapTight wrapText="bothSides">
              <wp:wrapPolygon edited="0">
                <wp:start x="-84" y="0"/>
                <wp:lineTo x="-84" y="21541"/>
                <wp:lineTo x="21600" y="21541"/>
                <wp:lineTo x="21600" y="0"/>
                <wp:lineTo x="-84" y="0"/>
              </wp:wrapPolygon>
            </wp:wrapTight>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srcRect/>
                    <a:stretch>
                      <a:fillRect/>
                    </a:stretch>
                  </pic:blipFill>
                  <pic:spPr bwMode="auto">
                    <a:xfrm>
                      <a:off x="0" y="0"/>
                      <a:ext cx="4914900" cy="3514725"/>
                    </a:xfrm>
                    <a:prstGeom prst="rect">
                      <a:avLst/>
                    </a:prstGeom>
                    <a:noFill/>
                    <a:ln w="9525">
                      <a:noFill/>
                      <a:miter lim="800000"/>
                      <a:headEnd/>
                      <a:tailEnd/>
                    </a:ln>
                  </pic:spPr>
                </pic:pic>
              </a:graphicData>
            </a:graphic>
          </wp:anchor>
        </w:drawing>
      </w:r>
    </w:p>
    <w:p w:rsidR="00241E28" w:rsidRDefault="00241E28" w:rsidP="003C362F">
      <w:pPr>
        <w:spacing w:after="0" w:afterAutospacing="0" w:line="480" w:lineRule="auto"/>
        <w:rPr>
          <w:rStyle w:val="hscoswrapper"/>
          <w:rFonts w:ascii="Times New Roman" w:hAnsi="Times New Roman"/>
          <w:b/>
          <w:color w:val="000000"/>
          <w:sz w:val="24"/>
          <w:szCs w:val="24"/>
        </w:rPr>
      </w:pPr>
    </w:p>
    <w:p w:rsidR="00241E28" w:rsidRDefault="00241E28" w:rsidP="003C362F">
      <w:pPr>
        <w:spacing w:after="0" w:afterAutospacing="0" w:line="480" w:lineRule="auto"/>
        <w:rPr>
          <w:rStyle w:val="hscoswrapper"/>
          <w:rFonts w:ascii="Times New Roman" w:hAnsi="Times New Roman"/>
          <w:b/>
          <w:color w:val="000000"/>
          <w:sz w:val="24"/>
          <w:szCs w:val="24"/>
        </w:rPr>
      </w:pPr>
    </w:p>
    <w:p w:rsidR="00241E28" w:rsidRDefault="00241E28" w:rsidP="003C362F">
      <w:pPr>
        <w:spacing w:after="0" w:afterAutospacing="0" w:line="480" w:lineRule="auto"/>
        <w:rPr>
          <w:rStyle w:val="hscoswrapper"/>
          <w:rFonts w:ascii="Times New Roman" w:hAnsi="Times New Roman"/>
          <w:b/>
          <w:color w:val="000000"/>
          <w:sz w:val="24"/>
          <w:szCs w:val="24"/>
        </w:rPr>
      </w:pPr>
    </w:p>
    <w:p w:rsidR="00241E28" w:rsidRDefault="00241E28" w:rsidP="003C362F">
      <w:pPr>
        <w:spacing w:after="0" w:afterAutospacing="0" w:line="480" w:lineRule="auto"/>
        <w:rPr>
          <w:rStyle w:val="hscoswrapper"/>
          <w:rFonts w:ascii="Times New Roman" w:hAnsi="Times New Roman"/>
          <w:b/>
          <w:color w:val="000000"/>
          <w:sz w:val="24"/>
          <w:szCs w:val="24"/>
        </w:rPr>
      </w:pPr>
    </w:p>
    <w:p w:rsidR="00FF19C8" w:rsidRPr="003C362F" w:rsidRDefault="00610050" w:rsidP="003C362F">
      <w:pPr>
        <w:spacing w:after="0" w:afterAutospacing="0" w:line="480" w:lineRule="auto"/>
        <w:rPr>
          <w:rStyle w:val="hscoswrapper"/>
          <w:rFonts w:ascii="Times New Roman" w:hAnsi="Times New Roman"/>
          <w:b/>
          <w:color w:val="000000"/>
          <w:sz w:val="24"/>
          <w:szCs w:val="24"/>
        </w:rPr>
      </w:pPr>
      <w:r>
        <w:rPr>
          <w:rStyle w:val="hscoswrapper"/>
          <w:rFonts w:ascii="Times New Roman" w:hAnsi="Times New Roman"/>
          <w:b/>
          <w:color w:val="000000"/>
          <w:sz w:val="24"/>
          <w:szCs w:val="24"/>
        </w:rPr>
        <w:fldChar w:fldCharType="begin"/>
      </w:r>
      <w:r w:rsidR="004F2940">
        <w:instrText xml:space="preserve"> TC "</w:instrText>
      </w:r>
      <w:bookmarkStart w:id="105" w:name="_Toc82111695"/>
      <w:r w:rsidR="004F2940" w:rsidRPr="00BA67ED">
        <w:rPr>
          <w:rFonts w:ascii="Times New Roman" w:hAnsi="Times New Roman"/>
          <w:b/>
          <w:color w:val="000000"/>
          <w:sz w:val="24"/>
          <w:szCs w:val="24"/>
        </w:rPr>
        <w:instrText>Figure 4.11:</w:instrText>
      </w:r>
      <w:r w:rsidR="004F2940" w:rsidRPr="00BA67ED">
        <w:rPr>
          <w:rFonts w:ascii="Times New Roman" w:hAnsi="Times New Roman"/>
          <w:color w:val="000000"/>
          <w:sz w:val="24"/>
          <w:szCs w:val="24"/>
        </w:rPr>
        <w:instrText xml:space="preserve"> </w:instrText>
      </w:r>
      <w:r w:rsidR="004F2940" w:rsidRPr="00BA67ED">
        <w:rPr>
          <w:rStyle w:val="hscoswrapper"/>
          <w:rFonts w:ascii="Times New Roman" w:hAnsi="Times New Roman"/>
          <w:b/>
          <w:color w:val="000000"/>
          <w:sz w:val="24"/>
          <w:szCs w:val="24"/>
        </w:rPr>
        <w:instrText>Teacher’s Focus During Teaching</w:instrText>
      </w:r>
      <w:bookmarkEnd w:id="105"/>
      <w:r w:rsidR="004F2940">
        <w:instrText xml:space="preserve">" \f F \l "1" </w:instrText>
      </w:r>
      <w:r>
        <w:rPr>
          <w:rStyle w:val="hscoswrapper"/>
          <w:rFonts w:ascii="Times New Roman" w:hAnsi="Times New Roman"/>
          <w:b/>
          <w:color w:val="000000"/>
          <w:sz w:val="24"/>
          <w:szCs w:val="24"/>
        </w:rPr>
        <w:fldChar w:fldCharType="end"/>
      </w:r>
    </w:p>
    <w:p w:rsidR="00241E28" w:rsidRDefault="00241E28" w:rsidP="003C362F">
      <w:pPr>
        <w:spacing w:after="240" w:afterAutospacing="0" w:line="480" w:lineRule="auto"/>
        <w:rPr>
          <w:rStyle w:val="hscoswrapper"/>
          <w:rFonts w:ascii="Times New Roman" w:hAnsi="Times New Roman"/>
          <w:b/>
          <w:color w:val="000000"/>
          <w:sz w:val="24"/>
          <w:szCs w:val="24"/>
        </w:rPr>
      </w:pPr>
    </w:p>
    <w:p w:rsidR="00241E28" w:rsidRDefault="00241E28" w:rsidP="003C362F">
      <w:pPr>
        <w:spacing w:after="240" w:afterAutospacing="0" w:line="480" w:lineRule="auto"/>
        <w:rPr>
          <w:rStyle w:val="hscoswrapper"/>
          <w:rFonts w:ascii="Times New Roman" w:hAnsi="Times New Roman"/>
          <w:b/>
          <w:color w:val="000000"/>
          <w:sz w:val="24"/>
          <w:szCs w:val="24"/>
        </w:rPr>
      </w:pPr>
    </w:p>
    <w:p w:rsidR="00FF19C8" w:rsidRPr="003C362F" w:rsidRDefault="00FF19C8" w:rsidP="003C362F">
      <w:pPr>
        <w:spacing w:after="240" w:afterAutospacing="0" w:line="480" w:lineRule="auto"/>
        <w:rPr>
          <w:rFonts w:ascii="Times New Roman" w:hAnsi="Times New Roman"/>
          <w:color w:val="000000"/>
          <w:sz w:val="24"/>
          <w:szCs w:val="24"/>
        </w:rPr>
      </w:pPr>
      <w:r w:rsidRPr="003C362F">
        <w:rPr>
          <w:rStyle w:val="hscoswrapper"/>
          <w:rFonts w:ascii="Times New Roman" w:hAnsi="Times New Roman"/>
          <w:b/>
          <w:color w:val="000000"/>
          <w:sz w:val="24"/>
          <w:szCs w:val="24"/>
        </w:rPr>
        <w:t>Source: Field Data, 2020</w:t>
      </w:r>
      <w:r w:rsidRPr="003C362F">
        <w:rPr>
          <w:rFonts w:ascii="Times New Roman" w:hAnsi="Times New Roman"/>
          <w:color w:val="000000"/>
          <w:sz w:val="24"/>
          <w:szCs w:val="24"/>
        </w:rPr>
        <w:t xml:space="preserve">                                                   </w:t>
      </w:r>
    </w:p>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lastRenderedPageBreak/>
        <w:t xml:space="preserve">From the field data finding result shown on the figure 4.11, majority of teachers about 80% agree with the statement and 10% disagree and another 10 % strongly disagree. In respect to the findings this study found that, due to overcrowedness in the classroom teachers in public Primary schools in Ubungo Municipal they lack focus during teaching. This statement is justified by interview done by Kibamba class room teacher </w:t>
      </w:r>
    </w:p>
    <w:p w:rsidR="00FF19C8" w:rsidRPr="003C362F" w:rsidRDefault="00FF19C8" w:rsidP="003C362F">
      <w:pPr>
        <w:spacing w:after="0" w:afterAutospacing="0" w:line="480" w:lineRule="auto"/>
        <w:rPr>
          <w:rFonts w:ascii="Times New Roman" w:hAnsi="Times New Roman"/>
          <w:i/>
          <w:color w:val="000000"/>
          <w:sz w:val="24"/>
          <w:szCs w:val="24"/>
        </w:rPr>
      </w:pPr>
      <w:r w:rsidRPr="003C362F">
        <w:rPr>
          <w:rFonts w:ascii="Times New Roman" w:hAnsi="Times New Roman"/>
          <w:i/>
          <w:color w:val="000000"/>
          <w:sz w:val="24"/>
          <w:szCs w:val="24"/>
        </w:rPr>
        <w:t>“It is difficult for a teacher to focus on lesson plan just because much time is spend in disciplinary issues with stubborn student”</w:t>
      </w:r>
    </w:p>
    <w:p w:rsidR="00DB26B4" w:rsidRPr="003C362F" w:rsidRDefault="00DB26B4" w:rsidP="003C362F">
      <w:pPr>
        <w:spacing w:after="0" w:afterAutospacing="0" w:line="480" w:lineRule="auto"/>
        <w:rPr>
          <w:rFonts w:ascii="Times New Roman" w:hAnsi="Times New Roman"/>
          <w:i/>
          <w:color w:val="000000"/>
          <w:sz w:val="24"/>
          <w:szCs w:val="24"/>
        </w:rPr>
      </w:pPr>
    </w:p>
    <w:p w:rsidR="00FF19C8" w:rsidRPr="003C362F" w:rsidRDefault="00FF19C8" w:rsidP="003C362F">
      <w:pPr>
        <w:spacing w:after="0" w:afterAutospacing="0" w:line="480" w:lineRule="auto"/>
        <w:rPr>
          <w:rFonts w:ascii="Times New Roman" w:hAnsi="Times New Roman"/>
          <w:b/>
          <w:color w:val="000000"/>
          <w:sz w:val="24"/>
          <w:szCs w:val="24"/>
        </w:rPr>
      </w:pPr>
      <w:r w:rsidRPr="003C362F">
        <w:rPr>
          <w:rFonts w:ascii="Times New Roman" w:hAnsi="Times New Roman"/>
          <w:b/>
          <w:color w:val="000000"/>
          <w:sz w:val="24"/>
          <w:szCs w:val="24"/>
        </w:rPr>
        <w:t>4.4.4 Students Behavior in the Classroom</w:t>
      </w:r>
      <w:r w:rsidR="00610050">
        <w:rPr>
          <w:rFonts w:ascii="Times New Roman" w:hAnsi="Times New Roman"/>
          <w:b/>
          <w:color w:val="000000"/>
          <w:sz w:val="24"/>
          <w:szCs w:val="24"/>
        </w:rPr>
        <w:fldChar w:fldCharType="begin"/>
      </w:r>
      <w:r w:rsidR="004F2940">
        <w:instrText xml:space="preserve"> TC "</w:instrText>
      </w:r>
      <w:bookmarkStart w:id="106" w:name="_Toc82111662"/>
      <w:r w:rsidR="004F2940" w:rsidRPr="00C122BB">
        <w:rPr>
          <w:rFonts w:ascii="Times New Roman" w:hAnsi="Times New Roman"/>
          <w:b/>
          <w:color w:val="000000"/>
          <w:sz w:val="24"/>
          <w:szCs w:val="24"/>
        </w:rPr>
        <w:instrText>4.4.4 Students Behavior in the Classroom</w:instrText>
      </w:r>
      <w:bookmarkEnd w:id="106"/>
      <w:r w:rsidR="004F2940">
        <w:instrText xml:space="preserve">" \f C \l "1" </w:instrText>
      </w:r>
      <w:r w:rsidR="00610050">
        <w:rPr>
          <w:rFonts w:ascii="Times New Roman" w:hAnsi="Times New Roman"/>
          <w:b/>
          <w:color w:val="000000"/>
          <w:sz w:val="24"/>
          <w:szCs w:val="24"/>
        </w:rPr>
        <w:fldChar w:fldCharType="end"/>
      </w:r>
      <w:r w:rsidRPr="003C362F">
        <w:rPr>
          <w:rFonts w:ascii="Times New Roman" w:hAnsi="Times New Roman"/>
          <w:b/>
          <w:color w:val="000000"/>
          <w:sz w:val="24"/>
          <w:szCs w:val="24"/>
        </w:rPr>
        <w:t xml:space="preserve"> </w:t>
      </w:r>
    </w:p>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Majority of teachers participated in this study as respondents they agreed with the statement (d) part D of questionnaire that, overcrowded classrooms influence student misbehaving. The teacher in a overcrowded classroom </w:t>
      </w:r>
      <w:r w:rsidR="00DB26B4" w:rsidRPr="003C362F">
        <w:rPr>
          <w:rFonts w:ascii="Times New Roman" w:hAnsi="Times New Roman"/>
          <w:color w:val="000000"/>
          <w:sz w:val="24"/>
          <w:szCs w:val="24"/>
        </w:rPr>
        <w:t>cannot</w:t>
      </w:r>
      <w:r w:rsidRPr="003C362F">
        <w:rPr>
          <w:rFonts w:ascii="Times New Roman" w:hAnsi="Times New Roman"/>
          <w:color w:val="000000"/>
          <w:sz w:val="24"/>
          <w:szCs w:val="24"/>
        </w:rPr>
        <w:t xml:space="preserve"> identify students behaviour change and manage them toward positive direction.</w:t>
      </w:r>
    </w:p>
    <w:p w:rsidR="00DB26B4" w:rsidRPr="003C362F" w:rsidRDefault="00DB26B4" w:rsidP="003C362F">
      <w:pPr>
        <w:spacing w:after="0" w:afterAutospacing="0" w:line="480" w:lineRule="auto"/>
        <w:rPr>
          <w:rFonts w:ascii="Times New Roman" w:hAnsi="Times New Roman"/>
          <w:color w:val="000000"/>
          <w:sz w:val="24"/>
          <w:szCs w:val="24"/>
        </w:rPr>
      </w:pPr>
    </w:p>
    <w:p w:rsidR="00FF19C8" w:rsidRPr="003C362F" w:rsidRDefault="00241E28" w:rsidP="003C362F">
      <w:pPr>
        <w:spacing w:after="0" w:afterAutospacing="0" w:line="480" w:lineRule="auto"/>
        <w:rPr>
          <w:rFonts w:ascii="Times New Roman" w:hAnsi="Times New Roman"/>
          <w:color w:val="000000"/>
          <w:sz w:val="24"/>
          <w:szCs w:val="24"/>
        </w:rPr>
      </w:pPr>
      <w:r>
        <w:rPr>
          <w:rFonts w:ascii="Times New Roman" w:hAnsi="Times New Roman"/>
          <w:b/>
          <w:noProof/>
          <w:color w:val="000000"/>
          <w:sz w:val="24"/>
          <w:szCs w:val="24"/>
        </w:rPr>
        <w:drawing>
          <wp:anchor distT="0" distB="0" distL="114300" distR="114300" simplePos="0" relativeHeight="251667456" behindDoc="1" locked="0" layoutInCell="1" allowOverlap="1">
            <wp:simplePos x="0" y="0"/>
            <wp:positionH relativeFrom="column">
              <wp:posOffset>-192405</wp:posOffset>
            </wp:positionH>
            <wp:positionV relativeFrom="page">
              <wp:posOffset>7047865</wp:posOffset>
            </wp:positionV>
            <wp:extent cx="4714875" cy="2333625"/>
            <wp:effectExtent l="19050" t="0" r="9525" b="0"/>
            <wp:wrapTight wrapText="bothSides">
              <wp:wrapPolygon edited="0">
                <wp:start x="-87" y="0"/>
                <wp:lineTo x="-87" y="21512"/>
                <wp:lineTo x="21644" y="21512"/>
                <wp:lineTo x="21644" y="0"/>
                <wp:lineTo x="-87" y="0"/>
              </wp:wrapPolygon>
            </wp:wrapTight>
            <wp:docPr id="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srcRect/>
                    <a:stretch>
                      <a:fillRect/>
                    </a:stretch>
                  </pic:blipFill>
                  <pic:spPr bwMode="auto">
                    <a:xfrm>
                      <a:off x="0" y="0"/>
                      <a:ext cx="4714875" cy="2333625"/>
                    </a:xfrm>
                    <a:prstGeom prst="rect">
                      <a:avLst/>
                    </a:prstGeom>
                    <a:noFill/>
                    <a:ln w="9525">
                      <a:noFill/>
                      <a:miter lim="800000"/>
                      <a:headEnd/>
                      <a:tailEnd/>
                    </a:ln>
                  </pic:spPr>
                </pic:pic>
              </a:graphicData>
            </a:graphic>
          </wp:anchor>
        </w:drawing>
      </w:r>
      <w:r w:rsidR="00FF19C8" w:rsidRPr="003C362F">
        <w:rPr>
          <w:rFonts w:ascii="Times New Roman" w:hAnsi="Times New Roman"/>
          <w:b/>
          <w:color w:val="000000"/>
          <w:sz w:val="24"/>
          <w:szCs w:val="24"/>
        </w:rPr>
        <w:t>Figure 4.12:</w:t>
      </w:r>
      <w:r w:rsidR="00FF19C8" w:rsidRPr="003C362F">
        <w:rPr>
          <w:rFonts w:ascii="Times New Roman" w:hAnsi="Times New Roman"/>
          <w:color w:val="000000"/>
          <w:sz w:val="24"/>
          <w:szCs w:val="24"/>
        </w:rPr>
        <w:t xml:space="preserve"> </w:t>
      </w:r>
      <w:r w:rsidR="00FF19C8" w:rsidRPr="003C362F">
        <w:rPr>
          <w:rFonts w:ascii="Times New Roman" w:hAnsi="Times New Roman"/>
          <w:b/>
          <w:color w:val="000000"/>
          <w:sz w:val="24"/>
          <w:szCs w:val="24"/>
        </w:rPr>
        <w:t>Students Behavior in the Classroom</w:t>
      </w:r>
      <w:r w:rsidR="00610050">
        <w:rPr>
          <w:rFonts w:ascii="Times New Roman" w:hAnsi="Times New Roman"/>
          <w:b/>
          <w:color w:val="000000"/>
          <w:sz w:val="24"/>
          <w:szCs w:val="24"/>
        </w:rPr>
        <w:fldChar w:fldCharType="begin"/>
      </w:r>
      <w:r w:rsidR="004F2940">
        <w:instrText xml:space="preserve"> TC "</w:instrText>
      </w:r>
      <w:bookmarkStart w:id="107" w:name="_Toc82111696"/>
      <w:r w:rsidR="004F2940" w:rsidRPr="00BB6D25">
        <w:rPr>
          <w:rFonts w:ascii="Times New Roman" w:hAnsi="Times New Roman"/>
          <w:b/>
          <w:color w:val="000000"/>
          <w:sz w:val="24"/>
          <w:szCs w:val="24"/>
        </w:rPr>
        <w:instrText>Figure 4.12:</w:instrText>
      </w:r>
      <w:r w:rsidR="004F2940" w:rsidRPr="00BB6D25">
        <w:rPr>
          <w:rFonts w:ascii="Times New Roman" w:hAnsi="Times New Roman"/>
          <w:color w:val="000000"/>
          <w:sz w:val="24"/>
          <w:szCs w:val="24"/>
        </w:rPr>
        <w:instrText xml:space="preserve"> </w:instrText>
      </w:r>
      <w:r w:rsidR="004F2940" w:rsidRPr="00BB6D25">
        <w:rPr>
          <w:rFonts w:ascii="Times New Roman" w:hAnsi="Times New Roman"/>
          <w:b/>
          <w:color w:val="000000"/>
          <w:sz w:val="24"/>
          <w:szCs w:val="24"/>
        </w:rPr>
        <w:instrText>Students Behavior in the Classroom</w:instrText>
      </w:r>
      <w:bookmarkEnd w:id="107"/>
      <w:r w:rsidR="004F2940">
        <w:instrText xml:space="preserve">" \f F \l "1" </w:instrText>
      </w:r>
      <w:r w:rsidR="00610050">
        <w:rPr>
          <w:rFonts w:ascii="Times New Roman" w:hAnsi="Times New Roman"/>
          <w:b/>
          <w:color w:val="000000"/>
          <w:sz w:val="24"/>
          <w:szCs w:val="24"/>
        </w:rPr>
        <w:fldChar w:fldCharType="end"/>
      </w:r>
    </w:p>
    <w:p w:rsidR="00241E28" w:rsidRDefault="00241E28" w:rsidP="003C362F">
      <w:pPr>
        <w:spacing w:after="0" w:afterAutospacing="0" w:line="480" w:lineRule="auto"/>
        <w:rPr>
          <w:rFonts w:ascii="Times New Roman" w:hAnsi="Times New Roman"/>
          <w:b/>
          <w:bCs/>
          <w:color w:val="000000"/>
          <w:sz w:val="24"/>
          <w:szCs w:val="24"/>
        </w:rPr>
      </w:pPr>
    </w:p>
    <w:p w:rsidR="00241E28" w:rsidRDefault="00241E28" w:rsidP="003C362F">
      <w:pPr>
        <w:spacing w:after="0" w:afterAutospacing="0" w:line="480" w:lineRule="auto"/>
        <w:rPr>
          <w:rFonts w:ascii="Times New Roman" w:hAnsi="Times New Roman"/>
          <w:b/>
          <w:bCs/>
          <w:color w:val="000000"/>
          <w:sz w:val="24"/>
          <w:szCs w:val="24"/>
        </w:rPr>
      </w:pPr>
    </w:p>
    <w:p w:rsidR="00241E28" w:rsidRDefault="00241E28" w:rsidP="003C362F">
      <w:pPr>
        <w:spacing w:after="0" w:afterAutospacing="0" w:line="480" w:lineRule="auto"/>
        <w:rPr>
          <w:rFonts w:ascii="Times New Roman" w:hAnsi="Times New Roman"/>
          <w:b/>
          <w:bCs/>
          <w:color w:val="000000"/>
          <w:sz w:val="24"/>
          <w:szCs w:val="24"/>
        </w:rPr>
      </w:pPr>
    </w:p>
    <w:p w:rsidR="00241E28" w:rsidRDefault="00241E28" w:rsidP="003C362F">
      <w:pPr>
        <w:spacing w:after="0" w:afterAutospacing="0" w:line="480" w:lineRule="auto"/>
        <w:rPr>
          <w:rFonts w:ascii="Times New Roman" w:hAnsi="Times New Roman"/>
          <w:b/>
          <w:bCs/>
          <w:color w:val="000000"/>
          <w:sz w:val="24"/>
          <w:szCs w:val="24"/>
        </w:rPr>
      </w:pPr>
    </w:p>
    <w:p w:rsidR="00241E28" w:rsidRDefault="00241E28" w:rsidP="003C362F">
      <w:pPr>
        <w:spacing w:after="0" w:afterAutospacing="0" w:line="480" w:lineRule="auto"/>
        <w:rPr>
          <w:rFonts w:ascii="Times New Roman" w:hAnsi="Times New Roman"/>
          <w:b/>
          <w:bCs/>
          <w:color w:val="000000"/>
          <w:sz w:val="24"/>
          <w:szCs w:val="24"/>
        </w:rPr>
      </w:pPr>
    </w:p>
    <w:p w:rsidR="00241E28" w:rsidRDefault="00241E28" w:rsidP="003C362F">
      <w:pPr>
        <w:spacing w:after="0" w:afterAutospacing="0" w:line="480" w:lineRule="auto"/>
        <w:rPr>
          <w:rFonts w:ascii="Times New Roman" w:hAnsi="Times New Roman"/>
          <w:b/>
          <w:bCs/>
          <w:color w:val="000000"/>
          <w:sz w:val="24"/>
          <w:szCs w:val="24"/>
        </w:rPr>
      </w:pPr>
    </w:p>
    <w:p w:rsidR="00241E28" w:rsidRDefault="00241E28" w:rsidP="003C362F">
      <w:pPr>
        <w:spacing w:after="0" w:afterAutospacing="0" w:line="480" w:lineRule="auto"/>
        <w:rPr>
          <w:rFonts w:ascii="Times New Roman" w:hAnsi="Times New Roman"/>
          <w:b/>
          <w:bCs/>
          <w:color w:val="000000"/>
          <w:sz w:val="24"/>
          <w:szCs w:val="24"/>
        </w:rPr>
      </w:pPr>
    </w:p>
    <w:p w:rsidR="00FF19C8" w:rsidRPr="003C362F" w:rsidRDefault="00FF19C8" w:rsidP="003C362F">
      <w:pPr>
        <w:spacing w:after="0" w:afterAutospacing="0" w:line="480" w:lineRule="auto"/>
        <w:rPr>
          <w:rFonts w:ascii="Times New Roman" w:hAnsi="Times New Roman"/>
          <w:b/>
          <w:bCs/>
          <w:color w:val="000000"/>
          <w:sz w:val="24"/>
          <w:szCs w:val="24"/>
        </w:rPr>
      </w:pPr>
      <w:r w:rsidRPr="003C362F">
        <w:rPr>
          <w:rFonts w:ascii="Times New Roman" w:hAnsi="Times New Roman"/>
          <w:b/>
          <w:bCs/>
          <w:color w:val="000000"/>
          <w:sz w:val="24"/>
          <w:szCs w:val="24"/>
        </w:rPr>
        <w:t>Source: Field Data, 2020</w:t>
      </w:r>
    </w:p>
    <w:p w:rsidR="00FF19C8"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lastRenderedPageBreak/>
        <w:t xml:space="preserve">In respect to the figure 4.12 shows finding result that majority of 61.67% respondents agree with the statement that overcrowded classroom influence students to misbehave and 30% strongly agree while 1.67 </w:t>
      </w:r>
      <w:r w:rsidR="00DB26B4" w:rsidRPr="003C362F">
        <w:rPr>
          <w:rFonts w:ascii="Times New Roman" w:hAnsi="Times New Roman"/>
          <w:color w:val="000000"/>
          <w:sz w:val="24"/>
          <w:szCs w:val="24"/>
        </w:rPr>
        <w:t>disagrees</w:t>
      </w:r>
      <w:r w:rsidRPr="003C362F">
        <w:rPr>
          <w:rFonts w:ascii="Times New Roman" w:hAnsi="Times New Roman"/>
          <w:color w:val="000000"/>
          <w:sz w:val="24"/>
          <w:szCs w:val="24"/>
        </w:rPr>
        <w:t xml:space="preserve"> and 6.67% are not sure. Therefore justification of this statement is proven by highly of majority percentage who agreed with the statement that overcrowded classroom influence students misbehaving.</w:t>
      </w:r>
    </w:p>
    <w:p w:rsidR="00241E28" w:rsidRPr="003C362F" w:rsidRDefault="00241E28" w:rsidP="003C362F">
      <w:pPr>
        <w:spacing w:after="0" w:afterAutospacing="0" w:line="480" w:lineRule="auto"/>
        <w:rPr>
          <w:rFonts w:ascii="Times New Roman" w:hAnsi="Times New Roman"/>
          <w:color w:val="000000"/>
          <w:sz w:val="24"/>
          <w:szCs w:val="24"/>
        </w:rPr>
      </w:pPr>
    </w:p>
    <w:p w:rsidR="00FF19C8" w:rsidRPr="003C362F" w:rsidRDefault="00FF19C8" w:rsidP="003C362F">
      <w:pPr>
        <w:spacing w:after="240" w:afterAutospacing="0" w:line="480" w:lineRule="auto"/>
        <w:rPr>
          <w:rStyle w:val="hscoswrapper"/>
          <w:rFonts w:ascii="Times New Roman" w:hAnsi="Times New Roman"/>
          <w:b/>
          <w:color w:val="000000"/>
          <w:sz w:val="24"/>
          <w:szCs w:val="24"/>
        </w:rPr>
      </w:pPr>
      <w:r w:rsidRPr="003C362F">
        <w:rPr>
          <w:rStyle w:val="hscoswrapper"/>
          <w:rFonts w:ascii="Times New Roman" w:hAnsi="Times New Roman"/>
          <w:b/>
          <w:color w:val="000000"/>
          <w:sz w:val="24"/>
          <w:szCs w:val="24"/>
        </w:rPr>
        <w:t>4.5.5 Implementation of the Planned Learning Activities</w:t>
      </w:r>
      <w:r w:rsidR="00610050">
        <w:rPr>
          <w:rStyle w:val="hscoswrapper"/>
          <w:rFonts w:ascii="Times New Roman" w:hAnsi="Times New Roman"/>
          <w:b/>
          <w:color w:val="000000"/>
          <w:sz w:val="24"/>
          <w:szCs w:val="24"/>
        </w:rPr>
        <w:fldChar w:fldCharType="begin"/>
      </w:r>
      <w:r w:rsidR="004F2940">
        <w:instrText xml:space="preserve"> TC "</w:instrText>
      </w:r>
      <w:bookmarkStart w:id="108" w:name="_Toc82111663"/>
      <w:r w:rsidR="004F2940" w:rsidRPr="00D01F2B">
        <w:rPr>
          <w:rStyle w:val="hscoswrapper"/>
          <w:rFonts w:ascii="Times New Roman" w:hAnsi="Times New Roman"/>
          <w:b/>
          <w:color w:val="000000"/>
          <w:sz w:val="24"/>
          <w:szCs w:val="24"/>
        </w:rPr>
        <w:instrText>4.5.5 Implementation of the Planned Learning Activities</w:instrText>
      </w:r>
      <w:bookmarkEnd w:id="108"/>
      <w:r w:rsidR="004F2940">
        <w:instrText xml:space="preserve">" \f C \l "1" </w:instrText>
      </w:r>
      <w:r w:rsidR="00610050">
        <w:rPr>
          <w:rStyle w:val="hscoswrapper"/>
          <w:rFonts w:ascii="Times New Roman" w:hAnsi="Times New Roman"/>
          <w:b/>
          <w:color w:val="000000"/>
          <w:sz w:val="24"/>
          <w:szCs w:val="24"/>
        </w:rPr>
        <w:fldChar w:fldCharType="end"/>
      </w:r>
    </w:p>
    <w:p w:rsidR="00FF19C8"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Most teacher in Ubungo municipal </w:t>
      </w:r>
      <w:r w:rsidR="00DB26B4" w:rsidRPr="003C362F">
        <w:rPr>
          <w:rFonts w:ascii="Times New Roman" w:hAnsi="Times New Roman"/>
          <w:color w:val="000000"/>
          <w:sz w:val="24"/>
          <w:szCs w:val="24"/>
        </w:rPr>
        <w:t>schools experience</w:t>
      </w:r>
      <w:r w:rsidRPr="003C362F">
        <w:rPr>
          <w:rFonts w:ascii="Times New Roman" w:hAnsi="Times New Roman"/>
          <w:color w:val="000000"/>
          <w:sz w:val="24"/>
          <w:szCs w:val="24"/>
        </w:rPr>
        <w:t xml:space="preserve"> difficultness in implementation of the planned learning activities in overcrowded classrooms. According to </w:t>
      </w:r>
      <w:r w:rsidR="00DB26B4" w:rsidRPr="003C362F">
        <w:rPr>
          <w:rFonts w:ascii="Times New Roman" w:hAnsi="Times New Roman"/>
          <w:color w:val="000000"/>
          <w:sz w:val="24"/>
          <w:szCs w:val="24"/>
        </w:rPr>
        <w:t>teachers participated</w:t>
      </w:r>
      <w:r w:rsidRPr="003C362F">
        <w:rPr>
          <w:rFonts w:ascii="Times New Roman" w:hAnsi="Times New Roman"/>
          <w:color w:val="000000"/>
          <w:sz w:val="24"/>
          <w:szCs w:val="24"/>
        </w:rPr>
        <w:t xml:space="preserve"> in this study as respondents they agreed with the statement (e) part D of </w:t>
      </w:r>
      <w:r w:rsidR="00DB26B4" w:rsidRPr="003C362F">
        <w:rPr>
          <w:rFonts w:ascii="Times New Roman" w:hAnsi="Times New Roman"/>
          <w:color w:val="000000"/>
          <w:sz w:val="24"/>
          <w:szCs w:val="24"/>
        </w:rPr>
        <w:t>questionnaire. That</w:t>
      </w:r>
      <w:r w:rsidRPr="003C362F">
        <w:rPr>
          <w:rFonts w:ascii="Times New Roman" w:hAnsi="Times New Roman"/>
          <w:color w:val="000000"/>
          <w:sz w:val="24"/>
          <w:szCs w:val="24"/>
        </w:rPr>
        <w:t xml:space="preserve"> it is </w:t>
      </w:r>
      <w:r w:rsidR="00DB26B4" w:rsidRPr="003C362F">
        <w:rPr>
          <w:rFonts w:ascii="Times New Roman" w:hAnsi="Times New Roman"/>
          <w:color w:val="000000"/>
          <w:sz w:val="24"/>
          <w:szCs w:val="24"/>
        </w:rPr>
        <w:t>difficult</w:t>
      </w:r>
      <w:r w:rsidRPr="003C362F">
        <w:rPr>
          <w:rFonts w:ascii="Times New Roman" w:hAnsi="Times New Roman"/>
          <w:color w:val="000000"/>
          <w:sz w:val="24"/>
          <w:szCs w:val="24"/>
        </w:rPr>
        <w:t xml:space="preserve"> for them to implement planned learning activities in overcrowded classroom. </w:t>
      </w:r>
    </w:p>
    <w:p w:rsidR="00241E28" w:rsidRPr="003C362F" w:rsidRDefault="00241E28" w:rsidP="003C362F">
      <w:pPr>
        <w:spacing w:after="0" w:afterAutospacing="0" w:line="480" w:lineRule="auto"/>
        <w:rPr>
          <w:rFonts w:ascii="Times New Roman" w:hAnsi="Times New Roman"/>
          <w:color w:val="000000"/>
          <w:sz w:val="24"/>
          <w:szCs w:val="24"/>
        </w:rPr>
      </w:pPr>
    </w:p>
    <w:p w:rsidR="00FF19C8" w:rsidRPr="003C362F" w:rsidRDefault="00FF19C8" w:rsidP="003C362F">
      <w:pPr>
        <w:spacing w:after="0" w:afterAutospacing="0" w:line="480" w:lineRule="auto"/>
        <w:rPr>
          <w:rStyle w:val="hscoswrapper"/>
          <w:rFonts w:ascii="Times New Roman" w:hAnsi="Times New Roman"/>
          <w:b/>
          <w:color w:val="000000"/>
          <w:sz w:val="24"/>
          <w:szCs w:val="24"/>
        </w:rPr>
      </w:pPr>
      <w:r w:rsidRPr="003C362F">
        <w:rPr>
          <w:rFonts w:ascii="Times New Roman" w:hAnsi="Times New Roman"/>
          <w:b/>
          <w:color w:val="000000"/>
          <w:sz w:val="24"/>
          <w:szCs w:val="24"/>
        </w:rPr>
        <w:t xml:space="preserve">Figure 4.13: </w:t>
      </w:r>
      <w:r w:rsidRPr="003C362F">
        <w:rPr>
          <w:rStyle w:val="hscoswrapper"/>
          <w:rFonts w:ascii="Times New Roman" w:hAnsi="Times New Roman"/>
          <w:b/>
          <w:color w:val="000000"/>
          <w:sz w:val="24"/>
          <w:szCs w:val="24"/>
        </w:rPr>
        <w:t>Implementation of the planned learning activities</w:t>
      </w:r>
      <w:r w:rsidR="00610050">
        <w:rPr>
          <w:rStyle w:val="hscoswrapper"/>
          <w:rFonts w:ascii="Times New Roman" w:hAnsi="Times New Roman"/>
          <w:b/>
          <w:color w:val="000000"/>
          <w:sz w:val="24"/>
          <w:szCs w:val="24"/>
        </w:rPr>
        <w:fldChar w:fldCharType="begin"/>
      </w:r>
      <w:r w:rsidR="004F2940">
        <w:instrText xml:space="preserve"> TC "</w:instrText>
      </w:r>
      <w:bookmarkStart w:id="109" w:name="_Toc82111697"/>
      <w:r w:rsidR="004F2940" w:rsidRPr="00FE0BF4">
        <w:rPr>
          <w:rFonts w:ascii="Times New Roman" w:hAnsi="Times New Roman"/>
          <w:b/>
          <w:color w:val="000000"/>
          <w:sz w:val="24"/>
          <w:szCs w:val="24"/>
        </w:rPr>
        <w:instrText xml:space="preserve">Figure 4.13: </w:instrText>
      </w:r>
      <w:r w:rsidR="004F2940" w:rsidRPr="00FE0BF4">
        <w:rPr>
          <w:rStyle w:val="hscoswrapper"/>
          <w:rFonts w:ascii="Times New Roman" w:hAnsi="Times New Roman"/>
          <w:b/>
          <w:color w:val="000000"/>
          <w:sz w:val="24"/>
          <w:szCs w:val="24"/>
        </w:rPr>
        <w:instrText>Implementation of the planned learning activities</w:instrText>
      </w:r>
      <w:bookmarkEnd w:id="109"/>
      <w:r w:rsidR="004F2940">
        <w:instrText xml:space="preserve">" \f F \l "1" </w:instrText>
      </w:r>
      <w:r w:rsidR="00610050">
        <w:rPr>
          <w:rStyle w:val="hscoswrapper"/>
          <w:rFonts w:ascii="Times New Roman" w:hAnsi="Times New Roman"/>
          <w:b/>
          <w:color w:val="000000"/>
          <w:sz w:val="24"/>
          <w:szCs w:val="24"/>
        </w:rPr>
        <w:fldChar w:fldCharType="end"/>
      </w:r>
    </w:p>
    <w:p w:rsidR="00241E28" w:rsidRDefault="00241E28" w:rsidP="003C362F">
      <w:pPr>
        <w:spacing w:after="240" w:afterAutospacing="0" w:line="480" w:lineRule="auto"/>
        <w:rPr>
          <w:rStyle w:val="hscoswrapper"/>
          <w:rFonts w:ascii="Times New Roman" w:hAnsi="Times New Roman"/>
          <w:b/>
          <w:color w:val="000000"/>
          <w:sz w:val="24"/>
          <w:szCs w:val="24"/>
        </w:rPr>
      </w:pPr>
      <w:r>
        <w:rPr>
          <w:rFonts w:ascii="Times New Roman" w:hAnsi="Times New Roman"/>
          <w:b/>
          <w:noProof/>
          <w:color w:val="000000"/>
          <w:sz w:val="24"/>
          <w:szCs w:val="24"/>
        </w:rPr>
        <w:drawing>
          <wp:anchor distT="0" distB="0" distL="114300" distR="114300" simplePos="0" relativeHeight="251669504" behindDoc="1" locked="0" layoutInCell="1" allowOverlap="1">
            <wp:simplePos x="0" y="0"/>
            <wp:positionH relativeFrom="column">
              <wp:posOffset>140970</wp:posOffset>
            </wp:positionH>
            <wp:positionV relativeFrom="page">
              <wp:posOffset>6877050</wp:posOffset>
            </wp:positionV>
            <wp:extent cx="4429125" cy="2428875"/>
            <wp:effectExtent l="19050" t="0" r="9525" b="0"/>
            <wp:wrapTight wrapText="bothSides">
              <wp:wrapPolygon edited="0">
                <wp:start x="-93" y="0"/>
                <wp:lineTo x="-93" y="21515"/>
                <wp:lineTo x="21646" y="21515"/>
                <wp:lineTo x="21646" y="0"/>
                <wp:lineTo x="-93" y="0"/>
              </wp:wrapPolygon>
            </wp:wrapTight>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4429125" cy="2428875"/>
                    </a:xfrm>
                    <a:prstGeom prst="rect">
                      <a:avLst/>
                    </a:prstGeom>
                    <a:noFill/>
                    <a:ln w="9525">
                      <a:noFill/>
                      <a:miter lim="800000"/>
                      <a:headEnd/>
                      <a:tailEnd/>
                    </a:ln>
                  </pic:spPr>
                </pic:pic>
              </a:graphicData>
            </a:graphic>
          </wp:anchor>
        </w:drawing>
      </w:r>
    </w:p>
    <w:p w:rsidR="00241E28" w:rsidRDefault="00241E28" w:rsidP="003C362F">
      <w:pPr>
        <w:spacing w:after="240" w:afterAutospacing="0" w:line="480" w:lineRule="auto"/>
        <w:rPr>
          <w:rStyle w:val="hscoswrapper"/>
          <w:rFonts w:ascii="Times New Roman" w:hAnsi="Times New Roman"/>
          <w:b/>
          <w:color w:val="000000"/>
          <w:sz w:val="24"/>
          <w:szCs w:val="24"/>
        </w:rPr>
      </w:pPr>
    </w:p>
    <w:p w:rsidR="00241E28" w:rsidRDefault="00241E28" w:rsidP="003C362F">
      <w:pPr>
        <w:spacing w:after="240" w:afterAutospacing="0" w:line="480" w:lineRule="auto"/>
        <w:rPr>
          <w:rStyle w:val="hscoswrapper"/>
          <w:rFonts w:ascii="Times New Roman" w:hAnsi="Times New Roman"/>
          <w:b/>
          <w:color w:val="000000"/>
          <w:sz w:val="24"/>
          <w:szCs w:val="24"/>
        </w:rPr>
      </w:pPr>
    </w:p>
    <w:p w:rsidR="00241E28" w:rsidRDefault="00241E28" w:rsidP="003C362F">
      <w:pPr>
        <w:spacing w:after="240" w:afterAutospacing="0" w:line="480" w:lineRule="auto"/>
        <w:rPr>
          <w:rStyle w:val="hscoswrapper"/>
          <w:rFonts w:ascii="Times New Roman" w:hAnsi="Times New Roman"/>
          <w:b/>
          <w:color w:val="000000"/>
          <w:sz w:val="24"/>
          <w:szCs w:val="24"/>
        </w:rPr>
      </w:pPr>
    </w:p>
    <w:p w:rsidR="00241E28" w:rsidRDefault="00241E28" w:rsidP="003C362F">
      <w:pPr>
        <w:spacing w:after="240" w:afterAutospacing="0" w:line="480" w:lineRule="auto"/>
        <w:rPr>
          <w:rStyle w:val="hscoswrapper"/>
          <w:rFonts w:ascii="Times New Roman" w:hAnsi="Times New Roman"/>
          <w:b/>
          <w:color w:val="000000"/>
          <w:sz w:val="24"/>
          <w:szCs w:val="24"/>
        </w:rPr>
      </w:pPr>
    </w:p>
    <w:p w:rsidR="00FF19C8" w:rsidRPr="003C362F" w:rsidRDefault="00FF19C8" w:rsidP="003C362F">
      <w:pPr>
        <w:spacing w:after="240" w:afterAutospacing="0" w:line="480" w:lineRule="auto"/>
        <w:rPr>
          <w:rFonts w:ascii="Times New Roman" w:hAnsi="Times New Roman"/>
          <w:b/>
          <w:color w:val="000000"/>
          <w:sz w:val="24"/>
          <w:szCs w:val="24"/>
        </w:rPr>
      </w:pPr>
      <w:r w:rsidRPr="003C362F">
        <w:rPr>
          <w:rStyle w:val="hscoswrapper"/>
          <w:rFonts w:ascii="Times New Roman" w:hAnsi="Times New Roman"/>
          <w:b/>
          <w:color w:val="000000"/>
          <w:sz w:val="24"/>
          <w:szCs w:val="24"/>
        </w:rPr>
        <w:t>Source: Field Data, 2020</w:t>
      </w:r>
    </w:p>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lastRenderedPageBreak/>
        <w:t xml:space="preserve">From field data in figure 13 revealed that majority of 55% strongly agree with the statement 33.33%% agree while 1.65% disagree and 1.67% strongly disagree lastly only 3.33% are not sure with the statement. Due to dissimilarity of respondent percentage proves that teachers fail to follow the lesson plans as planned. This statement is justified further by classroom teacher views in an interview; </w:t>
      </w:r>
    </w:p>
    <w:p w:rsidR="00FF19C8" w:rsidRPr="003C362F" w:rsidRDefault="00FF19C8" w:rsidP="003C362F">
      <w:pPr>
        <w:spacing w:after="0" w:afterAutospacing="0" w:line="480" w:lineRule="auto"/>
        <w:ind w:left="1440"/>
        <w:rPr>
          <w:rFonts w:ascii="Times New Roman" w:hAnsi="Times New Roman"/>
          <w:i/>
          <w:color w:val="000000"/>
          <w:sz w:val="24"/>
          <w:szCs w:val="24"/>
        </w:rPr>
      </w:pPr>
      <w:r w:rsidRPr="003C362F">
        <w:rPr>
          <w:rFonts w:ascii="Times New Roman" w:hAnsi="Times New Roman"/>
          <w:i/>
          <w:color w:val="000000"/>
          <w:sz w:val="24"/>
          <w:szCs w:val="24"/>
        </w:rPr>
        <w:t>“Large number of students in a classroom makes difficult to conduct planned practical activities much time is spent in managing students than teaching”</w:t>
      </w:r>
    </w:p>
    <w:p w:rsidR="00DB26B4" w:rsidRPr="003C362F" w:rsidRDefault="00DB26B4" w:rsidP="003C362F">
      <w:pPr>
        <w:spacing w:after="0" w:afterAutospacing="0" w:line="480" w:lineRule="auto"/>
        <w:rPr>
          <w:rFonts w:ascii="Times New Roman" w:hAnsi="Times New Roman"/>
          <w:b/>
          <w:color w:val="000000"/>
          <w:sz w:val="24"/>
          <w:szCs w:val="24"/>
        </w:rPr>
      </w:pPr>
    </w:p>
    <w:p w:rsidR="00FF19C8" w:rsidRPr="003C362F" w:rsidRDefault="00FF19C8" w:rsidP="003C362F">
      <w:pPr>
        <w:spacing w:after="0" w:afterAutospacing="0" w:line="480" w:lineRule="auto"/>
        <w:rPr>
          <w:rFonts w:ascii="Times New Roman" w:hAnsi="Times New Roman"/>
          <w:b/>
          <w:color w:val="000000"/>
          <w:sz w:val="24"/>
          <w:szCs w:val="24"/>
        </w:rPr>
      </w:pPr>
      <w:r w:rsidRPr="003C362F">
        <w:rPr>
          <w:rFonts w:ascii="Times New Roman" w:hAnsi="Times New Roman"/>
          <w:b/>
          <w:color w:val="000000"/>
          <w:sz w:val="24"/>
          <w:szCs w:val="24"/>
        </w:rPr>
        <w:t>4.6.6 Students’ Performance</w:t>
      </w:r>
      <w:r w:rsidR="00610050">
        <w:rPr>
          <w:rFonts w:ascii="Times New Roman" w:hAnsi="Times New Roman"/>
          <w:b/>
          <w:color w:val="000000"/>
          <w:sz w:val="24"/>
          <w:szCs w:val="24"/>
        </w:rPr>
        <w:fldChar w:fldCharType="begin"/>
      </w:r>
      <w:r w:rsidR="004F2940">
        <w:instrText xml:space="preserve"> TC "</w:instrText>
      </w:r>
      <w:bookmarkStart w:id="110" w:name="_Toc82111664"/>
      <w:r w:rsidR="004F2940" w:rsidRPr="002B3803">
        <w:rPr>
          <w:rFonts w:ascii="Times New Roman" w:hAnsi="Times New Roman"/>
          <w:b/>
          <w:color w:val="000000"/>
          <w:sz w:val="24"/>
          <w:szCs w:val="24"/>
        </w:rPr>
        <w:instrText>4.6.6 Students’ Performance</w:instrText>
      </w:r>
      <w:bookmarkEnd w:id="110"/>
      <w:r w:rsidR="004F2940">
        <w:instrText xml:space="preserve">" \f C \l "1" </w:instrText>
      </w:r>
      <w:r w:rsidR="00610050">
        <w:rPr>
          <w:rFonts w:ascii="Times New Roman" w:hAnsi="Times New Roman"/>
          <w:b/>
          <w:color w:val="000000"/>
          <w:sz w:val="24"/>
          <w:szCs w:val="24"/>
        </w:rPr>
        <w:fldChar w:fldCharType="end"/>
      </w:r>
    </w:p>
    <w:p w:rsidR="00FF19C8"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Public primary schools in Ubungo municipal seem to have poor academic performance due to Overcrowded classroom. In respect to the teachers who were respondents in this study. They agreed </w:t>
      </w:r>
      <w:r w:rsidR="00DB26B4" w:rsidRPr="003C362F">
        <w:rPr>
          <w:rFonts w:ascii="Times New Roman" w:hAnsi="Times New Roman"/>
          <w:color w:val="000000"/>
          <w:sz w:val="24"/>
          <w:szCs w:val="24"/>
        </w:rPr>
        <w:t>with statement</w:t>
      </w:r>
      <w:r w:rsidRPr="003C362F">
        <w:rPr>
          <w:rFonts w:ascii="Times New Roman" w:hAnsi="Times New Roman"/>
          <w:color w:val="000000"/>
          <w:sz w:val="24"/>
          <w:szCs w:val="24"/>
        </w:rPr>
        <w:t xml:space="preserve"> (f) part D of questionnaire, they think overcrowded classroom attract poor students performance.  </w:t>
      </w:r>
    </w:p>
    <w:p w:rsidR="00241E28" w:rsidRPr="003C362F" w:rsidRDefault="00241E28" w:rsidP="003C362F">
      <w:pPr>
        <w:spacing w:after="0" w:afterAutospacing="0" w:line="480" w:lineRule="auto"/>
        <w:rPr>
          <w:rFonts w:ascii="Times New Roman" w:hAnsi="Times New Roman"/>
          <w:color w:val="000000"/>
          <w:sz w:val="24"/>
          <w:szCs w:val="24"/>
        </w:rPr>
      </w:pPr>
    </w:p>
    <w:p w:rsidR="00FF19C8" w:rsidRDefault="00FF19C8" w:rsidP="003C362F">
      <w:pPr>
        <w:spacing w:after="0" w:afterAutospacing="0" w:line="480" w:lineRule="auto"/>
        <w:rPr>
          <w:rFonts w:ascii="Times New Roman" w:hAnsi="Times New Roman"/>
          <w:b/>
          <w:color w:val="000000"/>
          <w:sz w:val="24"/>
          <w:szCs w:val="24"/>
        </w:rPr>
      </w:pPr>
      <w:r w:rsidRPr="003C362F">
        <w:rPr>
          <w:rFonts w:ascii="Times New Roman" w:hAnsi="Times New Roman"/>
          <w:b/>
          <w:color w:val="000000"/>
          <w:sz w:val="24"/>
          <w:szCs w:val="24"/>
        </w:rPr>
        <w:t>Figure 4.14: Students’ Performance</w:t>
      </w:r>
      <w:r w:rsidR="00610050">
        <w:rPr>
          <w:rFonts w:ascii="Times New Roman" w:hAnsi="Times New Roman"/>
          <w:b/>
          <w:color w:val="000000"/>
          <w:sz w:val="24"/>
          <w:szCs w:val="24"/>
        </w:rPr>
        <w:fldChar w:fldCharType="begin"/>
      </w:r>
      <w:r w:rsidR="004F2940">
        <w:instrText xml:space="preserve"> TC "</w:instrText>
      </w:r>
      <w:bookmarkStart w:id="111" w:name="_Toc82111698"/>
      <w:r w:rsidR="004F2940" w:rsidRPr="00AE3F70">
        <w:rPr>
          <w:rFonts w:ascii="Times New Roman" w:hAnsi="Times New Roman"/>
          <w:b/>
          <w:color w:val="000000"/>
          <w:sz w:val="24"/>
          <w:szCs w:val="24"/>
        </w:rPr>
        <w:instrText>Figure 4.14: Students’ Performance</w:instrText>
      </w:r>
      <w:bookmarkEnd w:id="111"/>
      <w:r w:rsidR="004F2940">
        <w:instrText xml:space="preserve">" \f F \l "1" </w:instrText>
      </w:r>
      <w:r w:rsidR="00610050">
        <w:rPr>
          <w:rFonts w:ascii="Times New Roman" w:hAnsi="Times New Roman"/>
          <w:b/>
          <w:color w:val="000000"/>
          <w:sz w:val="24"/>
          <w:szCs w:val="24"/>
        </w:rPr>
        <w:fldChar w:fldCharType="end"/>
      </w:r>
      <w:r w:rsidRPr="003C362F">
        <w:rPr>
          <w:rFonts w:ascii="Times New Roman" w:hAnsi="Times New Roman"/>
          <w:b/>
          <w:color w:val="000000"/>
          <w:sz w:val="24"/>
          <w:szCs w:val="24"/>
        </w:rPr>
        <w:t xml:space="preserve"> </w:t>
      </w:r>
    </w:p>
    <w:p w:rsidR="00241E28" w:rsidRDefault="00241E28" w:rsidP="003C362F">
      <w:pPr>
        <w:spacing w:after="0" w:afterAutospacing="0" w:line="480" w:lineRule="auto"/>
        <w:rPr>
          <w:rFonts w:ascii="Times New Roman" w:hAnsi="Times New Roman"/>
          <w:b/>
          <w:color w:val="000000"/>
          <w:sz w:val="24"/>
          <w:szCs w:val="24"/>
        </w:rPr>
      </w:pPr>
      <w:r>
        <w:rPr>
          <w:rFonts w:ascii="Times New Roman" w:hAnsi="Times New Roman"/>
          <w:b/>
          <w:noProof/>
          <w:color w:val="000000"/>
          <w:sz w:val="24"/>
          <w:szCs w:val="24"/>
        </w:rPr>
        <w:drawing>
          <wp:anchor distT="0" distB="0" distL="114300" distR="114300" simplePos="0" relativeHeight="251670528" behindDoc="1" locked="0" layoutInCell="1" allowOverlap="1">
            <wp:simplePos x="0" y="0"/>
            <wp:positionH relativeFrom="column">
              <wp:posOffset>-49530</wp:posOffset>
            </wp:positionH>
            <wp:positionV relativeFrom="page">
              <wp:posOffset>7239000</wp:posOffset>
            </wp:positionV>
            <wp:extent cx="4724400" cy="2333625"/>
            <wp:effectExtent l="19050" t="0" r="0" b="0"/>
            <wp:wrapTight wrapText="bothSides">
              <wp:wrapPolygon edited="0">
                <wp:start x="-87" y="0"/>
                <wp:lineTo x="-87" y="21512"/>
                <wp:lineTo x="21600" y="21512"/>
                <wp:lineTo x="21600" y="0"/>
                <wp:lineTo x="-87" y="0"/>
              </wp:wrapPolygon>
            </wp:wrapTight>
            <wp:docPr id="1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srcRect/>
                    <a:stretch>
                      <a:fillRect/>
                    </a:stretch>
                  </pic:blipFill>
                  <pic:spPr bwMode="auto">
                    <a:xfrm>
                      <a:off x="0" y="0"/>
                      <a:ext cx="4724400" cy="2333625"/>
                    </a:xfrm>
                    <a:prstGeom prst="rect">
                      <a:avLst/>
                    </a:prstGeom>
                    <a:noFill/>
                    <a:ln w="9525">
                      <a:noFill/>
                      <a:miter lim="800000"/>
                      <a:headEnd/>
                      <a:tailEnd/>
                    </a:ln>
                  </pic:spPr>
                </pic:pic>
              </a:graphicData>
            </a:graphic>
          </wp:anchor>
        </w:drawing>
      </w:r>
    </w:p>
    <w:p w:rsidR="00241E28" w:rsidRDefault="00241E28" w:rsidP="003C362F">
      <w:pPr>
        <w:spacing w:after="0" w:afterAutospacing="0" w:line="480" w:lineRule="auto"/>
        <w:rPr>
          <w:rFonts w:ascii="Times New Roman" w:hAnsi="Times New Roman"/>
          <w:b/>
          <w:color w:val="000000"/>
          <w:sz w:val="24"/>
          <w:szCs w:val="24"/>
        </w:rPr>
      </w:pPr>
    </w:p>
    <w:p w:rsidR="00241E28" w:rsidRDefault="00241E28" w:rsidP="003C362F">
      <w:pPr>
        <w:spacing w:after="0" w:afterAutospacing="0" w:line="480" w:lineRule="auto"/>
        <w:rPr>
          <w:rFonts w:ascii="Times New Roman" w:hAnsi="Times New Roman"/>
          <w:b/>
          <w:color w:val="000000"/>
          <w:sz w:val="24"/>
          <w:szCs w:val="24"/>
        </w:rPr>
      </w:pPr>
    </w:p>
    <w:p w:rsidR="00241E28" w:rsidRDefault="00241E28" w:rsidP="003C362F">
      <w:pPr>
        <w:spacing w:after="0" w:afterAutospacing="0" w:line="480" w:lineRule="auto"/>
        <w:rPr>
          <w:rFonts w:ascii="Times New Roman" w:hAnsi="Times New Roman"/>
          <w:b/>
          <w:color w:val="000000"/>
          <w:sz w:val="24"/>
          <w:szCs w:val="24"/>
        </w:rPr>
      </w:pPr>
    </w:p>
    <w:p w:rsidR="00241E28" w:rsidRPr="003C362F" w:rsidRDefault="00241E28" w:rsidP="003C362F">
      <w:pPr>
        <w:spacing w:after="0" w:afterAutospacing="0" w:line="480" w:lineRule="auto"/>
        <w:rPr>
          <w:rFonts w:ascii="Times New Roman" w:hAnsi="Times New Roman"/>
          <w:b/>
          <w:color w:val="000000"/>
          <w:sz w:val="24"/>
          <w:szCs w:val="24"/>
        </w:rPr>
      </w:pPr>
    </w:p>
    <w:p w:rsidR="00FF19C8" w:rsidRPr="00241E28" w:rsidRDefault="00FF19C8" w:rsidP="003C362F">
      <w:pPr>
        <w:spacing w:after="0" w:afterAutospacing="0" w:line="480" w:lineRule="auto"/>
        <w:rPr>
          <w:rFonts w:ascii="Times New Roman" w:hAnsi="Times New Roman"/>
          <w:b/>
          <w:bCs/>
          <w:color w:val="000000"/>
          <w:sz w:val="24"/>
          <w:szCs w:val="24"/>
        </w:rPr>
      </w:pPr>
      <w:r w:rsidRPr="003C362F">
        <w:rPr>
          <w:rFonts w:ascii="Times New Roman" w:hAnsi="Times New Roman"/>
          <w:b/>
          <w:bCs/>
          <w:color w:val="000000"/>
          <w:sz w:val="24"/>
          <w:szCs w:val="24"/>
        </w:rPr>
        <w:t>Source: Field Data, 2020</w:t>
      </w:r>
    </w:p>
    <w:p w:rsidR="00FF19C8"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lastRenderedPageBreak/>
        <w:t>According to the field data shown on the figure 4.14 majority of 51.67% respondents strongly agree with the statement that overcrowded classroom attracts poor students' performance, 31.67% also agree with the statement but 8.33% disagree with the statement followed by 1.67% who strongly disagree and lastly only 6.67% not sure. In respect to the finding results variation of percentage shows majority of teachers agrees that overcrowded classroom attracts poor students’ performance.</w:t>
      </w:r>
    </w:p>
    <w:p w:rsidR="004F2940" w:rsidRPr="003C362F" w:rsidRDefault="004F2940" w:rsidP="003C362F">
      <w:pPr>
        <w:spacing w:after="0" w:afterAutospacing="0" w:line="480" w:lineRule="auto"/>
        <w:rPr>
          <w:rFonts w:ascii="Times New Roman" w:hAnsi="Times New Roman"/>
          <w:b/>
          <w:color w:val="000000"/>
          <w:sz w:val="24"/>
          <w:szCs w:val="24"/>
        </w:rPr>
      </w:pPr>
    </w:p>
    <w:p w:rsidR="00FF19C8" w:rsidRPr="003C362F" w:rsidRDefault="00FF19C8" w:rsidP="003C362F">
      <w:pPr>
        <w:spacing w:after="0" w:afterAutospacing="0" w:line="480" w:lineRule="auto"/>
        <w:rPr>
          <w:rFonts w:ascii="Times New Roman" w:hAnsi="Times New Roman"/>
          <w:b/>
          <w:color w:val="000000"/>
          <w:sz w:val="24"/>
          <w:szCs w:val="24"/>
        </w:rPr>
      </w:pPr>
      <w:r w:rsidRPr="003C362F">
        <w:rPr>
          <w:rFonts w:ascii="Times New Roman" w:hAnsi="Times New Roman"/>
          <w:b/>
          <w:color w:val="000000"/>
          <w:sz w:val="24"/>
          <w:szCs w:val="24"/>
        </w:rPr>
        <w:t>4.4.7 Monitoring of Student attendance in the classroom</w:t>
      </w:r>
      <w:r w:rsidR="00610050">
        <w:rPr>
          <w:rFonts w:ascii="Times New Roman" w:hAnsi="Times New Roman"/>
          <w:b/>
          <w:color w:val="000000"/>
          <w:sz w:val="24"/>
          <w:szCs w:val="24"/>
        </w:rPr>
        <w:fldChar w:fldCharType="begin"/>
      </w:r>
      <w:r w:rsidR="004F2940">
        <w:instrText xml:space="preserve"> TC "</w:instrText>
      </w:r>
      <w:bookmarkStart w:id="112" w:name="_Toc82111665"/>
      <w:r w:rsidR="004F2940" w:rsidRPr="005A237A">
        <w:rPr>
          <w:rFonts w:ascii="Times New Roman" w:hAnsi="Times New Roman"/>
          <w:b/>
          <w:color w:val="000000"/>
          <w:sz w:val="24"/>
          <w:szCs w:val="24"/>
        </w:rPr>
        <w:instrText>4.4.7 Monitoring of Student attendance in the classroom</w:instrText>
      </w:r>
      <w:bookmarkEnd w:id="112"/>
      <w:r w:rsidR="004F2940">
        <w:instrText xml:space="preserve">" \f C \l "1" </w:instrText>
      </w:r>
      <w:r w:rsidR="00610050">
        <w:rPr>
          <w:rFonts w:ascii="Times New Roman" w:hAnsi="Times New Roman"/>
          <w:b/>
          <w:color w:val="000000"/>
          <w:sz w:val="24"/>
          <w:szCs w:val="24"/>
        </w:rPr>
        <w:fldChar w:fldCharType="end"/>
      </w:r>
    </w:p>
    <w:p w:rsidR="00FF19C8"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Most </w:t>
      </w:r>
      <w:r w:rsidR="00DB26B4" w:rsidRPr="003C362F">
        <w:rPr>
          <w:rFonts w:ascii="Times New Roman" w:hAnsi="Times New Roman"/>
          <w:color w:val="000000"/>
          <w:sz w:val="24"/>
          <w:szCs w:val="24"/>
        </w:rPr>
        <w:t>teachers</w:t>
      </w:r>
      <w:r w:rsidRPr="003C362F">
        <w:rPr>
          <w:rFonts w:ascii="Times New Roman" w:hAnsi="Times New Roman"/>
          <w:color w:val="000000"/>
          <w:sz w:val="24"/>
          <w:szCs w:val="24"/>
        </w:rPr>
        <w:t xml:space="preserve"> in public primary schools in Ubungo municipal experience difficultness in monitoring </w:t>
      </w:r>
      <w:r w:rsidR="00DB26B4" w:rsidRPr="003C362F">
        <w:rPr>
          <w:rFonts w:ascii="Times New Roman" w:hAnsi="Times New Roman"/>
          <w:color w:val="000000"/>
          <w:sz w:val="24"/>
          <w:szCs w:val="24"/>
        </w:rPr>
        <w:t>student’s</w:t>
      </w:r>
      <w:r w:rsidRPr="003C362F">
        <w:rPr>
          <w:rFonts w:ascii="Times New Roman" w:hAnsi="Times New Roman"/>
          <w:color w:val="000000"/>
          <w:sz w:val="24"/>
          <w:szCs w:val="24"/>
        </w:rPr>
        <w:t xml:space="preserve"> attendance in overcrowded classroom. majority of them agreed with the   statement (f) part D of questionnaire, that it is very difficult to monitor students attendance in a overcrowded classroom.</w:t>
      </w:r>
    </w:p>
    <w:p w:rsidR="00241E28" w:rsidRPr="003C362F" w:rsidRDefault="00241E28" w:rsidP="003C362F">
      <w:pPr>
        <w:spacing w:after="0" w:afterAutospacing="0" w:line="480" w:lineRule="auto"/>
        <w:rPr>
          <w:rFonts w:ascii="Times New Roman" w:hAnsi="Times New Roman"/>
          <w:color w:val="000000"/>
          <w:sz w:val="24"/>
          <w:szCs w:val="24"/>
        </w:rPr>
      </w:pPr>
    </w:p>
    <w:p w:rsidR="00FF19C8" w:rsidRPr="003C362F" w:rsidRDefault="00FF19C8" w:rsidP="003C362F">
      <w:pPr>
        <w:spacing w:after="0" w:afterAutospacing="0" w:line="480" w:lineRule="auto"/>
        <w:rPr>
          <w:rFonts w:ascii="Times New Roman" w:hAnsi="Times New Roman"/>
          <w:b/>
          <w:color w:val="000000"/>
          <w:sz w:val="24"/>
          <w:szCs w:val="24"/>
        </w:rPr>
      </w:pPr>
      <w:r w:rsidRPr="003C362F">
        <w:rPr>
          <w:rFonts w:ascii="Times New Roman" w:hAnsi="Times New Roman"/>
          <w:b/>
          <w:color w:val="000000"/>
          <w:sz w:val="24"/>
          <w:szCs w:val="24"/>
        </w:rPr>
        <w:t>Figure 4.15: Monitoring of Student Attendance in the Classroom</w:t>
      </w:r>
      <w:r w:rsidR="00610050">
        <w:rPr>
          <w:rFonts w:ascii="Times New Roman" w:hAnsi="Times New Roman"/>
          <w:b/>
          <w:color w:val="000000"/>
          <w:sz w:val="24"/>
          <w:szCs w:val="24"/>
        </w:rPr>
        <w:fldChar w:fldCharType="begin"/>
      </w:r>
      <w:r w:rsidR="004F2940">
        <w:instrText xml:space="preserve"> TC "</w:instrText>
      </w:r>
      <w:bookmarkStart w:id="113" w:name="_Toc82111699"/>
      <w:r w:rsidR="004F2940" w:rsidRPr="00D57748">
        <w:rPr>
          <w:rFonts w:ascii="Times New Roman" w:hAnsi="Times New Roman"/>
          <w:b/>
          <w:color w:val="000000"/>
          <w:sz w:val="24"/>
          <w:szCs w:val="24"/>
        </w:rPr>
        <w:instrText>Figure 4.15: Monitoring of Student Attendance in the Classroom</w:instrText>
      </w:r>
      <w:bookmarkEnd w:id="113"/>
      <w:r w:rsidR="004F2940">
        <w:instrText xml:space="preserve">" \f F \l "1" </w:instrText>
      </w:r>
      <w:r w:rsidR="00610050">
        <w:rPr>
          <w:rFonts w:ascii="Times New Roman" w:hAnsi="Times New Roman"/>
          <w:b/>
          <w:color w:val="000000"/>
          <w:sz w:val="24"/>
          <w:szCs w:val="24"/>
        </w:rPr>
        <w:fldChar w:fldCharType="end"/>
      </w:r>
    </w:p>
    <w:p w:rsidR="00241E28" w:rsidRDefault="00241E28" w:rsidP="003C362F">
      <w:pPr>
        <w:spacing w:after="0" w:afterAutospacing="0" w:line="480" w:lineRule="auto"/>
        <w:rPr>
          <w:rFonts w:ascii="Times New Roman" w:hAnsi="Times New Roman"/>
          <w:b/>
          <w:bCs/>
          <w:color w:val="000000"/>
          <w:sz w:val="24"/>
          <w:szCs w:val="24"/>
        </w:rPr>
      </w:pPr>
      <w:r>
        <w:rPr>
          <w:rFonts w:ascii="Times New Roman" w:hAnsi="Times New Roman"/>
          <w:b/>
          <w:bCs/>
          <w:noProof/>
          <w:color w:val="000000"/>
          <w:sz w:val="24"/>
          <w:szCs w:val="24"/>
        </w:rPr>
        <w:drawing>
          <wp:anchor distT="0" distB="0" distL="114300" distR="114300" simplePos="0" relativeHeight="251672576" behindDoc="1" locked="0" layoutInCell="1" allowOverlap="1">
            <wp:simplePos x="0" y="0"/>
            <wp:positionH relativeFrom="column">
              <wp:posOffset>-97790</wp:posOffset>
            </wp:positionH>
            <wp:positionV relativeFrom="page">
              <wp:posOffset>6381750</wp:posOffset>
            </wp:positionV>
            <wp:extent cx="4867275" cy="3171825"/>
            <wp:effectExtent l="19050" t="0" r="9525" b="0"/>
            <wp:wrapTight wrapText="bothSides">
              <wp:wrapPolygon edited="0">
                <wp:start x="-85" y="0"/>
                <wp:lineTo x="-85" y="21535"/>
                <wp:lineTo x="21642" y="21535"/>
                <wp:lineTo x="21642" y="0"/>
                <wp:lineTo x="-85" y="0"/>
              </wp:wrapPolygon>
            </wp:wrapTight>
            <wp:docPr id="1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srcRect/>
                    <a:stretch>
                      <a:fillRect/>
                    </a:stretch>
                  </pic:blipFill>
                  <pic:spPr bwMode="auto">
                    <a:xfrm>
                      <a:off x="0" y="0"/>
                      <a:ext cx="4867275" cy="3171825"/>
                    </a:xfrm>
                    <a:prstGeom prst="rect">
                      <a:avLst/>
                    </a:prstGeom>
                    <a:noFill/>
                    <a:ln w="9525">
                      <a:noFill/>
                      <a:miter lim="800000"/>
                      <a:headEnd/>
                      <a:tailEnd/>
                    </a:ln>
                  </pic:spPr>
                </pic:pic>
              </a:graphicData>
            </a:graphic>
          </wp:anchor>
        </w:drawing>
      </w:r>
    </w:p>
    <w:p w:rsidR="00241E28" w:rsidRDefault="00241E28" w:rsidP="003C362F">
      <w:pPr>
        <w:spacing w:after="0" w:afterAutospacing="0" w:line="480" w:lineRule="auto"/>
        <w:rPr>
          <w:rFonts w:ascii="Times New Roman" w:hAnsi="Times New Roman"/>
          <w:b/>
          <w:bCs/>
          <w:color w:val="000000"/>
          <w:sz w:val="24"/>
          <w:szCs w:val="24"/>
        </w:rPr>
      </w:pPr>
    </w:p>
    <w:p w:rsidR="00241E28" w:rsidRDefault="00241E28" w:rsidP="003C362F">
      <w:pPr>
        <w:spacing w:after="0" w:afterAutospacing="0" w:line="480" w:lineRule="auto"/>
        <w:rPr>
          <w:rFonts w:ascii="Times New Roman" w:hAnsi="Times New Roman"/>
          <w:b/>
          <w:bCs/>
          <w:color w:val="000000"/>
          <w:sz w:val="24"/>
          <w:szCs w:val="24"/>
        </w:rPr>
      </w:pPr>
    </w:p>
    <w:p w:rsidR="00241E28" w:rsidRDefault="00241E28" w:rsidP="003C362F">
      <w:pPr>
        <w:spacing w:after="0" w:afterAutospacing="0" w:line="480" w:lineRule="auto"/>
        <w:rPr>
          <w:rFonts w:ascii="Times New Roman" w:hAnsi="Times New Roman"/>
          <w:b/>
          <w:bCs/>
          <w:color w:val="000000"/>
          <w:sz w:val="24"/>
          <w:szCs w:val="24"/>
        </w:rPr>
      </w:pPr>
    </w:p>
    <w:p w:rsidR="00241E28" w:rsidRDefault="00241E28" w:rsidP="003C362F">
      <w:pPr>
        <w:spacing w:after="0" w:afterAutospacing="0" w:line="480" w:lineRule="auto"/>
        <w:rPr>
          <w:rFonts w:ascii="Times New Roman" w:hAnsi="Times New Roman"/>
          <w:b/>
          <w:bCs/>
          <w:color w:val="000000"/>
          <w:sz w:val="24"/>
          <w:szCs w:val="24"/>
        </w:rPr>
      </w:pPr>
    </w:p>
    <w:p w:rsidR="00241E28" w:rsidRDefault="00241E28" w:rsidP="003C362F">
      <w:pPr>
        <w:spacing w:after="0" w:afterAutospacing="0" w:line="480" w:lineRule="auto"/>
        <w:rPr>
          <w:rFonts w:ascii="Times New Roman" w:hAnsi="Times New Roman"/>
          <w:b/>
          <w:bCs/>
          <w:color w:val="000000"/>
          <w:sz w:val="24"/>
          <w:szCs w:val="24"/>
        </w:rPr>
      </w:pPr>
    </w:p>
    <w:p w:rsidR="00241E28" w:rsidRDefault="00241E28" w:rsidP="003C362F">
      <w:pPr>
        <w:spacing w:after="0" w:afterAutospacing="0" w:line="480" w:lineRule="auto"/>
        <w:rPr>
          <w:rFonts w:ascii="Times New Roman" w:hAnsi="Times New Roman"/>
          <w:b/>
          <w:bCs/>
          <w:color w:val="000000"/>
          <w:sz w:val="24"/>
          <w:szCs w:val="24"/>
        </w:rPr>
      </w:pPr>
    </w:p>
    <w:p w:rsidR="00241E28" w:rsidRDefault="00241E28" w:rsidP="003C362F">
      <w:pPr>
        <w:spacing w:after="0" w:afterAutospacing="0" w:line="480" w:lineRule="auto"/>
        <w:rPr>
          <w:rFonts w:ascii="Times New Roman" w:hAnsi="Times New Roman"/>
          <w:b/>
          <w:bCs/>
          <w:color w:val="000000"/>
          <w:sz w:val="24"/>
          <w:szCs w:val="24"/>
        </w:rPr>
      </w:pPr>
    </w:p>
    <w:p w:rsidR="00FF19C8" w:rsidRPr="003C362F" w:rsidRDefault="00FF19C8" w:rsidP="003C362F">
      <w:pPr>
        <w:spacing w:after="0" w:afterAutospacing="0" w:line="480" w:lineRule="auto"/>
        <w:rPr>
          <w:rFonts w:ascii="Times New Roman" w:hAnsi="Times New Roman"/>
          <w:b/>
          <w:bCs/>
          <w:color w:val="000000"/>
          <w:sz w:val="24"/>
          <w:szCs w:val="24"/>
        </w:rPr>
      </w:pPr>
      <w:r w:rsidRPr="003C362F">
        <w:rPr>
          <w:rFonts w:ascii="Times New Roman" w:hAnsi="Times New Roman"/>
          <w:b/>
          <w:bCs/>
          <w:color w:val="000000"/>
          <w:sz w:val="24"/>
          <w:szCs w:val="24"/>
        </w:rPr>
        <w:t>Source: Field Data, 2020</w:t>
      </w:r>
    </w:p>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lastRenderedPageBreak/>
        <w:t xml:space="preserve">According to the field finding result shows in the figure </w:t>
      </w:r>
      <w:r w:rsidR="00DB26B4" w:rsidRPr="003C362F">
        <w:rPr>
          <w:rFonts w:ascii="Times New Roman" w:hAnsi="Times New Roman"/>
          <w:color w:val="000000"/>
          <w:sz w:val="24"/>
          <w:szCs w:val="24"/>
        </w:rPr>
        <w:t>4.15 majority</w:t>
      </w:r>
      <w:r w:rsidRPr="003C362F">
        <w:rPr>
          <w:rFonts w:ascii="Times New Roman" w:hAnsi="Times New Roman"/>
          <w:color w:val="000000"/>
          <w:sz w:val="24"/>
          <w:szCs w:val="24"/>
        </w:rPr>
        <w:t xml:space="preserve"> of 41.67% agree with the statement that it is difficult to manage students’ attendance in an overcrowded classroom. 40% strongly agree with the statement, while 3.33% disagree and 10% not sure. Dissimilarity of percentage justifies that overcrowded classroom brought a great challenge for a teacher to manage students’ attendance as result to students absenteeism behaviour. In a overcrowded classroom the teacher cannot recognize easily number of absent students in the classroom. This statement is justified further by interview with head teacher of Mbezi ufundi Primary school in overcrowded classroom; </w:t>
      </w:r>
    </w:p>
    <w:p w:rsidR="00FF19C8" w:rsidRPr="003C362F" w:rsidRDefault="00FF19C8" w:rsidP="003C362F">
      <w:pPr>
        <w:spacing w:after="0" w:afterAutospacing="0" w:line="480" w:lineRule="auto"/>
        <w:ind w:left="1440"/>
        <w:rPr>
          <w:rFonts w:ascii="Times New Roman" w:hAnsi="Times New Roman"/>
          <w:i/>
          <w:color w:val="000000"/>
          <w:sz w:val="24"/>
          <w:szCs w:val="24"/>
        </w:rPr>
      </w:pPr>
      <w:r w:rsidRPr="003C362F">
        <w:rPr>
          <w:rFonts w:ascii="Times New Roman" w:hAnsi="Times New Roman"/>
          <w:i/>
          <w:color w:val="000000"/>
          <w:sz w:val="24"/>
          <w:szCs w:val="24"/>
        </w:rPr>
        <w:t xml:space="preserve">“It is difficult for a teacher to manage students attendance in a classroom of more than 100 students and this provide a chance for students absenteeism. If a classroom is of 40 students a classroom is </w:t>
      </w:r>
      <w:r w:rsidR="0011644D" w:rsidRPr="003C362F">
        <w:rPr>
          <w:rFonts w:ascii="Times New Roman" w:hAnsi="Times New Roman"/>
          <w:i/>
          <w:color w:val="000000"/>
          <w:sz w:val="24"/>
          <w:szCs w:val="24"/>
        </w:rPr>
        <w:t>able to</w:t>
      </w:r>
      <w:r w:rsidRPr="003C362F">
        <w:rPr>
          <w:rFonts w:ascii="Times New Roman" w:hAnsi="Times New Roman"/>
          <w:i/>
          <w:color w:val="000000"/>
          <w:sz w:val="24"/>
          <w:szCs w:val="24"/>
        </w:rPr>
        <w:t xml:space="preserve"> spot absent students because the teacher knows all students by their face, names and sitting position in the classroom.”</w:t>
      </w:r>
    </w:p>
    <w:p w:rsidR="00DB26B4" w:rsidRPr="003C362F" w:rsidRDefault="00DB26B4" w:rsidP="003C362F">
      <w:pPr>
        <w:spacing w:after="0" w:afterAutospacing="0" w:line="480" w:lineRule="auto"/>
        <w:rPr>
          <w:rFonts w:ascii="Times New Roman" w:hAnsi="Times New Roman"/>
          <w:b/>
          <w:bCs/>
          <w:iCs/>
          <w:color w:val="000000"/>
          <w:sz w:val="24"/>
          <w:szCs w:val="24"/>
        </w:rPr>
      </w:pPr>
    </w:p>
    <w:p w:rsidR="00FF19C8" w:rsidRPr="003C362F" w:rsidRDefault="00FF19C8" w:rsidP="003C362F">
      <w:pPr>
        <w:spacing w:after="0" w:afterAutospacing="0" w:line="480" w:lineRule="auto"/>
        <w:rPr>
          <w:rFonts w:ascii="Times New Roman" w:hAnsi="Times New Roman"/>
          <w:b/>
          <w:bCs/>
          <w:iCs/>
          <w:color w:val="000000"/>
          <w:sz w:val="24"/>
          <w:szCs w:val="24"/>
        </w:rPr>
      </w:pPr>
      <w:r w:rsidRPr="003C362F">
        <w:rPr>
          <w:rFonts w:ascii="Times New Roman" w:hAnsi="Times New Roman"/>
          <w:b/>
          <w:bCs/>
          <w:iCs/>
          <w:color w:val="000000"/>
          <w:sz w:val="24"/>
          <w:szCs w:val="24"/>
        </w:rPr>
        <w:t>4.5 Discussion of the Findings</w:t>
      </w:r>
      <w:r w:rsidR="00610050">
        <w:rPr>
          <w:rFonts w:ascii="Times New Roman" w:hAnsi="Times New Roman"/>
          <w:b/>
          <w:bCs/>
          <w:iCs/>
          <w:color w:val="000000"/>
          <w:sz w:val="24"/>
          <w:szCs w:val="24"/>
        </w:rPr>
        <w:fldChar w:fldCharType="begin"/>
      </w:r>
      <w:r w:rsidR="004F2940">
        <w:instrText xml:space="preserve"> TC "</w:instrText>
      </w:r>
      <w:bookmarkStart w:id="114" w:name="_Toc82111666"/>
      <w:r w:rsidR="004F2940" w:rsidRPr="00291C95">
        <w:rPr>
          <w:rFonts w:ascii="Times New Roman" w:hAnsi="Times New Roman"/>
          <w:b/>
          <w:bCs/>
          <w:iCs/>
          <w:color w:val="000000"/>
          <w:sz w:val="24"/>
          <w:szCs w:val="24"/>
        </w:rPr>
        <w:instrText>4.5 Discussion of the Findings</w:instrText>
      </w:r>
      <w:bookmarkEnd w:id="114"/>
      <w:r w:rsidR="004F2940">
        <w:instrText xml:space="preserve">" \f C \l "1" </w:instrText>
      </w:r>
      <w:r w:rsidR="00610050">
        <w:rPr>
          <w:rFonts w:ascii="Times New Roman" w:hAnsi="Times New Roman"/>
          <w:b/>
          <w:bCs/>
          <w:iCs/>
          <w:color w:val="000000"/>
          <w:sz w:val="24"/>
          <w:szCs w:val="24"/>
        </w:rPr>
        <w:fldChar w:fldCharType="end"/>
      </w:r>
    </w:p>
    <w:p w:rsidR="00FF19C8" w:rsidRPr="003C362F" w:rsidRDefault="00FF19C8" w:rsidP="003C362F">
      <w:pPr>
        <w:spacing w:line="480" w:lineRule="auto"/>
        <w:rPr>
          <w:rFonts w:ascii="Times New Roman" w:hAnsi="Times New Roman"/>
          <w:color w:val="000000"/>
          <w:sz w:val="24"/>
          <w:szCs w:val="24"/>
        </w:rPr>
      </w:pPr>
      <w:r w:rsidRPr="003C362F">
        <w:rPr>
          <w:rFonts w:ascii="Times New Roman" w:hAnsi="Times New Roman"/>
          <w:color w:val="000000"/>
          <w:sz w:val="24"/>
          <w:szCs w:val="24"/>
        </w:rPr>
        <w:t>Discussion of the finding of the study based on research questions that were formulated for this study. In respect to the research question number one, which intend to explore the teacher student ratio in public primary schools in Ubungo munici</w:t>
      </w:r>
      <w:r w:rsidR="0011644D">
        <w:rPr>
          <w:rFonts w:ascii="Times New Roman" w:hAnsi="Times New Roman"/>
          <w:color w:val="000000"/>
          <w:sz w:val="24"/>
          <w:szCs w:val="24"/>
        </w:rPr>
        <w:t>pal.</w:t>
      </w:r>
      <w:r w:rsidRPr="003C362F">
        <w:rPr>
          <w:rFonts w:ascii="Times New Roman" w:hAnsi="Times New Roman"/>
          <w:color w:val="000000"/>
          <w:sz w:val="24"/>
          <w:szCs w:val="24"/>
        </w:rPr>
        <w:t xml:space="preserve">From data analysis done, the results disclosed that majority of respondents agreed that public primary schools in Ubungo municipal has high teacher student ratio. </w:t>
      </w:r>
    </w:p>
    <w:p w:rsidR="00FF19C8" w:rsidRPr="003C362F" w:rsidRDefault="00FF19C8" w:rsidP="003C362F">
      <w:pPr>
        <w:spacing w:line="480" w:lineRule="auto"/>
        <w:rPr>
          <w:rFonts w:ascii="Times New Roman" w:hAnsi="Times New Roman"/>
          <w:color w:val="000000"/>
          <w:sz w:val="24"/>
          <w:szCs w:val="24"/>
        </w:rPr>
      </w:pPr>
      <w:r w:rsidRPr="003C362F">
        <w:rPr>
          <w:rFonts w:ascii="Times New Roman" w:hAnsi="Times New Roman"/>
          <w:color w:val="000000"/>
          <w:sz w:val="24"/>
          <w:szCs w:val="24"/>
        </w:rPr>
        <w:t xml:space="preserve">According to the interview done by head of 5 primary schools in Ubungo municipal, they agree existence of high teacher student ratio in their schools and they went </w:t>
      </w:r>
      <w:r w:rsidRPr="003C362F">
        <w:rPr>
          <w:rFonts w:ascii="Times New Roman" w:hAnsi="Times New Roman"/>
          <w:color w:val="000000"/>
          <w:sz w:val="24"/>
          <w:szCs w:val="24"/>
        </w:rPr>
        <w:lastRenderedPageBreak/>
        <w:t>further by justifying the existence by presenting secondary data that shows high number of students enrolled  and fewest number of teachers full employed in their schools. Therefore, secondary data presented in table 6, justify the existence of high teacher student ratio in Ubungo municipal public primary schools. In the same vein, the finding of this study is in relation to the study conducted by Haki elimu (2017</w:t>
      </w:r>
      <w:r w:rsidR="00DB26B4" w:rsidRPr="003C362F">
        <w:rPr>
          <w:rFonts w:ascii="Times New Roman" w:hAnsi="Times New Roman"/>
          <w:color w:val="000000"/>
          <w:sz w:val="24"/>
          <w:szCs w:val="24"/>
        </w:rPr>
        <w:t>) they</w:t>
      </w:r>
      <w:r w:rsidRPr="003C362F">
        <w:rPr>
          <w:rFonts w:ascii="Times New Roman" w:hAnsi="Times New Roman"/>
          <w:color w:val="000000"/>
          <w:sz w:val="24"/>
          <w:szCs w:val="24"/>
        </w:rPr>
        <w:t xml:space="preserve"> disclosed existence of high teacher student ratio most public primary schools.</w:t>
      </w:r>
    </w:p>
    <w:p w:rsidR="00FF19C8" w:rsidRPr="003C362F" w:rsidRDefault="00FF19C8" w:rsidP="003C362F">
      <w:pPr>
        <w:spacing w:line="480" w:lineRule="auto"/>
        <w:rPr>
          <w:rFonts w:ascii="Times New Roman" w:hAnsi="Times New Roman"/>
          <w:color w:val="000000"/>
          <w:sz w:val="24"/>
          <w:szCs w:val="24"/>
        </w:rPr>
      </w:pPr>
      <w:r w:rsidRPr="003C362F">
        <w:rPr>
          <w:rFonts w:ascii="Times New Roman" w:hAnsi="Times New Roman"/>
          <w:color w:val="000000"/>
          <w:sz w:val="24"/>
          <w:szCs w:val="24"/>
        </w:rPr>
        <w:t>However, upon the existence of high teacher student ratio, this study revealed the existence of overcrowded classrooms.  The finding results show that most of public primary schools in Ubungo municipal are overcrowded. According to the finding done on if one teacher deals with more than 40 students and above when teaching, the results revealed that the majority of teachers agreed that, they teach in a classroom of more than 40 in a classroom, due to the finding results significantly proves existence of overcrowded classrooms in public primary schools in Ubungo municipal</w:t>
      </w:r>
    </w:p>
    <w:p w:rsidR="00FF19C8" w:rsidRPr="003C362F" w:rsidRDefault="00FF19C8" w:rsidP="003C362F">
      <w:pPr>
        <w:spacing w:line="480" w:lineRule="auto"/>
        <w:rPr>
          <w:rFonts w:ascii="Times New Roman" w:hAnsi="Times New Roman"/>
          <w:color w:val="000000"/>
          <w:sz w:val="24"/>
          <w:szCs w:val="24"/>
        </w:rPr>
      </w:pPr>
      <w:r w:rsidRPr="003C362F">
        <w:rPr>
          <w:rFonts w:ascii="Times New Roman" w:hAnsi="Times New Roman"/>
          <w:color w:val="000000"/>
          <w:sz w:val="24"/>
          <w:szCs w:val="24"/>
        </w:rPr>
        <w:t xml:space="preserve">However, managing students in an overcrowded classroom seem to be a very challenging issue for most primary teachers. According to the finding done exploring the difficulties in managing a classroom of more than 40 students. The findings revealed that the majority of teachers agreed that, managing a classroom of more than 40 students is a difficult task. According to the interview done with heads of school in Kibwegere primary school and justified the existence of teachers teaching in a classroom of more than 40:1 ratio, he further added that, the majority of teacher file complains on difficult to teach and manage an overcrowded classroom. This finding has been supported by Petro Marais (2016) in his study on overcrowded </w:t>
      </w:r>
      <w:r w:rsidRPr="003C362F">
        <w:rPr>
          <w:rFonts w:ascii="Times New Roman" w:hAnsi="Times New Roman"/>
          <w:color w:val="000000"/>
          <w:sz w:val="24"/>
          <w:szCs w:val="24"/>
        </w:rPr>
        <w:lastRenderedPageBreak/>
        <w:t>classroom through the eyes of student teacher, commented that, even in Kenya teachers complain about raise of students number per classroom up to 200, increase of the students number undermine the teaching and learning process</w:t>
      </w:r>
    </w:p>
    <w:p w:rsidR="00FF19C8" w:rsidRPr="003C362F" w:rsidRDefault="00FF19C8" w:rsidP="003C362F">
      <w:pPr>
        <w:spacing w:line="480" w:lineRule="auto"/>
        <w:rPr>
          <w:rFonts w:ascii="Times New Roman" w:hAnsi="Times New Roman"/>
          <w:color w:val="000000"/>
          <w:sz w:val="24"/>
          <w:szCs w:val="24"/>
        </w:rPr>
      </w:pPr>
      <w:r w:rsidRPr="003C362F">
        <w:rPr>
          <w:rFonts w:ascii="Times New Roman" w:hAnsi="Times New Roman"/>
          <w:color w:val="000000"/>
          <w:sz w:val="24"/>
          <w:szCs w:val="24"/>
        </w:rPr>
        <w:t xml:space="preserve">However, the researcher used teacher direct management theory, as to govern the whole process of findings. The theory chosen focus on obedience-based discipline approach. This approach seems to be a fundamental key way to manage overcrowded classrooms this is due to </w:t>
      </w:r>
      <w:r w:rsidR="00A75AF5" w:rsidRPr="003C362F">
        <w:rPr>
          <w:rFonts w:ascii="Times New Roman" w:hAnsi="Times New Roman"/>
          <w:color w:val="000000"/>
          <w:sz w:val="24"/>
          <w:szCs w:val="24"/>
        </w:rPr>
        <w:t>the majority</w:t>
      </w:r>
      <w:r w:rsidRPr="003C362F">
        <w:rPr>
          <w:rFonts w:ascii="Times New Roman" w:hAnsi="Times New Roman"/>
          <w:color w:val="000000"/>
          <w:sz w:val="24"/>
          <w:szCs w:val="24"/>
        </w:rPr>
        <w:t xml:space="preserve"> of teachers agreed to use punishment as a tool to manage the classrooms and students </w:t>
      </w:r>
      <w:r w:rsidR="00DB26B4" w:rsidRPr="003C362F">
        <w:rPr>
          <w:rFonts w:ascii="Times New Roman" w:hAnsi="Times New Roman"/>
          <w:color w:val="000000"/>
          <w:sz w:val="24"/>
          <w:szCs w:val="24"/>
        </w:rPr>
        <w:t>behaviors’</w:t>
      </w:r>
      <w:r w:rsidRPr="003C362F">
        <w:rPr>
          <w:rFonts w:ascii="Times New Roman" w:hAnsi="Times New Roman"/>
          <w:color w:val="000000"/>
          <w:sz w:val="24"/>
          <w:szCs w:val="24"/>
        </w:rPr>
        <w:t xml:space="preserve">. Mustafa (2014), in his study supported this argument and he commented that, teacher in overcrowded classrooms tend to use much disciplinary approach as an approach to manage the classroom and students’ behaviours. </w:t>
      </w:r>
    </w:p>
    <w:p w:rsidR="00FF19C8" w:rsidRPr="003C362F" w:rsidRDefault="00FF19C8" w:rsidP="003C362F">
      <w:pPr>
        <w:spacing w:line="480" w:lineRule="auto"/>
        <w:rPr>
          <w:rFonts w:ascii="Times New Roman" w:hAnsi="Times New Roman"/>
          <w:color w:val="000000"/>
          <w:sz w:val="24"/>
          <w:szCs w:val="24"/>
        </w:rPr>
      </w:pPr>
      <w:r w:rsidRPr="003C362F">
        <w:rPr>
          <w:rFonts w:ascii="Times New Roman" w:hAnsi="Times New Roman"/>
          <w:color w:val="000000"/>
          <w:sz w:val="24"/>
          <w:szCs w:val="24"/>
        </w:rPr>
        <w:t xml:space="preserve">In this study, the researcher used teacher direct theory management as the theory that guides the researcher toward research findings. The researcher used the theory assumption as a guideline toward research findings. Whereby the theory </w:t>
      </w:r>
      <w:r w:rsidR="00DB26B4" w:rsidRPr="003C362F">
        <w:rPr>
          <w:rFonts w:ascii="Times New Roman" w:hAnsi="Times New Roman"/>
          <w:color w:val="000000"/>
          <w:sz w:val="24"/>
          <w:szCs w:val="24"/>
        </w:rPr>
        <w:t>assumption expected</w:t>
      </w:r>
      <w:r w:rsidRPr="003C362F">
        <w:rPr>
          <w:rFonts w:ascii="Times New Roman" w:hAnsi="Times New Roman"/>
          <w:color w:val="000000"/>
          <w:sz w:val="24"/>
          <w:szCs w:val="24"/>
        </w:rPr>
        <w:t xml:space="preserve"> the researcher to find out that, </w:t>
      </w:r>
      <w:r w:rsidR="00DB26B4" w:rsidRPr="003C362F">
        <w:rPr>
          <w:rFonts w:ascii="Times New Roman" w:hAnsi="Times New Roman"/>
          <w:color w:val="000000"/>
          <w:sz w:val="24"/>
          <w:szCs w:val="24"/>
        </w:rPr>
        <w:t>students are misbehaving in the classroom, teacher use disciplinary action as to manage and lastly are</w:t>
      </w:r>
      <w:r w:rsidRPr="003C362F">
        <w:rPr>
          <w:rFonts w:ascii="Times New Roman" w:hAnsi="Times New Roman"/>
          <w:color w:val="000000"/>
          <w:sz w:val="24"/>
          <w:szCs w:val="24"/>
        </w:rPr>
        <w:t xml:space="preserve"> violation of </w:t>
      </w:r>
      <w:r w:rsidR="00DB26B4" w:rsidRPr="003C362F">
        <w:rPr>
          <w:rFonts w:ascii="Times New Roman" w:hAnsi="Times New Roman"/>
          <w:color w:val="000000"/>
          <w:sz w:val="24"/>
          <w:szCs w:val="24"/>
        </w:rPr>
        <w:t>teacher’s</w:t>
      </w:r>
      <w:r w:rsidRPr="003C362F">
        <w:rPr>
          <w:rFonts w:ascii="Times New Roman" w:hAnsi="Times New Roman"/>
          <w:color w:val="000000"/>
          <w:sz w:val="24"/>
          <w:szCs w:val="24"/>
        </w:rPr>
        <w:t xml:space="preserve"> right to teach without interruptions by students misbehaving. Therefore the study finding results seems to </w:t>
      </w:r>
      <w:r w:rsidR="00DB26B4" w:rsidRPr="003C362F">
        <w:rPr>
          <w:rFonts w:ascii="Times New Roman" w:hAnsi="Times New Roman"/>
          <w:color w:val="000000"/>
          <w:sz w:val="24"/>
          <w:szCs w:val="24"/>
        </w:rPr>
        <w:t>support</w:t>
      </w:r>
      <w:r w:rsidRPr="003C362F">
        <w:rPr>
          <w:rFonts w:ascii="Times New Roman" w:hAnsi="Times New Roman"/>
          <w:color w:val="000000"/>
          <w:sz w:val="24"/>
          <w:szCs w:val="24"/>
        </w:rPr>
        <w:t xml:space="preserve"> the theory assumption</w:t>
      </w:r>
    </w:p>
    <w:p w:rsidR="00FF19C8" w:rsidRPr="003C362F" w:rsidRDefault="00FF19C8" w:rsidP="003C362F">
      <w:pPr>
        <w:spacing w:line="480" w:lineRule="auto"/>
        <w:rPr>
          <w:rFonts w:ascii="Times New Roman" w:hAnsi="Times New Roman"/>
          <w:color w:val="000000"/>
          <w:sz w:val="24"/>
          <w:szCs w:val="24"/>
        </w:rPr>
      </w:pPr>
      <w:r w:rsidRPr="003C362F">
        <w:rPr>
          <w:rFonts w:ascii="Times New Roman" w:hAnsi="Times New Roman"/>
          <w:color w:val="000000"/>
          <w:sz w:val="24"/>
          <w:szCs w:val="24"/>
        </w:rPr>
        <w:t xml:space="preserve">Therefore, this study revealed that, students in overcrowded classroom seem to be misbehaving, to the extent that brought a lot of challenges. </w:t>
      </w:r>
      <w:r w:rsidR="00DB26B4" w:rsidRPr="003C362F">
        <w:rPr>
          <w:rFonts w:ascii="Times New Roman" w:hAnsi="Times New Roman"/>
          <w:color w:val="000000"/>
          <w:sz w:val="24"/>
          <w:szCs w:val="24"/>
        </w:rPr>
        <w:t>Majority</w:t>
      </w:r>
      <w:r w:rsidRPr="003C362F">
        <w:rPr>
          <w:rFonts w:ascii="Times New Roman" w:hAnsi="Times New Roman"/>
          <w:color w:val="000000"/>
          <w:sz w:val="24"/>
          <w:szCs w:val="24"/>
        </w:rPr>
        <w:t xml:space="preserve"> of teachers agreed with the findings that, it is difficult to monitor student’s behaviour. According to the interview session done by the researcher with class teacher in Kibamba Primary school, he said that, overcrowded classroom limits the teacher </w:t>
      </w:r>
      <w:r w:rsidR="00DB26B4" w:rsidRPr="003C362F">
        <w:rPr>
          <w:rFonts w:ascii="Times New Roman" w:hAnsi="Times New Roman"/>
          <w:color w:val="000000"/>
          <w:sz w:val="24"/>
          <w:szCs w:val="24"/>
        </w:rPr>
        <w:t>to monitor</w:t>
      </w:r>
      <w:r w:rsidRPr="003C362F">
        <w:rPr>
          <w:rFonts w:ascii="Times New Roman" w:hAnsi="Times New Roman"/>
          <w:color w:val="000000"/>
          <w:sz w:val="24"/>
          <w:szCs w:val="24"/>
        </w:rPr>
        <w:t xml:space="preserve"> </w:t>
      </w:r>
      <w:r w:rsidRPr="003C362F">
        <w:rPr>
          <w:rFonts w:ascii="Times New Roman" w:hAnsi="Times New Roman"/>
          <w:color w:val="000000"/>
          <w:sz w:val="24"/>
          <w:szCs w:val="24"/>
        </w:rPr>
        <w:lastRenderedPageBreak/>
        <w:t xml:space="preserve">individual students behaviour, such </w:t>
      </w:r>
      <w:r w:rsidR="00A75AF5" w:rsidRPr="003C362F">
        <w:rPr>
          <w:rFonts w:ascii="Times New Roman" w:hAnsi="Times New Roman"/>
          <w:color w:val="000000"/>
          <w:sz w:val="24"/>
          <w:szCs w:val="24"/>
        </w:rPr>
        <w:t>as bullying</w:t>
      </w:r>
      <w:r w:rsidRPr="003C362F">
        <w:rPr>
          <w:rFonts w:ascii="Times New Roman" w:hAnsi="Times New Roman"/>
          <w:color w:val="000000"/>
          <w:sz w:val="24"/>
          <w:szCs w:val="24"/>
        </w:rPr>
        <w:t xml:space="preserve">, stealing and quarrels in the class. Timaam (2014) in his study said that, it is obvious in overcrowded classrooms to have misbehaving students. </w:t>
      </w:r>
      <w:r w:rsidRPr="003C362F">
        <w:rPr>
          <w:rFonts w:ascii="Times New Roman" w:hAnsi="Times New Roman"/>
          <w:i/>
          <w:color w:val="000000"/>
          <w:sz w:val="24"/>
          <w:szCs w:val="24"/>
        </w:rPr>
        <w:t xml:space="preserve">   </w:t>
      </w:r>
    </w:p>
    <w:p w:rsidR="00FF19C8" w:rsidRPr="003C362F" w:rsidRDefault="00FF19C8" w:rsidP="003C362F">
      <w:pPr>
        <w:spacing w:line="480" w:lineRule="auto"/>
        <w:rPr>
          <w:rFonts w:ascii="Times New Roman" w:hAnsi="Times New Roman"/>
          <w:color w:val="000000"/>
          <w:sz w:val="24"/>
          <w:szCs w:val="24"/>
        </w:rPr>
      </w:pPr>
      <w:r w:rsidRPr="003C362F">
        <w:rPr>
          <w:rFonts w:ascii="Times New Roman" w:hAnsi="Times New Roman"/>
          <w:color w:val="000000"/>
          <w:sz w:val="24"/>
          <w:szCs w:val="24"/>
        </w:rPr>
        <w:t xml:space="preserve">Furthermore, </w:t>
      </w:r>
      <w:r w:rsidR="00DB26B4" w:rsidRPr="003C362F">
        <w:rPr>
          <w:rFonts w:ascii="Times New Roman" w:hAnsi="Times New Roman"/>
          <w:color w:val="000000"/>
          <w:sz w:val="24"/>
          <w:szCs w:val="24"/>
        </w:rPr>
        <w:t>this study finding</w:t>
      </w:r>
      <w:r w:rsidRPr="003C362F">
        <w:rPr>
          <w:rFonts w:ascii="Times New Roman" w:hAnsi="Times New Roman"/>
          <w:color w:val="000000"/>
          <w:sz w:val="24"/>
          <w:szCs w:val="24"/>
        </w:rPr>
        <w:t xml:space="preserve"> found that, students misbehaving brought many challenges such as time management in classrooms. According to the findings, majorities of teachers agreed to experience a challenge in managing time when teaching in overcrowded classrooms, due to students misbehaving. Shouting students interrupt the teacher when teaching and also distracts other student’s attention, due such misbehaving situation, most of teacher applies teacher direct management theory by taking disciplinary actions as a tool to make students attentive. </w:t>
      </w:r>
    </w:p>
    <w:p w:rsidR="00FF19C8" w:rsidRPr="003C362F" w:rsidRDefault="00FF19C8" w:rsidP="003C362F">
      <w:pPr>
        <w:spacing w:line="480" w:lineRule="auto"/>
        <w:rPr>
          <w:rFonts w:ascii="Times New Roman" w:hAnsi="Times New Roman"/>
          <w:color w:val="000000"/>
          <w:sz w:val="24"/>
          <w:szCs w:val="24"/>
        </w:rPr>
      </w:pPr>
      <w:r w:rsidRPr="003C362F">
        <w:rPr>
          <w:rFonts w:ascii="Times New Roman" w:hAnsi="Times New Roman"/>
          <w:color w:val="000000"/>
          <w:sz w:val="24"/>
          <w:szCs w:val="24"/>
        </w:rPr>
        <w:t xml:space="preserve">However, in application </w:t>
      </w:r>
      <w:r w:rsidR="00DB26B4" w:rsidRPr="003C362F">
        <w:rPr>
          <w:rFonts w:ascii="Times New Roman" w:hAnsi="Times New Roman"/>
          <w:color w:val="000000"/>
          <w:sz w:val="24"/>
          <w:szCs w:val="24"/>
        </w:rPr>
        <w:t>of teacher</w:t>
      </w:r>
      <w:r w:rsidRPr="003C362F">
        <w:rPr>
          <w:rFonts w:ascii="Times New Roman" w:hAnsi="Times New Roman"/>
          <w:color w:val="000000"/>
          <w:sz w:val="24"/>
          <w:szCs w:val="24"/>
        </w:rPr>
        <w:t xml:space="preserve"> direct management theory in overcrowded classrooms, teachers found spent much time in disciplinary issue and waste the teaching time.  In respect to a previous study of Timaam, (2014) he commented that, a teacher loose valuable time that could be spent in teaching, and spent on managing the disciplinary issues in a classroom.</w:t>
      </w:r>
      <w:r w:rsidR="00A75AF5">
        <w:rPr>
          <w:rFonts w:ascii="Times New Roman" w:hAnsi="Times New Roman"/>
          <w:color w:val="000000"/>
          <w:sz w:val="24"/>
          <w:szCs w:val="24"/>
        </w:rPr>
        <w:t xml:space="preserve"> </w:t>
      </w:r>
      <w:r w:rsidRPr="003C362F">
        <w:rPr>
          <w:rFonts w:ascii="Times New Roman" w:hAnsi="Times New Roman"/>
          <w:color w:val="000000"/>
          <w:sz w:val="24"/>
          <w:szCs w:val="24"/>
        </w:rPr>
        <w:t>This study</w:t>
      </w:r>
      <w:r w:rsidR="00DB26B4" w:rsidRPr="003C362F">
        <w:rPr>
          <w:rFonts w:ascii="Times New Roman" w:hAnsi="Times New Roman"/>
          <w:color w:val="000000"/>
          <w:sz w:val="24"/>
          <w:szCs w:val="24"/>
        </w:rPr>
        <w:t>, found</w:t>
      </w:r>
      <w:r w:rsidRPr="003C362F">
        <w:rPr>
          <w:rFonts w:ascii="Times New Roman" w:hAnsi="Times New Roman"/>
          <w:color w:val="000000"/>
          <w:sz w:val="24"/>
          <w:szCs w:val="24"/>
        </w:rPr>
        <w:t xml:space="preserve"> that, teachers who teach in overcrowded classroom use force or disciplinary actions to make students obey classroom rules. </w:t>
      </w:r>
      <w:r w:rsidR="00DB26B4" w:rsidRPr="003C362F">
        <w:rPr>
          <w:rFonts w:ascii="Times New Roman" w:hAnsi="Times New Roman"/>
          <w:color w:val="000000"/>
          <w:sz w:val="24"/>
          <w:szCs w:val="24"/>
        </w:rPr>
        <w:t>Majority</w:t>
      </w:r>
      <w:r w:rsidRPr="003C362F">
        <w:rPr>
          <w:rFonts w:ascii="Times New Roman" w:hAnsi="Times New Roman"/>
          <w:color w:val="000000"/>
          <w:sz w:val="24"/>
          <w:szCs w:val="24"/>
        </w:rPr>
        <w:t xml:space="preserve"> of teachers agreed that it is difficult for students in overcrowded classroom to follow rules made by teacher.  </w:t>
      </w:r>
    </w:p>
    <w:p w:rsidR="00FF19C8" w:rsidRPr="003C362F" w:rsidRDefault="00FF19C8" w:rsidP="003C362F">
      <w:pPr>
        <w:spacing w:line="480" w:lineRule="auto"/>
        <w:rPr>
          <w:rFonts w:ascii="Times New Roman" w:hAnsi="Times New Roman"/>
          <w:color w:val="000000"/>
          <w:sz w:val="24"/>
          <w:szCs w:val="24"/>
        </w:rPr>
      </w:pPr>
      <w:r w:rsidRPr="003C362F">
        <w:rPr>
          <w:rFonts w:ascii="Times New Roman" w:hAnsi="Times New Roman"/>
          <w:color w:val="000000"/>
          <w:sz w:val="24"/>
          <w:szCs w:val="24"/>
        </w:rPr>
        <w:t xml:space="preserve">This statement is justified by class teacher in Mbezi primary school, he commented that, it is difficult for students in a classroom of more than 40 to follow rules. In the light, of the theory, for the teacher to create obedience classroom, he must use disciplinary measures, but the use of disciplinary measure seems to have a negative impact. </w:t>
      </w:r>
    </w:p>
    <w:p w:rsidR="00FF19C8" w:rsidRPr="003C362F" w:rsidRDefault="00FF19C8" w:rsidP="003C362F">
      <w:pPr>
        <w:spacing w:line="480" w:lineRule="auto"/>
        <w:rPr>
          <w:rFonts w:ascii="Times New Roman" w:hAnsi="Times New Roman"/>
          <w:color w:val="000000"/>
          <w:sz w:val="24"/>
          <w:szCs w:val="24"/>
        </w:rPr>
      </w:pPr>
      <w:r w:rsidRPr="003C362F">
        <w:rPr>
          <w:rFonts w:ascii="Times New Roman" w:hAnsi="Times New Roman"/>
          <w:color w:val="000000"/>
          <w:sz w:val="24"/>
          <w:szCs w:val="24"/>
        </w:rPr>
        <w:lastRenderedPageBreak/>
        <w:t xml:space="preserve">According to the findings, shows Majority of teachers agreed that, </w:t>
      </w:r>
      <w:r w:rsidR="00DB26B4" w:rsidRPr="003C362F">
        <w:rPr>
          <w:rFonts w:ascii="Times New Roman" w:hAnsi="Times New Roman"/>
          <w:color w:val="000000"/>
          <w:sz w:val="24"/>
          <w:szCs w:val="24"/>
        </w:rPr>
        <w:t>overcrowded classroom leads to poor teacher-students relationship Poor teacher-students relationship are</w:t>
      </w:r>
      <w:r w:rsidRPr="003C362F">
        <w:rPr>
          <w:rFonts w:ascii="Times New Roman" w:hAnsi="Times New Roman"/>
          <w:color w:val="000000"/>
          <w:sz w:val="24"/>
          <w:szCs w:val="24"/>
        </w:rPr>
        <w:t xml:space="preserve"> facilitated by misbehaving students. </w:t>
      </w:r>
      <w:r w:rsidR="00DB26B4" w:rsidRPr="003C362F">
        <w:rPr>
          <w:rFonts w:ascii="Times New Roman" w:hAnsi="Times New Roman"/>
          <w:color w:val="000000"/>
          <w:sz w:val="24"/>
          <w:szCs w:val="24"/>
        </w:rPr>
        <w:t>This study revealed that, the use of too much punishment creates</w:t>
      </w:r>
      <w:r w:rsidRPr="003C362F">
        <w:rPr>
          <w:rFonts w:ascii="Times New Roman" w:hAnsi="Times New Roman"/>
          <w:color w:val="000000"/>
          <w:sz w:val="24"/>
          <w:szCs w:val="24"/>
        </w:rPr>
        <w:t xml:space="preserve"> a bad relationship whereby the students view the teacher as the enemy. Hondogo primary school classroom teacher justifies, that, due to poor teacher relationship, some students decide to revenge by arranging attacks against teachers.</w:t>
      </w:r>
    </w:p>
    <w:p w:rsidR="00FF19C8" w:rsidRPr="003C362F" w:rsidRDefault="00FF19C8" w:rsidP="003C362F">
      <w:pPr>
        <w:spacing w:line="480" w:lineRule="auto"/>
        <w:rPr>
          <w:rFonts w:ascii="Times New Roman" w:hAnsi="Times New Roman"/>
          <w:color w:val="000000"/>
          <w:sz w:val="24"/>
          <w:szCs w:val="24"/>
        </w:rPr>
      </w:pPr>
      <w:r w:rsidRPr="003C362F">
        <w:rPr>
          <w:rFonts w:ascii="Times New Roman" w:hAnsi="Times New Roman"/>
          <w:color w:val="000000"/>
          <w:sz w:val="24"/>
          <w:szCs w:val="24"/>
        </w:rPr>
        <w:t xml:space="preserve">In respect to the theory assumption, the study finding results support the assumption that, teacher in overcrowded classrooms uses much disciplinary action in managing the classroom as result to failure to focus on teaching. </w:t>
      </w:r>
      <w:r w:rsidR="00DB26B4" w:rsidRPr="003C362F">
        <w:rPr>
          <w:rFonts w:ascii="Times New Roman" w:hAnsi="Times New Roman"/>
          <w:color w:val="000000"/>
          <w:sz w:val="24"/>
          <w:szCs w:val="24"/>
        </w:rPr>
        <w:t>This study finding</w:t>
      </w:r>
      <w:r w:rsidRPr="003C362F">
        <w:rPr>
          <w:rFonts w:ascii="Times New Roman" w:hAnsi="Times New Roman"/>
          <w:color w:val="000000"/>
          <w:sz w:val="24"/>
          <w:szCs w:val="24"/>
        </w:rPr>
        <w:t xml:space="preserve"> revealed that, students misbehaving distract the teacher’s focus. According to okebukoka  (2012), in his study argued that, in overcrowded classroom the teacher cannot have effective teaching focus, due to students noise interruptions, As to maintain focus the teacher shift from teaching and focus on  disciplinary action toward noise makers. </w:t>
      </w:r>
    </w:p>
    <w:p w:rsidR="00FF19C8" w:rsidRPr="003C362F" w:rsidRDefault="00FF19C8" w:rsidP="003C362F">
      <w:pPr>
        <w:autoSpaceDE w:val="0"/>
        <w:autoSpaceDN w:val="0"/>
        <w:adjustRightInd w:val="0"/>
        <w:spacing w:after="0" w:line="480" w:lineRule="auto"/>
        <w:rPr>
          <w:rFonts w:ascii="Times New Roman" w:hAnsi="Times New Roman"/>
          <w:color w:val="000000"/>
          <w:sz w:val="24"/>
          <w:szCs w:val="24"/>
        </w:rPr>
      </w:pPr>
      <w:r w:rsidRPr="003C362F">
        <w:rPr>
          <w:rFonts w:ascii="Times New Roman" w:hAnsi="Times New Roman"/>
          <w:color w:val="000000"/>
          <w:sz w:val="24"/>
          <w:szCs w:val="24"/>
        </w:rPr>
        <w:t xml:space="preserve">This study notes that, the use of too much disciplinary action resulted in a time management challenge, whereby the teacher spend much time in physical punishments, as a result failed to implement planned classroom activities, hence poor students’ performance. The finding conquers with Mustafa (2014) who observed that, disruptive behaviour reduced the efficiency of lesson delivery since the teachers spent much lesson </w:t>
      </w:r>
      <w:r w:rsidR="00DB26B4" w:rsidRPr="003C362F">
        <w:rPr>
          <w:rFonts w:ascii="Times New Roman" w:hAnsi="Times New Roman"/>
          <w:color w:val="000000"/>
          <w:sz w:val="24"/>
          <w:szCs w:val="24"/>
        </w:rPr>
        <w:t>time creating</w:t>
      </w:r>
      <w:r w:rsidRPr="003C362F">
        <w:rPr>
          <w:rFonts w:ascii="Times New Roman" w:hAnsi="Times New Roman"/>
          <w:color w:val="000000"/>
          <w:sz w:val="24"/>
          <w:szCs w:val="24"/>
        </w:rPr>
        <w:t xml:space="preserve"> conducive learning environment than implementing the lesson plan.  Harrison (2014) in his study supported the Mustafa view of point by commenting that</w:t>
      </w:r>
      <w:r w:rsidR="00DB26B4" w:rsidRPr="003C362F">
        <w:rPr>
          <w:rFonts w:ascii="Times New Roman" w:hAnsi="Times New Roman"/>
          <w:color w:val="000000"/>
          <w:sz w:val="24"/>
          <w:szCs w:val="24"/>
        </w:rPr>
        <w:t>, dropping</w:t>
      </w:r>
      <w:r w:rsidRPr="003C362F">
        <w:rPr>
          <w:rFonts w:ascii="Times New Roman" w:hAnsi="Times New Roman"/>
          <w:color w:val="000000"/>
          <w:sz w:val="24"/>
          <w:szCs w:val="24"/>
        </w:rPr>
        <w:t xml:space="preserve"> of academic performance in overcrowded classroom is </w:t>
      </w:r>
      <w:r w:rsidRPr="003C362F">
        <w:rPr>
          <w:rFonts w:ascii="Times New Roman" w:hAnsi="Times New Roman"/>
          <w:color w:val="000000"/>
          <w:sz w:val="24"/>
          <w:szCs w:val="24"/>
        </w:rPr>
        <w:lastRenderedPageBreak/>
        <w:t>influenced by failure of teacher to deliver quality and effective lesion due to shortage of time.</w:t>
      </w:r>
    </w:p>
    <w:p w:rsidR="00FF19C8" w:rsidRPr="003C362F" w:rsidRDefault="00FF19C8" w:rsidP="003C362F">
      <w:pPr>
        <w:spacing w:line="480" w:lineRule="auto"/>
        <w:rPr>
          <w:rFonts w:ascii="Times New Roman" w:hAnsi="Times New Roman"/>
          <w:color w:val="000000"/>
          <w:sz w:val="24"/>
          <w:szCs w:val="24"/>
        </w:rPr>
      </w:pPr>
      <w:r w:rsidRPr="003C362F">
        <w:rPr>
          <w:rFonts w:ascii="Times New Roman" w:hAnsi="Times New Roman"/>
          <w:color w:val="000000"/>
          <w:sz w:val="24"/>
          <w:szCs w:val="24"/>
        </w:rPr>
        <w:t xml:space="preserve">As to conclude, this study found that, application of teacher direct management theory </w:t>
      </w:r>
      <w:r w:rsidR="00DB26B4" w:rsidRPr="003C362F">
        <w:rPr>
          <w:rFonts w:ascii="Times New Roman" w:hAnsi="Times New Roman"/>
          <w:color w:val="000000"/>
          <w:sz w:val="24"/>
          <w:szCs w:val="24"/>
        </w:rPr>
        <w:t>in an</w:t>
      </w:r>
      <w:r w:rsidRPr="003C362F">
        <w:rPr>
          <w:rFonts w:ascii="Times New Roman" w:hAnsi="Times New Roman"/>
          <w:color w:val="000000"/>
          <w:sz w:val="24"/>
          <w:szCs w:val="24"/>
        </w:rPr>
        <w:t xml:space="preserve"> overcrowded classroom seems has been proven to fail, this is because finding of this study has shown challenges brought by application of this theory. Majority of teachers in the study agreed that, the use of too much disciplinary action lead to time wasting, create bad teacher students relationships and even lead to failure of teacher to implement planned lesson activities and lastly too much disciplinary actions  may also lead to increase of students </w:t>
      </w:r>
      <w:r w:rsidR="00DB26B4" w:rsidRPr="003C362F">
        <w:rPr>
          <w:rFonts w:ascii="Times New Roman" w:hAnsi="Times New Roman"/>
          <w:color w:val="000000"/>
          <w:sz w:val="24"/>
          <w:szCs w:val="24"/>
        </w:rPr>
        <w:t>absenteeism</w:t>
      </w:r>
      <w:r w:rsidRPr="003C362F">
        <w:rPr>
          <w:rFonts w:ascii="Times New Roman" w:hAnsi="Times New Roman"/>
          <w:color w:val="000000"/>
          <w:sz w:val="24"/>
          <w:szCs w:val="24"/>
        </w:rPr>
        <w:t xml:space="preserve">, students feel scared to attend classroom lessons, as result to poor academic performance. </w:t>
      </w:r>
    </w:p>
    <w:p w:rsidR="00FF19C8" w:rsidRPr="003C362F" w:rsidRDefault="00FF19C8" w:rsidP="003C362F">
      <w:pPr>
        <w:spacing w:line="480" w:lineRule="auto"/>
        <w:rPr>
          <w:rFonts w:ascii="Times New Roman" w:hAnsi="Times New Roman"/>
          <w:color w:val="000000"/>
          <w:sz w:val="24"/>
          <w:szCs w:val="24"/>
        </w:rPr>
      </w:pPr>
      <w:r w:rsidRPr="003C362F">
        <w:rPr>
          <w:rFonts w:ascii="Times New Roman" w:hAnsi="Times New Roman"/>
          <w:color w:val="000000"/>
          <w:sz w:val="24"/>
          <w:szCs w:val="24"/>
        </w:rPr>
        <w:t xml:space="preserve">Therefore, the government should take into account, the reduction of the teacher student ratio and increase number of classrooms to overcome overcrowded classroom. However, reduction of the teacher student ratio will create a </w:t>
      </w:r>
      <w:r w:rsidR="00DB26B4" w:rsidRPr="003C362F">
        <w:rPr>
          <w:rFonts w:ascii="Times New Roman" w:hAnsi="Times New Roman"/>
          <w:color w:val="000000"/>
          <w:sz w:val="24"/>
          <w:szCs w:val="24"/>
        </w:rPr>
        <w:t>favorable</w:t>
      </w:r>
      <w:r w:rsidRPr="003C362F">
        <w:rPr>
          <w:rFonts w:ascii="Times New Roman" w:hAnsi="Times New Roman"/>
          <w:color w:val="000000"/>
          <w:sz w:val="24"/>
          <w:szCs w:val="24"/>
        </w:rPr>
        <w:t xml:space="preserve"> environment of application of teacher direct management theory. As to </w:t>
      </w:r>
      <w:r w:rsidR="00DB26B4" w:rsidRPr="003C362F">
        <w:rPr>
          <w:rFonts w:ascii="Times New Roman" w:hAnsi="Times New Roman"/>
          <w:color w:val="000000"/>
          <w:sz w:val="24"/>
          <w:szCs w:val="24"/>
        </w:rPr>
        <w:t>finalize,</w:t>
      </w:r>
      <w:r w:rsidRPr="003C362F">
        <w:rPr>
          <w:rFonts w:ascii="Times New Roman" w:hAnsi="Times New Roman"/>
          <w:color w:val="000000"/>
          <w:sz w:val="24"/>
          <w:szCs w:val="24"/>
        </w:rPr>
        <w:t xml:space="preserve"> this revealed, the necessity of teachers to be more trained on another method of classroom management, and not to focus on one model of classroom management, as according to the finding majority of teachers in public primary school keeps on using teacher direct management theory. </w:t>
      </w:r>
    </w:p>
    <w:p w:rsidR="00FF19C8" w:rsidRPr="003C362F" w:rsidRDefault="00FF19C8" w:rsidP="003C362F">
      <w:pPr>
        <w:pStyle w:val="Heading1"/>
        <w:spacing w:before="0" w:after="240" w:afterAutospacing="0" w:line="480" w:lineRule="auto"/>
        <w:jc w:val="center"/>
        <w:rPr>
          <w:szCs w:val="24"/>
        </w:rPr>
      </w:pPr>
      <w:bookmarkStart w:id="115" w:name="_Toc454287968"/>
      <w:r w:rsidRPr="003C362F">
        <w:rPr>
          <w:szCs w:val="24"/>
        </w:rPr>
        <w:lastRenderedPageBreak/>
        <w:t>CHAPTER FIVE</w:t>
      </w:r>
      <w:bookmarkEnd w:id="115"/>
      <w:r w:rsidR="00610050">
        <w:rPr>
          <w:szCs w:val="24"/>
        </w:rPr>
        <w:fldChar w:fldCharType="begin"/>
      </w:r>
      <w:r w:rsidR="004F2940">
        <w:instrText xml:space="preserve"> TC "</w:instrText>
      </w:r>
      <w:bookmarkStart w:id="116" w:name="_Toc82111667"/>
      <w:r w:rsidR="004F2940" w:rsidRPr="008A5E56">
        <w:rPr>
          <w:szCs w:val="24"/>
        </w:rPr>
        <w:instrText>CHAPTER FIVE</w:instrText>
      </w:r>
      <w:bookmarkEnd w:id="116"/>
      <w:r w:rsidR="004F2940">
        <w:instrText xml:space="preserve">" \f C \l "1" </w:instrText>
      </w:r>
      <w:r w:rsidR="00610050">
        <w:rPr>
          <w:szCs w:val="24"/>
        </w:rPr>
        <w:fldChar w:fldCharType="end"/>
      </w:r>
    </w:p>
    <w:p w:rsidR="00FF19C8" w:rsidRPr="003C362F" w:rsidRDefault="00FF19C8" w:rsidP="003C362F">
      <w:pPr>
        <w:pStyle w:val="Heading1"/>
        <w:spacing w:before="0" w:after="240" w:afterAutospacing="0" w:line="480" w:lineRule="auto"/>
        <w:rPr>
          <w:szCs w:val="24"/>
        </w:rPr>
      </w:pPr>
      <w:bookmarkStart w:id="117" w:name="_Toc328649429"/>
      <w:bookmarkStart w:id="118" w:name="_Toc454287969"/>
      <w:r w:rsidRPr="003C362F">
        <w:rPr>
          <w:szCs w:val="24"/>
        </w:rPr>
        <w:t>SUMMARY, CONCLUSION AND RECOMMENDATION</w:t>
      </w:r>
      <w:bookmarkEnd w:id="117"/>
      <w:bookmarkEnd w:id="118"/>
      <w:r w:rsidRPr="003C362F">
        <w:rPr>
          <w:szCs w:val="24"/>
        </w:rPr>
        <w:t>S</w:t>
      </w:r>
      <w:r w:rsidR="00610050">
        <w:rPr>
          <w:szCs w:val="24"/>
        </w:rPr>
        <w:fldChar w:fldCharType="begin"/>
      </w:r>
      <w:r w:rsidR="004F2940">
        <w:instrText xml:space="preserve"> TC "</w:instrText>
      </w:r>
      <w:bookmarkStart w:id="119" w:name="_Toc82111668"/>
      <w:r w:rsidR="004F2940" w:rsidRPr="00EB359F">
        <w:rPr>
          <w:szCs w:val="24"/>
        </w:rPr>
        <w:instrText>SUMMARY, CONCLUSION AND RECOMMENDATIONS</w:instrText>
      </w:r>
      <w:bookmarkEnd w:id="119"/>
      <w:r w:rsidR="004F2940">
        <w:instrText xml:space="preserve">" \f C \l "1" </w:instrText>
      </w:r>
      <w:r w:rsidR="00610050">
        <w:rPr>
          <w:szCs w:val="24"/>
        </w:rPr>
        <w:fldChar w:fldCharType="end"/>
      </w:r>
    </w:p>
    <w:p w:rsidR="00FF19C8" w:rsidRPr="003C362F" w:rsidRDefault="00FF19C8" w:rsidP="003C362F">
      <w:pPr>
        <w:pStyle w:val="Heading2"/>
        <w:spacing w:before="0" w:afterAutospacing="0" w:line="480" w:lineRule="auto"/>
        <w:rPr>
          <w:color w:val="000000"/>
          <w:szCs w:val="24"/>
        </w:rPr>
      </w:pPr>
      <w:bookmarkStart w:id="120" w:name="_Toc328649430"/>
      <w:bookmarkStart w:id="121" w:name="_Toc454287970"/>
      <w:r w:rsidRPr="003C362F">
        <w:rPr>
          <w:color w:val="000000"/>
          <w:szCs w:val="24"/>
        </w:rPr>
        <w:t>5.1</w:t>
      </w:r>
      <w:bookmarkStart w:id="122" w:name="_Toc453666742"/>
      <w:bookmarkStart w:id="123" w:name="_Toc390252061"/>
      <w:bookmarkEnd w:id="120"/>
      <w:r w:rsidRPr="003C362F">
        <w:rPr>
          <w:color w:val="000000"/>
          <w:szCs w:val="24"/>
        </w:rPr>
        <w:t xml:space="preserve"> </w:t>
      </w:r>
      <w:bookmarkEnd w:id="121"/>
      <w:bookmarkEnd w:id="122"/>
      <w:bookmarkEnd w:id="123"/>
      <w:r w:rsidRPr="003C362F">
        <w:rPr>
          <w:color w:val="000000"/>
          <w:szCs w:val="24"/>
        </w:rPr>
        <w:t>Introduction</w:t>
      </w:r>
      <w:r w:rsidR="00610050">
        <w:rPr>
          <w:color w:val="000000"/>
          <w:szCs w:val="24"/>
        </w:rPr>
        <w:fldChar w:fldCharType="begin"/>
      </w:r>
      <w:r w:rsidR="004F2940">
        <w:instrText xml:space="preserve"> TC "</w:instrText>
      </w:r>
      <w:bookmarkStart w:id="124" w:name="_Toc82111669"/>
      <w:r w:rsidR="004F2940" w:rsidRPr="000F78F9">
        <w:rPr>
          <w:color w:val="000000"/>
          <w:szCs w:val="24"/>
        </w:rPr>
        <w:instrText>5.1 Introduction</w:instrText>
      </w:r>
      <w:bookmarkEnd w:id="124"/>
      <w:r w:rsidR="004F2940">
        <w:instrText xml:space="preserve">" \f C \l "1" </w:instrText>
      </w:r>
      <w:r w:rsidR="00610050">
        <w:rPr>
          <w:color w:val="000000"/>
          <w:szCs w:val="24"/>
        </w:rPr>
        <w:fldChar w:fldCharType="end"/>
      </w:r>
      <w:r w:rsidRPr="003C362F">
        <w:rPr>
          <w:color w:val="000000"/>
          <w:szCs w:val="24"/>
        </w:rPr>
        <w:t xml:space="preserve"> </w:t>
      </w:r>
    </w:p>
    <w:p w:rsidR="00FF19C8" w:rsidRPr="003C362F" w:rsidRDefault="00FF19C8" w:rsidP="003C362F">
      <w:pPr>
        <w:spacing w:after="240" w:afterAutospacing="0" w:line="480" w:lineRule="auto"/>
        <w:rPr>
          <w:rFonts w:ascii="Times New Roman" w:hAnsi="Times New Roman"/>
          <w:color w:val="000000"/>
          <w:sz w:val="24"/>
          <w:szCs w:val="24"/>
        </w:rPr>
      </w:pPr>
      <w:r w:rsidRPr="003C362F">
        <w:rPr>
          <w:rFonts w:ascii="Times New Roman" w:hAnsi="Times New Roman"/>
          <w:color w:val="000000"/>
          <w:sz w:val="24"/>
          <w:szCs w:val="24"/>
        </w:rPr>
        <w:t>This study was focused on exploring teachers ‘experiences in managing overcrowded classrooms. Case study of this study was Primary schools located in Ubungo Municipal</w:t>
      </w:r>
      <w:r w:rsidRPr="003C362F">
        <w:rPr>
          <w:rFonts w:ascii="Times New Roman" w:hAnsi="Times New Roman"/>
          <w:b/>
          <w:bCs/>
          <w:color w:val="000000"/>
          <w:sz w:val="24"/>
          <w:szCs w:val="24"/>
        </w:rPr>
        <w:t xml:space="preserve">. </w:t>
      </w:r>
      <w:r w:rsidRPr="003C362F">
        <w:rPr>
          <w:rFonts w:ascii="Times New Roman" w:hAnsi="Times New Roman"/>
          <w:bCs/>
          <w:color w:val="000000"/>
          <w:sz w:val="24"/>
          <w:szCs w:val="24"/>
        </w:rPr>
        <w:t>This study involved five Primary school, which are Kibamba primary school, Mbezi primary school, Kibwegere primary school, Hondogo primary school, and Mbezi ufundi primary school.</w:t>
      </w:r>
      <w:r w:rsidRPr="003C362F">
        <w:rPr>
          <w:rFonts w:ascii="Times New Roman" w:hAnsi="Times New Roman"/>
          <w:b/>
          <w:bCs/>
          <w:color w:val="000000"/>
          <w:sz w:val="24"/>
          <w:szCs w:val="24"/>
        </w:rPr>
        <w:t xml:space="preserve"> </w:t>
      </w:r>
      <w:r w:rsidRPr="003C362F">
        <w:rPr>
          <w:rFonts w:ascii="Times New Roman" w:hAnsi="Times New Roman"/>
          <w:color w:val="000000"/>
          <w:sz w:val="24"/>
          <w:szCs w:val="24"/>
        </w:rPr>
        <w:t xml:space="preserve">Participant to the findings were head of schools and classroom teachers. Selection of head of schools and classroom teachers as participants was purposely to understand on the difficulties and challenges that teachers experience in managing overcrowded classrooms. This chapter focused on Discussion, implication of the study, and </w:t>
      </w:r>
      <w:r w:rsidR="00DB26B4" w:rsidRPr="003C362F">
        <w:rPr>
          <w:rFonts w:ascii="Times New Roman" w:hAnsi="Times New Roman"/>
          <w:color w:val="000000"/>
          <w:sz w:val="24"/>
          <w:szCs w:val="24"/>
        </w:rPr>
        <w:t>recommendation for</w:t>
      </w:r>
      <w:r w:rsidRPr="003C362F">
        <w:rPr>
          <w:rFonts w:ascii="Times New Roman" w:hAnsi="Times New Roman"/>
          <w:color w:val="000000"/>
          <w:sz w:val="24"/>
          <w:szCs w:val="24"/>
        </w:rPr>
        <w:t xml:space="preserve"> future research.</w:t>
      </w:r>
    </w:p>
    <w:p w:rsidR="00FF19C8" w:rsidRPr="003C362F" w:rsidRDefault="00FF19C8" w:rsidP="003C362F">
      <w:pPr>
        <w:pStyle w:val="Heading2"/>
        <w:spacing w:before="0" w:afterAutospacing="0" w:line="480" w:lineRule="auto"/>
        <w:rPr>
          <w:color w:val="000000"/>
          <w:szCs w:val="24"/>
        </w:rPr>
      </w:pPr>
      <w:r w:rsidRPr="003C362F">
        <w:rPr>
          <w:color w:val="000000"/>
          <w:szCs w:val="24"/>
        </w:rPr>
        <w:t>5.2 Summary of findings</w:t>
      </w:r>
      <w:r w:rsidR="00610050">
        <w:rPr>
          <w:color w:val="000000"/>
          <w:szCs w:val="24"/>
        </w:rPr>
        <w:fldChar w:fldCharType="begin"/>
      </w:r>
      <w:r w:rsidR="004F2940">
        <w:instrText xml:space="preserve"> TC "</w:instrText>
      </w:r>
      <w:bookmarkStart w:id="125" w:name="_Toc82111670"/>
      <w:r w:rsidR="004F2940" w:rsidRPr="00FB5FFA">
        <w:rPr>
          <w:color w:val="000000"/>
          <w:szCs w:val="24"/>
        </w:rPr>
        <w:instrText>5.2 Summary of findings</w:instrText>
      </w:r>
      <w:bookmarkEnd w:id="125"/>
      <w:r w:rsidR="004F2940">
        <w:instrText xml:space="preserve">" \f C \l "1" </w:instrText>
      </w:r>
      <w:r w:rsidR="00610050">
        <w:rPr>
          <w:color w:val="000000"/>
          <w:szCs w:val="24"/>
        </w:rPr>
        <w:fldChar w:fldCharType="end"/>
      </w:r>
    </w:p>
    <w:p w:rsidR="00FF19C8" w:rsidRPr="003C362F" w:rsidRDefault="00FF19C8" w:rsidP="003C362F">
      <w:pPr>
        <w:spacing w:after="240" w:afterAutospacing="0" w:line="480" w:lineRule="auto"/>
        <w:rPr>
          <w:rFonts w:ascii="Times New Roman" w:hAnsi="Times New Roman"/>
          <w:b/>
          <w:color w:val="000000"/>
          <w:sz w:val="24"/>
          <w:szCs w:val="24"/>
        </w:rPr>
      </w:pPr>
      <w:r w:rsidRPr="003C362F">
        <w:rPr>
          <w:rFonts w:ascii="Times New Roman" w:hAnsi="Times New Roman"/>
          <w:b/>
          <w:color w:val="000000"/>
          <w:sz w:val="24"/>
          <w:szCs w:val="24"/>
        </w:rPr>
        <w:t>5.2.1 High teacher student’s ratio in public primary schools in Ubungo Municipal</w:t>
      </w:r>
      <w:r w:rsidR="00610050">
        <w:rPr>
          <w:rFonts w:ascii="Times New Roman" w:hAnsi="Times New Roman"/>
          <w:b/>
          <w:color w:val="000000"/>
          <w:sz w:val="24"/>
          <w:szCs w:val="24"/>
        </w:rPr>
        <w:fldChar w:fldCharType="begin"/>
      </w:r>
      <w:r w:rsidR="004F2940">
        <w:instrText xml:space="preserve"> TC "</w:instrText>
      </w:r>
      <w:bookmarkStart w:id="126" w:name="_Toc82111671"/>
      <w:r w:rsidR="004F2940" w:rsidRPr="00BC1D23">
        <w:rPr>
          <w:rFonts w:ascii="Times New Roman" w:hAnsi="Times New Roman"/>
          <w:b/>
          <w:color w:val="000000"/>
          <w:sz w:val="24"/>
          <w:szCs w:val="24"/>
        </w:rPr>
        <w:instrText>5.2.1 High teacher student’s ratio in public primary schools in Ubungo Municipal</w:instrText>
      </w:r>
      <w:bookmarkEnd w:id="126"/>
      <w:r w:rsidR="004F2940">
        <w:instrText xml:space="preserve">" \f C \l "1" </w:instrText>
      </w:r>
      <w:r w:rsidR="00610050">
        <w:rPr>
          <w:rFonts w:ascii="Times New Roman" w:hAnsi="Times New Roman"/>
          <w:b/>
          <w:color w:val="000000"/>
          <w:sz w:val="24"/>
          <w:szCs w:val="24"/>
        </w:rPr>
        <w:fldChar w:fldCharType="end"/>
      </w:r>
    </w:p>
    <w:p w:rsidR="002F7C21" w:rsidRPr="003C362F" w:rsidRDefault="00FF19C8" w:rsidP="003C362F">
      <w:pPr>
        <w:spacing w:after="24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This study finding shows that more than 90% of the schools in Ubungo Municipal are overcrowded, with pupil’s more than 40:1 teacher-student ratio. According to the field data given by the head of schools show that in Kibamba primary school teacher student ratio is 100:1, Hondogo Primary school 65:1, Kibwegere 150:1, Mbezi Primary school 130:1 and Mbezi ufundi is 41:1. In respect to the data above, proves existence of overcrowedness in most of Primary school in Ubungo Municipal. The data reviled further that imbalanced teacher’s deployment in Ubungo Municipal </w:t>
      </w:r>
      <w:r w:rsidRPr="003C362F">
        <w:rPr>
          <w:rFonts w:ascii="Times New Roman" w:hAnsi="Times New Roman"/>
          <w:color w:val="000000"/>
          <w:sz w:val="24"/>
          <w:szCs w:val="24"/>
        </w:rPr>
        <w:lastRenderedPageBreak/>
        <w:t>Primary schools. Furthermore, the result and observation done shows that, most of the Primary schools in Ubungo Municipal have few classroom streams  as result to one classroom accommodate students more than the standard ratio of 40:1 per classroom. Due to this factor teachers are forced to teach in an overcrowded classroom.</w:t>
      </w:r>
    </w:p>
    <w:p w:rsidR="00366CB9" w:rsidRPr="003C362F" w:rsidRDefault="002F7C21" w:rsidP="003C362F">
      <w:pPr>
        <w:spacing w:after="24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Teaching in overcrowded classroom forced teachers to practice various methods so as to manage overcrowded classroom. </w:t>
      </w:r>
      <w:r w:rsidR="00366CB9" w:rsidRPr="003C362F">
        <w:rPr>
          <w:rFonts w:ascii="Times New Roman" w:hAnsi="Times New Roman"/>
          <w:sz w:val="24"/>
          <w:szCs w:val="24"/>
        </w:rPr>
        <w:t>Managing a large class sizes make teaching much harder, it’s a challenge, but teachers have being trying a lot to manage the classrooms. This study found that most of teachers use various methods to minimize these challenges and teach effectively in a overcrowded classroom. First method most of teacher use is to keep the classroom busy by giving students more assignments to do,  as well as a mini lesson with associated independent task. Another method teacher’s use is by giving group work or exercise.  Grouping keeps students working on tasks given and some help one another. And lastly, some teachers tend to keep lesson short. It is obvious that to keeping a larger number of students engage in an extended lesson are very difficult, so the only way is to keep student attentive and engage is to keep the lesson short and more engaging.</w:t>
      </w:r>
      <w:r w:rsidRPr="003C362F">
        <w:rPr>
          <w:rFonts w:ascii="Times New Roman" w:hAnsi="Times New Roman"/>
          <w:color w:val="000000"/>
          <w:sz w:val="24"/>
          <w:szCs w:val="24"/>
        </w:rPr>
        <w:t xml:space="preserve"> </w:t>
      </w:r>
      <w:r w:rsidR="00366CB9" w:rsidRPr="003C362F">
        <w:rPr>
          <w:rFonts w:ascii="Times New Roman" w:hAnsi="Times New Roman"/>
          <w:sz w:val="24"/>
          <w:szCs w:val="24"/>
        </w:rPr>
        <w:t xml:space="preserve">Despite </w:t>
      </w:r>
      <w:r w:rsidRPr="003C362F">
        <w:rPr>
          <w:rFonts w:ascii="Times New Roman" w:hAnsi="Times New Roman"/>
          <w:sz w:val="24"/>
          <w:szCs w:val="24"/>
        </w:rPr>
        <w:t>of practicing various methods but no positive results outcome. Teachers failed to complete syllabus on time, students a limited to engage with the teachers directly</w:t>
      </w:r>
      <w:r w:rsidR="0034571F" w:rsidRPr="003C362F">
        <w:rPr>
          <w:rFonts w:ascii="Times New Roman" w:hAnsi="Times New Roman"/>
          <w:sz w:val="24"/>
          <w:szCs w:val="24"/>
        </w:rPr>
        <w:t xml:space="preserve"> hence to academic dropout.</w:t>
      </w:r>
    </w:p>
    <w:p w:rsidR="00FF19C8" w:rsidRPr="003C362F" w:rsidRDefault="0034571F" w:rsidP="004F2940">
      <w:pPr>
        <w:spacing w:after="240" w:afterAutospacing="0" w:line="240" w:lineRule="auto"/>
        <w:rPr>
          <w:rFonts w:ascii="Times New Roman" w:hAnsi="Times New Roman"/>
          <w:b/>
          <w:color w:val="000000"/>
          <w:sz w:val="24"/>
          <w:szCs w:val="24"/>
        </w:rPr>
      </w:pPr>
      <w:r w:rsidRPr="003C362F">
        <w:rPr>
          <w:rFonts w:ascii="Times New Roman" w:hAnsi="Times New Roman"/>
          <w:b/>
          <w:color w:val="000000"/>
          <w:sz w:val="24"/>
          <w:szCs w:val="24"/>
        </w:rPr>
        <w:t>5.2.2</w:t>
      </w:r>
      <w:r w:rsidR="00FF19C8" w:rsidRPr="003C362F">
        <w:rPr>
          <w:rFonts w:ascii="Times New Roman" w:hAnsi="Times New Roman"/>
          <w:b/>
          <w:color w:val="000000"/>
          <w:sz w:val="24"/>
          <w:szCs w:val="24"/>
        </w:rPr>
        <w:t xml:space="preserve"> Teachers Face Challenges in Managing Overcrowded Classrooms</w:t>
      </w:r>
      <w:r w:rsidR="00610050">
        <w:rPr>
          <w:rFonts w:ascii="Times New Roman" w:hAnsi="Times New Roman"/>
          <w:b/>
          <w:color w:val="000000"/>
          <w:sz w:val="24"/>
          <w:szCs w:val="24"/>
        </w:rPr>
        <w:fldChar w:fldCharType="begin"/>
      </w:r>
      <w:r w:rsidR="004F2940">
        <w:instrText xml:space="preserve"> TC "</w:instrText>
      </w:r>
      <w:bookmarkStart w:id="127" w:name="_Toc82111672"/>
      <w:r w:rsidR="004F2940" w:rsidRPr="00184CFB">
        <w:rPr>
          <w:rFonts w:ascii="Times New Roman" w:hAnsi="Times New Roman"/>
          <w:b/>
          <w:color w:val="000000"/>
          <w:sz w:val="24"/>
          <w:szCs w:val="24"/>
        </w:rPr>
        <w:instrText>5.2.2 Teachers Face Challenges in Managing Overcrowded Classrooms</w:instrText>
      </w:r>
      <w:bookmarkEnd w:id="127"/>
      <w:r w:rsidR="004F2940">
        <w:instrText xml:space="preserve">" \f C \l "1" </w:instrText>
      </w:r>
      <w:r w:rsidR="00610050">
        <w:rPr>
          <w:rFonts w:ascii="Times New Roman" w:hAnsi="Times New Roman"/>
          <w:b/>
          <w:color w:val="000000"/>
          <w:sz w:val="24"/>
          <w:szCs w:val="24"/>
        </w:rPr>
        <w:fldChar w:fldCharType="end"/>
      </w:r>
    </w:p>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Based on field data results found that teachers are facing a lot of challenges in managing the overcrowded classroom. The majority of teachers responded that </w:t>
      </w:r>
      <w:r w:rsidRPr="003C362F">
        <w:rPr>
          <w:rFonts w:ascii="Times New Roman" w:hAnsi="Times New Roman"/>
          <w:color w:val="000000"/>
          <w:sz w:val="24"/>
          <w:szCs w:val="24"/>
        </w:rPr>
        <w:lastRenderedPageBreak/>
        <w:t xml:space="preserve">managing overcrowded classroom is very stressful and difficult. Teachers use much time and energy trying to control students rather than spending time in teaching, hence lead to failure to follow the class lesson plan and finishing syllabus on time. Failure to finish syllabus lead to poor student’s performance in most public Primary schools in Ubungo Municipal. </w:t>
      </w:r>
    </w:p>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The finding revealed farther that, teachers face a great challenge in managing shouting students in the classroom while teaching. Despite of setting classroom rules and punishment, but still some students keep on shouting and disturb other students attentiveness during teaching as result some of students fails to listen and understand what the teacher is teaching.  Teachers spend much time disciplining notorious students who shouts, bullying and even physical disturb others than time of teaching.</w:t>
      </w:r>
    </w:p>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According to the results findings doing classroom assessment either academically or behavior change to each student is very challenging and difficult in a classroom of more than 40:1 ratio. Teachers are unable to give the students required number of exercises and assignments as an assessment tool. Teacher’s sometime face a challenge of marking more than 100 exercise books this large number of exercise books affects the quality of the assessment of students performance.</w:t>
      </w:r>
    </w:p>
    <w:p w:rsidR="00FF19C8" w:rsidRPr="003C362F" w:rsidRDefault="00FF19C8" w:rsidP="003C362F">
      <w:pPr>
        <w:spacing w:after="0" w:afterAutospacing="0" w:line="480" w:lineRule="auto"/>
        <w:rPr>
          <w:rFonts w:ascii="Times New Roman" w:hAnsi="Times New Roman"/>
          <w:color w:val="000000"/>
          <w:sz w:val="24"/>
          <w:szCs w:val="24"/>
        </w:rPr>
      </w:pPr>
    </w:p>
    <w:p w:rsidR="00FF19C8" w:rsidRPr="003C362F" w:rsidRDefault="00FF19C8" w:rsidP="003C362F">
      <w:pPr>
        <w:spacing w:after="0" w:afterAutospacing="0" w:line="480" w:lineRule="auto"/>
        <w:rPr>
          <w:rFonts w:ascii="Times New Roman" w:hAnsi="Times New Roman"/>
          <w:b/>
          <w:color w:val="000000"/>
          <w:sz w:val="24"/>
          <w:szCs w:val="24"/>
        </w:rPr>
      </w:pPr>
      <w:r w:rsidRPr="003C362F">
        <w:rPr>
          <w:rFonts w:ascii="Times New Roman" w:hAnsi="Times New Roman"/>
          <w:b/>
          <w:color w:val="000000"/>
          <w:sz w:val="24"/>
          <w:szCs w:val="24"/>
        </w:rPr>
        <w:t>5.2.3 Teachers’ view on the Impact of High Number of Students in Classroom Management.</w:t>
      </w:r>
      <w:r w:rsidR="00610050">
        <w:rPr>
          <w:rFonts w:ascii="Times New Roman" w:hAnsi="Times New Roman"/>
          <w:b/>
          <w:color w:val="000000"/>
          <w:sz w:val="24"/>
          <w:szCs w:val="24"/>
        </w:rPr>
        <w:fldChar w:fldCharType="begin"/>
      </w:r>
      <w:r w:rsidR="004F2940">
        <w:instrText xml:space="preserve"> TC "</w:instrText>
      </w:r>
      <w:bookmarkStart w:id="128" w:name="_Toc82111673"/>
      <w:r w:rsidR="004F2940" w:rsidRPr="00F5250E">
        <w:rPr>
          <w:rFonts w:ascii="Times New Roman" w:hAnsi="Times New Roman"/>
          <w:b/>
          <w:color w:val="000000"/>
          <w:sz w:val="24"/>
          <w:szCs w:val="24"/>
        </w:rPr>
        <w:instrText>5.2.3 Teachers’ view on the Impact of High Number of Students in Classroom Management.</w:instrText>
      </w:r>
      <w:bookmarkEnd w:id="128"/>
      <w:r w:rsidR="004F2940">
        <w:instrText xml:space="preserve">" \f C \l "1" </w:instrText>
      </w:r>
      <w:r w:rsidR="00610050">
        <w:rPr>
          <w:rFonts w:ascii="Times New Roman" w:hAnsi="Times New Roman"/>
          <w:b/>
          <w:color w:val="000000"/>
          <w:sz w:val="24"/>
          <w:szCs w:val="24"/>
        </w:rPr>
        <w:fldChar w:fldCharType="end"/>
      </w:r>
    </w:p>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This study has </w:t>
      </w:r>
      <w:r w:rsidR="00366CB9" w:rsidRPr="003C362F">
        <w:rPr>
          <w:rFonts w:ascii="Times New Roman" w:hAnsi="Times New Roman"/>
          <w:color w:val="000000"/>
          <w:sz w:val="24"/>
          <w:szCs w:val="24"/>
        </w:rPr>
        <w:t>found that</w:t>
      </w:r>
      <w:r w:rsidRPr="003C362F">
        <w:rPr>
          <w:rFonts w:ascii="Times New Roman" w:hAnsi="Times New Roman"/>
          <w:color w:val="000000"/>
          <w:sz w:val="24"/>
          <w:szCs w:val="24"/>
        </w:rPr>
        <w:t xml:space="preserve"> teachers are unable to use teaching and learning facilities during teaching due to poor students setting arrangement. Majority of Teachers argued that, they find difficult to move around the classroom and deal with individual student or distributing learning facilities such as books or learning </w:t>
      </w:r>
      <w:r w:rsidRPr="003C362F">
        <w:rPr>
          <w:rFonts w:ascii="Times New Roman" w:hAnsi="Times New Roman"/>
          <w:color w:val="000000"/>
          <w:sz w:val="24"/>
          <w:szCs w:val="24"/>
        </w:rPr>
        <w:lastRenderedPageBreak/>
        <w:t xml:space="preserve">exhibits. This study observed in some schools students’ seat on the floor; hence hinder the teacher move around to each student in a classroom to oversee their progress. </w:t>
      </w:r>
    </w:p>
    <w:p w:rsidR="00FF19C8" w:rsidRPr="003C362F" w:rsidRDefault="00FF19C8" w:rsidP="003C362F">
      <w:pPr>
        <w:spacing w:after="240" w:afterAutospacing="0" w:line="480" w:lineRule="auto"/>
        <w:rPr>
          <w:rFonts w:ascii="Times New Roman" w:hAnsi="Times New Roman"/>
          <w:color w:val="000000"/>
          <w:sz w:val="24"/>
          <w:szCs w:val="24"/>
        </w:rPr>
      </w:pPr>
      <w:r w:rsidRPr="003C362F">
        <w:rPr>
          <w:rFonts w:ascii="Times New Roman" w:hAnsi="Times New Roman"/>
          <w:color w:val="000000"/>
          <w:sz w:val="24"/>
          <w:szCs w:val="24"/>
        </w:rPr>
        <w:t>As to conclude, due to a large number of students in a classroom, most of  the teachers failed to keep and follow up student’s attendance. Large number of students in classroom hinders the teacher to determine whether a certain student is present in the class or not.</w:t>
      </w:r>
    </w:p>
    <w:p w:rsidR="00FF19C8" w:rsidRPr="003C362F" w:rsidRDefault="00FF19C8" w:rsidP="003C362F">
      <w:pPr>
        <w:spacing w:after="0" w:afterAutospacing="0" w:line="480" w:lineRule="auto"/>
        <w:rPr>
          <w:rFonts w:ascii="Times New Roman" w:hAnsi="Times New Roman"/>
          <w:b/>
          <w:color w:val="000000"/>
          <w:sz w:val="24"/>
          <w:szCs w:val="24"/>
        </w:rPr>
      </w:pPr>
      <w:r w:rsidRPr="003C362F">
        <w:rPr>
          <w:rFonts w:ascii="Times New Roman" w:hAnsi="Times New Roman"/>
          <w:b/>
          <w:color w:val="000000"/>
          <w:sz w:val="24"/>
          <w:szCs w:val="24"/>
        </w:rPr>
        <w:t>5.3 Conclusion</w:t>
      </w:r>
      <w:r w:rsidR="00610050">
        <w:rPr>
          <w:rFonts w:ascii="Times New Roman" w:hAnsi="Times New Roman"/>
          <w:b/>
          <w:color w:val="000000"/>
          <w:sz w:val="24"/>
          <w:szCs w:val="24"/>
        </w:rPr>
        <w:fldChar w:fldCharType="begin"/>
      </w:r>
      <w:r w:rsidR="004F2940">
        <w:instrText xml:space="preserve"> TC "</w:instrText>
      </w:r>
      <w:bookmarkStart w:id="129" w:name="_Toc82111674"/>
      <w:r w:rsidR="004F2940" w:rsidRPr="00026072">
        <w:rPr>
          <w:rFonts w:ascii="Times New Roman" w:hAnsi="Times New Roman"/>
          <w:b/>
          <w:color w:val="000000"/>
          <w:sz w:val="24"/>
          <w:szCs w:val="24"/>
        </w:rPr>
        <w:instrText>5.3 Conclusion</w:instrText>
      </w:r>
      <w:bookmarkEnd w:id="129"/>
      <w:r w:rsidR="004F2940">
        <w:instrText xml:space="preserve">" \f C \l "1" </w:instrText>
      </w:r>
      <w:r w:rsidR="00610050">
        <w:rPr>
          <w:rFonts w:ascii="Times New Roman" w:hAnsi="Times New Roman"/>
          <w:b/>
          <w:color w:val="000000"/>
          <w:sz w:val="24"/>
          <w:szCs w:val="24"/>
        </w:rPr>
        <w:fldChar w:fldCharType="end"/>
      </w:r>
    </w:p>
    <w:p w:rsidR="00FF19C8" w:rsidRPr="003C362F" w:rsidRDefault="00FF19C8" w:rsidP="003C362F">
      <w:pPr>
        <w:autoSpaceDE w:val="0"/>
        <w:autoSpaceDN w:val="0"/>
        <w:adjustRightInd w:val="0"/>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This research was undertaken to explore teachers’ experience in managing overcrowded classrooms in Ubungo municipal public primary schools.  Through data analysis in this study identified various challenges teachers in public primary school experience. According to the study objective, the researcher succeeds to to evidence in respect to finding results existence of high teacher-student ratio in most public primary school. Also, through data analysis the researcher finds out most of public primary schools in Ubungo municipal are overcrowded and teacher experience challenge in managing them. Majority of teachers agreed that they experience challenges in managing time, students behaviours and even managing students’ attendance in overcrowded classrooms. Teachers added up that, overcrowded classroom limit the teacher to use teaching and learning activities and also due to students misbehaving and shouting automatically distract the teacher focus during teaching.</w:t>
      </w:r>
    </w:p>
    <w:p w:rsidR="00FF19C8" w:rsidRPr="003C362F" w:rsidRDefault="00FF19C8" w:rsidP="003C362F">
      <w:pPr>
        <w:autoSpaceDE w:val="0"/>
        <w:autoSpaceDN w:val="0"/>
        <w:adjustRightInd w:val="0"/>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Due to the challenges teachers experience they suggested that, the government should anticipate these challenges immediately failure to that, they will lead to more problems such as increase of poor academic performance, increase of absenteeism </w:t>
      </w:r>
      <w:r w:rsidRPr="003C362F">
        <w:rPr>
          <w:rFonts w:ascii="Times New Roman" w:hAnsi="Times New Roman"/>
          <w:color w:val="000000"/>
          <w:sz w:val="24"/>
          <w:szCs w:val="24"/>
        </w:rPr>
        <w:lastRenderedPageBreak/>
        <w:t>behaviours, and lastly increase of working load to the teachers as result undermine teaching ability.</w:t>
      </w:r>
    </w:p>
    <w:p w:rsidR="00FF19C8" w:rsidRPr="003C362F" w:rsidRDefault="00FF19C8" w:rsidP="003C362F">
      <w:pPr>
        <w:autoSpaceDE w:val="0"/>
        <w:autoSpaceDN w:val="0"/>
        <w:adjustRightInd w:val="0"/>
        <w:spacing w:after="24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Therefore, this study recommend that, the government should improve and build more classroom in overcrowded schools, employing more teacher as to balance teacher-student ratio. The government should provide more workshops and training to the teachers on how to manage overcrowded classrooms.   </w:t>
      </w:r>
    </w:p>
    <w:p w:rsidR="00FF19C8" w:rsidRPr="003C362F" w:rsidRDefault="00FF19C8" w:rsidP="00A75AF5">
      <w:pPr>
        <w:pStyle w:val="Heading2"/>
        <w:spacing w:before="0" w:after="240" w:afterAutospacing="0" w:line="276" w:lineRule="auto"/>
        <w:rPr>
          <w:color w:val="000000"/>
          <w:szCs w:val="24"/>
        </w:rPr>
      </w:pPr>
      <w:bookmarkStart w:id="130" w:name="_Toc328649432"/>
      <w:bookmarkStart w:id="131" w:name="_Toc454287972"/>
      <w:r w:rsidRPr="003C362F">
        <w:rPr>
          <w:color w:val="000000"/>
          <w:szCs w:val="24"/>
        </w:rPr>
        <w:t>5.4 Recommendation</w:t>
      </w:r>
      <w:bookmarkEnd w:id="130"/>
      <w:bookmarkEnd w:id="131"/>
      <w:r w:rsidRPr="003C362F">
        <w:rPr>
          <w:color w:val="000000"/>
          <w:szCs w:val="24"/>
        </w:rPr>
        <w:t>s</w:t>
      </w:r>
      <w:r w:rsidR="00610050">
        <w:rPr>
          <w:color w:val="000000"/>
          <w:szCs w:val="24"/>
        </w:rPr>
        <w:fldChar w:fldCharType="begin"/>
      </w:r>
      <w:r w:rsidR="004F2940">
        <w:instrText xml:space="preserve"> TC "</w:instrText>
      </w:r>
      <w:bookmarkStart w:id="132" w:name="_Toc82111675"/>
      <w:r w:rsidR="004F2940" w:rsidRPr="000C6D3C">
        <w:rPr>
          <w:color w:val="000000"/>
          <w:szCs w:val="24"/>
        </w:rPr>
        <w:instrText>5.4 Recommendations</w:instrText>
      </w:r>
      <w:bookmarkEnd w:id="132"/>
      <w:r w:rsidR="004F2940">
        <w:instrText xml:space="preserve">" \f C \l "1" </w:instrText>
      </w:r>
      <w:r w:rsidR="00610050">
        <w:rPr>
          <w:color w:val="000000"/>
          <w:szCs w:val="24"/>
        </w:rPr>
        <w:fldChar w:fldCharType="end"/>
      </w:r>
      <w:r w:rsidRPr="003C362F">
        <w:rPr>
          <w:color w:val="000000"/>
          <w:szCs w:val="24"/>
        </w:rPr>
        <w:t xml:space="preserve"> </w:t>
      </w:r>
    </w:p>
    <w:p w:rsidR="00FF19C8" w:rsidRPr="003C362F" w:rsidRDefault="00FF19C8" w:rsidP="003C362F">
      <w:pPr>
        <w:spacing w:after="0" w:afterAutospacing="0" w:line="480" w:lineRule="auto"/>
        <w:rPr>
          <w:rFonts w:ascii="Times New Roman" w:hAnsi="Times New Roman"/>
          <w:b/>
          <w:bCs/>
          <w:color w:val="000000"/>
          <w:sz w:val="24"/>
          <w:szCs w:val="24"/>
        </w:rPr>
      </w:pPr>
      <w:r w:rsidRPr="003C362F">
        <w:rPr>
          <w:rFonts w:ascii="Times New Roman" w:hAnsi="Times New Roman"/>
          <w:b/>
          <w:bCs/>
          <w:color w:val="000000"/>
          <w:sz w:val="24"/>
          <w:szCs w:val="24"/>
        </w:rPr>
        <w:t>5.4.1 Recommendation for Action</w:t>
      </w:r>
      <w:r w:rsidR="00610050">
        <w:rPr>
          <w:rFonts w:ascii="Times New Roman" w:hAnsi="Times New Roman"/>
          <w:b/>
          <w:bCs/>
          <w:color w:val="000000"/>
          <w:sz w:val="24"/>
          <w:szCs w:val="24"/>
        </w:rPr>
        <w:fldChar w:fldCharType="begin"/>
      </w:r>
      <w:r w:rsidR="004F2940">
        <w:instrText xml:space="preserve"> TC "</w:instrText>
      </w:r>
      <w:bookmarkStart w:id="133" w:name="_Toc82111676"/>
      <w:r w:rsidR="004F2940" w:rsidRPr="00873336">
        <w:rPr>
          <w:rFonts w:ascii="Times New Roman" w:hAnsi="Times New Roman"/>
          <w:b/>
          <w:bCs/>
          <w:color w:val="000000"/>
          <w:sz w:val="24"/>
          <w:szCs w:val="24"/>
        </w:rPr>
        <w:instrText>5.4.1 Recommendation for Action</w:instrText>
      </w:r>
      <w:bookmarkEnd w:id="133"/>
      <w:r w:rsidR="004F2940">
        <w:instrText xml:space="preserve">" \f C \l "1" </w:instrText>
      </w:r>
      <w:r w:rsidR="00610050">
        <w:rPr>
          <w:rFonts w:ascii="Times New Roman" w:hAnsi="Times New Roman"/>
          <w:b/>
          <w:bCs/>
          <w:color w:val="000000"/>
          <w:sz w:val="24"/>
          <w:szCs w:val="24"/>
        </w:rPr>
        <w:fldChar w:fldCharType="end"/>
      </w:r>
    </w:p>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The Government should build adequate classrooms in compliance with government standards. Building more classrooms in schools with high teacher student ratio will reduce overcrowedness, teachers will be able to manage the classroom; monitor </w:t>
      </w:r>
      <w:r w:rsidR="00DA136D" w:rsidRPr="003C362F">
        <w:rPr>
          <w:rFonts w:ascii="Times New Roman" w:hAnsi="Times New Roman"/>
          <w:color w:val="000000"/>
          <w:sz w:val="24"/>
          <w:szCs w:val="24"/>
        </w:rPr>
        <w:t>student’s</w:t>
      </w:r>
      <w:r w:rsidRPr="003C362F">
        <w:rPr>
          <w:rFonts w:ascii="Times New Roman" w:hAnsi="Times New Roman"/>
          <w:color w:val="000000"/>
          <w:sz w:val="24"/>
          <w:szCs w:val="24"/>
        </w:rPr>
        <w:t xml:space="preserve"> behavior and academic performance. The classroom with standard ratio of 40:1 allows the teacher to monitor student’s attendance in the class.</w:t>
      </w:r>
    </w:p>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The government should employ more public primary teachers in schools with high number of students. Employing more teachers will reduce working load to the teacher who teaches three classrooms with more than 100 students per day. The government can allow use of volunteers and teaching assistants to overcome the challenge of inadequate teachers in public primary school. </w:t>
      </w:r>
    </w:p>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The government should </w:t>
      </w:r>
      <w:r w:rsidR="00BF6499" w:rsidRPr="003C362F">
        <w:rPr>
          <w:rFonts w:ascii="Times New Roman" w:hAnsi="Times New Roman"/>
          <w:color w:val="000000"/>
          <w:sz w:val="24"/>
          <w:szCs w:val="24"/>
        </w:rPr>
        <w:t>provide adequate</w:t>
      </w:r>
      <w:r w:rsidRPr="003C362F">
        <w:rPr>
          <w:rFonts w:ascii="Times New Roman" w:hAnsi="Times New Roman"/>
          <w:color w:val="000000"/>
          <w:sz w:val="24"/>
          <w:szCs w:val="24"/>
        </w:rPr>
        <w:t xml:space="preserve"> teaching and learning materials in schools with overcrowded classrooms, this will create conducive teaching and learning environment. Availability of teaching materials will help teacher to monitor and improve students’ performance.</w:t>
      </w:r>
    </w:p>
    <w:p w:rsidR="00FF19C8" w:rsidRPr="003C362F"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 xml:space="preserve">The government should provide frequently workshops and special training to head teachers and classroom teachers in practice to make them competent on how to </w:t>
      </w:r>
      <w:r w:rsidRPr="003C362F">
        <w:rPr>
          <w:rFonts w:ascii="Times New Roman" w:hAnsi="Times New Roman"/>
          <w:color w:val="000000"/>
          <w:sz w:val="24"/>
          <w:szCs w:val="24"/>
        </w:rPr>
        <w:lastRenderedPageBreak/>
        <w:t>manage overcrowded classroom. The government can add up special course on overcrowded classroom management to teachers in training. Impacting this knowledge will help many teachers to understand how they can manage classrooms with more than 40:1 ratio. Once the teachers employed with enough skills and knowledge on overcrowded classroom management will reduce stress and working load during teaching.</w:t>
      </w:r>
    </w:p>
    <w:p w:rsidR="00FF19C8" w:rsidRDefault="00FF19C8" w:rsidP="003C362F">
      <w:pPr>
        <w:spacing w:after="0" w:afterAutospacing="0" w:line="480" w:lineRule="auto"/>
        <w:rPr>
          <w:rFonts w:ascii="Times New Roman" w:hAnsi="Times New Roman"/>
          <w:color w:val="000000"/>
          <w:sz w:val="24"/>
          <w:szCs w:val="24"/>
        </w:rPr>
      </w:pPr>
      <w:r w:rsidRPr="003C362F">
        <w:rPr>
          <w:rFonts w:ascii="Times New Roman" w:hAnsi="Times New Roman"/>
          <w:color w:val="000000"/>
          <w:sz w:val="24"/>
          <w:szCs w:val="24"/>
        </w:rPr>
        <w:t>The Ministry of education should create a free space for the teachers and their representatives to speak and give solutions on challenges they face during teaching in overcrowded classrooms. Actively engagement of teacher’s representative and the government will help very much in identification of common challenges foresee coming challenges and find out ways to overcome them in the future.</w:t>
      </w:r>
    </w:p>
    <w:p w:rsidR="004F2940" w:rsidRPr="00A75AF5" w:rsidRDefault="004F2940" w:rsidP="003C362F">
      <w:pPr>
        <w:spacing w:after="0" w:afterAutospacing="0" w:line="480" w:lineRule="auto"/>
        <w:rPr>
          <w:rFonts w:ascii="Times New Roman" w:hAnsi="Times New Roman"/>
          <w:color w:val="000000"/>
          <w:sz w:val="16"/>
          <w:szCs w:val="24"/>
        </w:rPr>
      </w:pPr>
    </w:p>
    <w:p w:rsidR="00FF19C8" w:rsidRPr="003C362F" w:rsidRDefault="00FF19C8" w:rsidP="003C362F">
      <w:pPr>
        <w:spacing w:after="0" w:afterAutospacing="0" w:line="480" w:lineRule="auto"/>
        <w:rPr>
          <w:rFonts w:ascii="Times New Roman" w:hAnsi="Times New Roman"/>
          <w:b/>
          <w:bCs/>
          <w:color w:val="000000"/>
          <w:sz w:val="24"/>
          <w:szCs w:val="24"/>
        </w:rPr>
      </w:pPr>
      <w:r w:rsidRPr="003C362F">
        <w:rPr>
          <w:rFonts w:ascii="Times New Roman" w:hAnsi="Times New Roman"/>
          <w:b/>
          <w:bCs/>
          <w:color w:val="000000"/>
          <w:sz w:val="24"/>
          <w:szCs w:val="24"/>
        </w:rPr>
        <w:t>5.4.2 Recommendation for Further Research</w:t>
      </w:r>
      <w:r w:rsidR="00610050">
        <w:rPr>
          <w:rFonts w:ascii="Times New Roman" w:hAnsi="Times New Roman"/>
          <w:b/>
          <w:bCs/>
          <w:color w:val="000000"/>
          <w:sz w:val="24"/>
          <w:szCs w:val="24"/>
        </w:rPr>
        <w:fldChar w:fldCharType="begin"/>
      </w:r>
      <w:r w:rsidR="004F2940">
        <w:instrText xml:space="preserve"> TC "</w:instrText>
      </w:r>
      <w:bookmarkStart w:id="134" w:name="_Toc82111677"/>
      <w:r w:rsidR="004F2940" w:rsidRPr="003A0CB8">
        <w:rPr>
          <w:rFonts w:ascii="Times New Roman" w:hAnsi="Times New Roman"/>
          <w:b/>
          <w:bCs/>
          <w:color w:val="000000"/>
          <w:sz w:val="24"/>
          <w:szCs w:val="24"/>
        </w:rPr>
        <w:instrText>5.4.2 Recommendation for Further Research</w:instrText>
      </w:r>
      <w:bookmarkEnd w:id="134"/>
      <w:r w:rsidR="004F2940">
        <w:instrText xml:space="preserve">" \f C \l "1" </w:instrText>
      </w:r>
      <w:r w:rsidR="00610050">
        <w:rPr>
          <w:rFonts w:ascii="Times New Roman" w:hAnsi="Times New Roman"/>
          <w:b/>
          <w:bCs/>
          <w:color w:val="000000"/>
          <w:sz w:val="24"/>
          <w:szCs w:val="24"/>
        </w:rPr>
        <w:fldChar w:fldCharType="end"/>
      </w:r>
    </w:p>
    <w:p w:rsidR="00FF19C8" w:rsidRPr="003C362F" w:rsidRDefault="00FF19C8" w:rsidP="003C362F">
      <w:pPr>
        <w:spacing w:after="0" w:afterAutospacing="0" w:line="480" w:lineRule="auto"/>
        <w:rPr>
          <w:rFonts w:ascii="Times New Roman" w:hAnsi="Times New Roman"/>
          <w:sz w:val="24"/>
          <w:szCs w:val="24"/>
        </w:rPr>
      </w:pPr>
      <w:r w:rsidRPr="003C362F">
        <w:rPr>
          <w:rFonts w:ascii="Times New Roman" w:hAnsi="Times New Roman"/>
          <w:sz w:val="24"/>
          <w:szCs w:val="24"/>
        </w:rPr>
        <w:t xml:space="preserve"> The Government should build adequate classrooms in compliance with government standards. Building more classrooms in schools with high teacher student ratio will reduce overcrowedness, teachers will be able to manage the classroom; monitor students behavior and academic performance. The classroom with standard ratio of 40:1 allows the teacher to monitor student’s attendance in the class.</w:t>
      </w:r>
    </w:p>
    <w:p w:rsidR="00FF19C8" w:rsidRPr="003C362F" w:rsidRDefault="00FF19C8" w:rsidP="003C362F">
      <w:pPr>
        <w:spacing w:after="0" w:afterAutospacing="0" w:line="480" w:lineRule="auto"/>
        <w:rPr>
          <w:rFonts w:ascii="Times New Roman" w:hAnsi="Times New Roman"/>
          <w:sz w:val="24"/>
          <w:szCs w:val="24"/>
        </w:rPr>
      </w:pPr>
      <w:r w:rsidRPr="003C362F">
        <w:rPr>
          <w:rFonts w:ascii="Times New Roman" w:hAnsi="Times New Roman"/>
          <w:sz w:val="24"/>
          <w:szCs w:val="24"/>
        </w:rPr>
        <w:t xml:space="preserve">The government should employ more public primary teachers in schools with high number of students. Employing more teachers will reduce working load to the teacher who teaches three classrooms with more than 100 students per day. The government can allow use of volunteers and teaching assistants to overcome the challenge of inadequate teachers in public primary school. </w:t>
      </w:r>
    </w:p>
    <w:p w:rsidR="00FF19C8" w:rsidRPr="003C362F" w:rsidRDefault="00FF19C8" w:rsidP="003C362F">
      <w:pPr>
        <w:spacing w:after="0" w:afterAutospacing="0" w:line="480" w:lineRule="auto"/>
        <w:rPr>
          <w:rFonts w:ascii="Times New Roman" w:hAnsi="Times New Roman"/>
          <w:sz w:val="24"/>
          <w:szCs w:val="24"/>
        </w:rPr>
      </w:pPr>
      <w:r w:rsidRPr="003C362F">
        <w:rPr>
          <w:rFonts w:ascii="Times New Roman" w:hAnsi="Times New Roman"/>
          <w:sz w:val="24"/>
          <w:szCs w:val="24"/>
        </w:rPr>
        <w:lastRenderedPageBreak/>
        <w:t xml:space="preserve">The government should </w:t>
      </w:r>
      <w:r w:rsidR="00BF6499" w:rsidRPr="003C362F">
        <w:rPr>
          <w:rFonts w:ascii="Times New Roman" w:hAnsi="Times New Roman"/>
          <w:sz w:val="24"/>
          <w:szCs w:val="24"/>
        </w:rPr>
        <w:t>provide adequate</w:t>
      </w:r>
      <w:r w:rsidRPr="003C362F">
        <w:rPr>
          <w:rFonts w:ascii="Times New Roman" w:hAnsi="Times New Roman"/>
          <w:sz w:val="24"/>
          <w:szCs w:val="24"/>
        </w:rPr>
        <w:t xml:space="preserve"> teaching and learning materials in schools with overcrowded classrooms, this will create conducive teaching and learning environment. Availability of teaching materials will help teacher to monitor and improve students’ performance.</w:t>
      </w:r>
    </w:p>
    <w:p w:rsidR="00FF19C8" w:rsidRPr="003C362F" w:rsidRDefault="00FF19C8" w:rsidP="003C362F">
      <w:pPr>
        <w:spacing w:after="0" w:afterAutospacing="0" w:line="480" w:lineRule="auto"/>
        <w:rPr>
          <w:rFonts w:ascii="Times New Roman" w:hAnsi="Times New Roman"/>
          <w:sz w:val="24"/>
          <w:szCs w:val="24"/>
        </w:rPr>
      </w:pPr>
      <w:r w:rsidRPr="003C362F">
        <w:rPr>
          <w:rFonts w:ascii="Times New Roman" w:hAnsi="Times New Roman"/>
          <w:sz w:val="24"/>
          <w:szCs w:val="24"/>
        </w:rPr>
        <w:t>The government should provide frequently workshops and special training to head teachers and classroom teachers in practice to make them competent on how to manage overcrowded classroom. The government can add up special course on overcrowded classroom management to teachers in training. Impacting this knowledge will help many teachers to understand how they can manage classrooms with more than 40:1 ratio. Once the teachers employed with enough skills and knowledge on overcrowded classroom management will reduce stress and working load during teaching.</w:t>
      </w:r>
    </w:p>
    <w:p w:rsidR="00FF19C8" w:rsidRPr="003C362F" w:rsidRDefault="00FF19C8" w:rsidP="003C362F">
      <w:pPr>
        <w:spacing w:after="0" w:afterAutospacing="0" w:line="480" w:lineRule="auto"/>
        <w:rPr>
          <w:rFonts w:ascii="Times New Roman" w:hAnsi="Times New Roman"/>
          <w:sz w:val="24"/>
          <w:szCs w:val="24"/>
        </w:rPr>
      </w:pPr>
      <w:r w:rsidRPr="003C362F">
        <w:rPr>
          <w:rFonts w:ascii="Times New Roman" w:hAnsi="Times New Roman"/>
          <w:sz w:val="24"/>
          <w:szCs w:val="24"/>
        </w:rPr>
        <w:t>The Ministry of education should create a free space for the teachers and their representatives to speak and give solutions on challenges they face during teaching in overcrowded classrooms. Actively engagement of teacher’s representative and the government will help very much in identification of common challenges foresee coming challenges and find out ways to overcome them in the future.</w:t>
      </w:r>
    </w:p>
    <w:p w:rsidR="00FF19C8" w:rsidRPr="003C362F" w:rsidRDefault="00FF19C8" w:rsidP="003C362F">
      <w:pPr>
        <w:spacing w:after="0" w:afterAutospacing="0" w:line="480" w:lineRule="auto"/>
        <w:rPr>
          <w:rFonts w:ascii="Times New Roman" w:hAnsi="Times New Roman"/>
          <w:sz w:val="24"/>
          <w:szCs w:val="24"/>
        </w:rPr>
      </w:pPr>
    </w:p>
    <w:p w:rsidR="00FF19C8" w:rsidRPr="003C362F" w:rsidRDefault="00FF19C8" w:rsidP="003C362F">
      <w:pPr>
        <w:spacing w:after="0" w:afterAutospacing="0" w:line="480" w:lineRule="auto"/>
        <w:rPr>
          <w:rFonts w:ascii="Times New Roman" w:hAnsi="Times New Roman"/>
          <w:b/>
          <w:bCs/>
          <w:color w:val="000000"/>
          <w:sz w:val="24"/>
          <w:szCs w:val="24"/>
        </w:rPr>
      </w:pPr>
    </w:p>
    <w:p w:rsidR="00FF19C8" w:rsidRPr="003C362F" w:rsidRDefault="00FF19C8" w:rsidP="003C362F">
      <w:pPr>
        <w:spacing w:after="0" w:afterAutospacing="0" w:line="480" w:lineRule="auto"/>
        <w:rPr>
          <w:rFonts w:ascii="Times New Roman" w:hAnsi="Times New Roman"/>
          <w:color w:val="000000"/>
          <w:sz w:val="24"/>
          <w:szCs w:val="24"/>
        </w:rPr>
      </w:pPr>
    </w:p>
    <w:p w:rsidR="00FF19C8" w:rsidRPr="003C362F" w:rsidRDefault="00FF19C8" w:rsidP="003C362F">
      <w:pPr>
        <w:spacing w:after="0" w:afterAutospacing="0" w:line="480" w:lineRule="auto"/>
        <w:rPr>
          <w:rFonts w:ascii="Times New Roman" w:hAnsi="Times New Roman"/>
          <w:color w:val="000000"/>
          <w:sz w:val="24"/>
          <w:szCs w:val="24"/>
        </w:rPr>
      </w:pPr>
    </w:p>
    <w:p w:rsidR="00FF19C8" w:rsidRPr="003C362F" w:rsidRDefault="00FF19C8" w:rsidP="003C362F">
      <w:pPr>
        <w:spacing w:after="0" w:afterAutospacing="0" w:line="480" w:lineRule="auto"/>
        <w:rPr>
          <w:rFonts w:ascii="Times New Roman" w:hAnsi="Times New Roman"/>
          <w:color w:val="000000"/>
          <w:sz w:val="24"/>
          <w:szCs w:val="24"/>
        </w:rPr>
      </w:pPr>
    </w:p>
    <w:p w:rsidR="00FF19C8" w:rsidRPr="003C362F" w:rsidRDefault="00FF19C8" w:rsidP="003C362F">
      <w:pPr>
        <w:spacing w:after="0" w:afterAutospacing="0" w:line="480" w:lineRule="auto"/>
        <w:rPr>
          <w:rFonts w:ascii="Times New Roman" w:hAnsi="Times New Roman"/>
          <w:color w:val="000000"/>
          <w:sz w:val="24"/>
          <w:szCs w:val="24"/>
        </w:rPr>
      </w:pPr>
    </w:p>
    <w:p w:rsidR="00FF19C8" w:rsidRPr="003C362F" w:rsidRDefault="00FF19C8" w:rsidP="003C362F">
      <w:pPr>
        <w:spacing w:before="240" w:after="240" w:line="480" w:lineRule="auto"/>
        <w:rPr>
          <w:rFonts w:ascii="Times New Roman" w:hAnsi="Times New Roman"/>
          <w:b/>
          <w:bCs/>
          <w:color w:val="000000"/>
          <w:sz w:val="24"/>
          <w:szCs w:val="24"/>
        </w:rPr>
      </w:pPr>
    </w:p>
    <w:p w:rsidR="00FF19C8" w:rsidRPr="003C362F" w:rsidRDefault="00FF19C8" w:rsidP="00A75AF5">
      <w:pPr>
        <w:spacing w:before="240" w:after="240" w:line="480" w:lineRule="auto"/>
        <w:jc w:val="center"/>
        <w:rPr>
          <w:rFonts w:ascii="Times New Roman" w:hAnsi="Times New Roman"/>
          <w:color w:val="000000"/>
          <w:sz w:val="24"/>
          <w:szCs w:val="24"/>
        </w:rPr>
      </w:pPr>
      <w:r w:rsidRPr="003C362F">
        <w:rPr>
          <w:rFonts w:ascii="Times New Roman" w:hAnsi="Times New Roman"/>
          <w:b/>
          <w:bCs/>
          <w:color w:val="000000"/>
          <w:sz w:val="24"/>
          <w:szCs w:val="24"/>
        </w:rPr>
        <w:lastRenderedPageBreak/>
        <w:t>REFERENCES</w:t>
      </w:r>
      <w:bookmarkStart w:id="135" w:name="b4"/>
      <w:bookmarkStart w:id="136" w:name="idm139730472410432"/>
      <w:bookmarkEnd w:id="135"/>
      <w:bookmarkEnd w:id="136"/>
      <w:r w:rsidR="00610050">
        <w:rPr>
          <w:rFonts w:ascii="Times New Roman" w:hAnsi="Times New Roman"/>
          <w:b/>
          <w:bCs/>
          <w:color w:val="000000"/>
          <w:sz w:val="24"/>
          <w:szCs w:val="24"/>
        </w:rPr>
        <w:fldChar w:fldCharType="begin"/>
      </w:r>
      <w:r w:rsidR="004F2940">
        <w:instrText xml:space="preserve"> TC "</w:instrText>
      </w:r>
      <w:bookmarkStart w:id="137" w:name="_Toc82111678"/>
      <w:r w:rsidR="004F2940" w:rsidRPr="00F8045D">
        <w:rPr>
          <w:rFonts w:ascii="Times New Roman" w:hAnsi="Times New Roman"/>
          <w:b/>
          <w:bCs/>
          <w:color w:val="000000"/>
          <w:sz w:val="24"/>
          <w:szCs w:val="24"/>
        </w:rPr>
        <w:instrText>REFERENCES</w:instrText>
      </w:r>
      <w:bookmarkEnd w:id="137"/>
      <w:r w:rsidR="004F2940">
        <w:instrText xml:space="preserve">" \f C \l "1" </w:instrText>
      </w:r>
      <w:r w:rsidR="00610050">
        <w:rPr>
          <w:rFonts w:ascii="Times New Roman" w:hAnsi="Times New Roman"/>
          <w:b/>
          <w:bCs/>
          <w:color w:val="000000"/>
          <w:sz w:val="24"/>
          <w:szCs w:val="24"/>
        </w:rPr>
        <w:fldChar w:fldCharType="end"/>
      </w:r>
    </w:p>
    <w:p w:rsidR="00FF19C8" w:rsidRPr="003C362F" w:rsidRDefault="00FF19C8" w:rsidP="000A19E9">
      <w:pPr>
        <w:spacing w:line="480" w:lineRule="auto"/>
        <w:ind w:left="1418" w:hanging="1418"/>
        <w:rPr>
          <w:rFonts w:ascii="Times New Roman" w:hAnsi="Times New Roman"/>
          <w:color w:val="000000"/>
          <w:sz w:val="24"/>
          <w:szCs w:val="24"/>
        </w:rPr>
      </w:pPr>
      <w:bookmarkStart w:id="138" w:name="b5"/>
      <w:bookmarkStart w:id="139" w:name="idm139730471936880"/>
      <w:bookmarkEnd w:id="138"/>
      <w:bookmarkEnd w:id="139"/>
      <w:r w:rsidRPr="003C362F">
        <w:rPr>
          <w:rFonts w:ascii="Times New Roman" w:hAnsi="Times New Roman"/>
          <w:color w:val="000000"/>
          <w:sz w:val="24"/>
          <w:szCs w:val="24"/>
        </w:rPr>
        <w:t>Amarat,M. (2011).  The Classroom Problems Faced Teachers at the Public Schools in Tafila Province, and Proposed Solutions, International Journal of Educational Sciences. 3:1, 37-48, DOI: 10.1080/09751122.2011.11890007</w:t>
      </w:r>
    </w:p>
    <w:p w:rsidR="00FF19C8" w:rsidRPr="003C362F" w:rsidRDefault="00FF19C8" w:rsidP="009D3FE1">
      <w:pPr>
        <w:spacing w:line="480" w:lineRule="auto"/>
        <w:ind w:left="1418" w:hanging="1418"/>
        <w:rPr>
          <w:rFonts w:ascii="Times New Roman" w:hAnsi="Times New Roman"/>
          <w:color w:val="000000"/>
          <w:sz w:val="24"/>
          <w:szCs w:val="24"/>
        </w:rPr>
      </w:pPr>
      <w:bookmarkStart w:id="140" w:name="b6"/>
      <w:bookmarkStart w:id="141" w:name="idm139730471841744"/>
      <w:bookmarkEnd w:id="140"/>
      <w:bookmarkEnd w:id="141"/>
      <w:r w:rsidRPr="003C362F">
        <w:rPr>
          <w:rFonts w:ascii="Times New Roman" w:hAnsi="Times New Roman"/>
          <w:color w:val="000000"/>
          <w:sz w:val="24"/>
          <w:szCs w:val="24"/>
        </w:rPr>
        <w:t>Ayoub, G. (2019).</w:t>
      </w:r>
      <w:r w:rsidRPr="003C362F">
        <w:rPr>
          <w:rFonts w:ascii="Times New Roman" w:hAnsi="Times New Roman"/>
          <w:i/>
          <w:iCs/>
          <w:color w:val="000000"/>
          <w:sz w:val="24"/>
          <w:szCs w:val="24"/>
        </w:rPr>
        <w:t>Teachers' experiences in overcrowded classrooms in Egyptian public schools</w:t>
      </w:r>
      <w:r w:rsidRPr="003C362F">
        <w:rPr>
          <w:rFonts w:ascii="Times New Roman" w:hAnsi="Times New Roman"/>
          <w:color w:val="000000"/>
          <w:sz w:val="24"/>
          <w:szCs w:val="24"/>
        </w:rPr>
        <w:t xml:space="preserve"> [Master’s thesis, the American University in Cairo]. AUC Knowledge Fountain.</w:t>
      </w:r>
      <w:hyperlink r:id="rId26" w:tgtFrame="xrefwindow" w:history="1">
        <w:r w:rsidRPr="003C362F">
          <w:rPr>
            <w:rFonts w:ascii="Times New Roman" w:hAnsi="Times New Roman"/>
            <w:color w:val="000000"/>
            <w:sz w:val="24"/>
            <w:szCs w:val="24"/>
            <w:u w:val="single"/>
          </w:rPr>
          <w:t>https://fount.aucegypt.edu/etds/786</w:t>
        </w:r>
      </w:hyperlink>
      <w:bookmarkStart w:id="142" w:name="b7"/>
      <w:bookmarkStart w:id="143" w:name="idm139730470940864"/>
      <w:bookmarkStart w:id="144" w:name="b8"/>
      <w:bookmarkStart w:id="145" w:name="idm139730470573872"/>
      <w:bookmarkEnd w:id="142"/>
      <w:bookmarkEnd w:id="143"/>
      <w:bookmarkEnd w:id="144"/>
      <w:bookmarkEnd w:id="145"/>
    </w:p>
    <w:p w:rsidR="00FF19C8" w:rsidRPr="003C362F" w:rsidRDefault="00FF19C8" w:rsidP="009D3FE1">
      <w:pPr>
        <w:spacing w:line="480" w:lineRule="auto"/>
        <w:ind w:left="1418" w:hanging="1418"/>
        <w:rPr>
          <w:rFonts w:ascii="Times New Roman" w:hAnsi="Times New Roman"/>
          <w:color w:val="000000"/>
          <w:sz w:val="24"/>
          <w:szCs w:val="24"/>
        </w:rPr>
      </w:pPr>
      <w:bookmarkStart w:id="146" w:name="b2"/>
      <w:bookmarkStart w:id="147" w:name="idm140291244301776"/>
      <w:bookmarkEnd w:id="146"/>
      <w:bookmarkEnd w:id="147"/>
      <w:r w:rsidRPr="003C362F">
        <w:rPr>
          <w:rFonts w:ascii="Times New Roman" w:hAnsi="Times New Roman"/>
          <w:color w:val="000000"/>
          <w:sz w:val="24"/>
          <w:szCs w:val="24"/>
        </w:rPr>
        <w:t xml:space="preserve">Benbow J, Mizrachi A, Oliver D &amp; Said-Moshiro L 2007. Large class sizes in the developing world: What do we know and what can we do? Available at </w:t>
      </w:r>
      <w:hyperlink r:id="rId27" w:tgtFrame="xrefwindow" w:history="1">
        <w:r w:rsidRPr="003C362F">
          <w:rPr>
            <w:rFonts w:ascii="Times New Roman" w:hAnsi="Times New Roman"/>
            <w:color w:val="000000"/>
            <w:sz w:val="24"/>
            <w:szCs w:val="24"/>
            <w:u w:val="single"/>
          </w:rPr>
          <w:t>http://www.equip123.net/docs/E1LargeClassrooms.pdf</w:t>
        </w:r>
      </w:hyperlink>
      <w:r w:rsidRPr="003C362F">
        <w:rPr>
          <w:rFonts w:ascii="Times New Roman" w:hAnsi="Times New Roman"/>
          <w:color w:val="000000"/>
          <w:sz w:val="24"/>
          <w:szCs w:val="24"/>
        </w:rPr>
        <w:t>. Accessed 5 December 2014.</w:t>
      </w:r>
    </w:p>
    <w:p w:rsidR="00FF19C8" w:rsidRPr="003C362F" w:rsidRDefault="00FF19C8" w:rsidP="009D3FE1">
      <w:pPr>
        <w:spacing w:line="480" w:lineRule="auto"/>
        <w:ind w:left="1418" w:hanging="1418"/>
        <w:rPr>
          <w:rFonts w:ascii="Times New Roman" w:hAnsi="Times New Roman"/>
          <w:color w:val="000000"/>
          <w:sz w:val="24"/>
          <w:szCs w:val="24"/>
        </w:rPr>
      </w:pPr>
      <w:bookmarkStart w:id="148" w:name="b3"/>
      <w:bookmarkStart w:id="149" w:name="idm140291244346816"/>
      <w:bookmarkEnd w:id="148"/>
      <w:bookmarkEnd w:id="149"/>
      <w:r w:rsidRPr="003C362F">
        <w:rPr>
          <w:rFonts w:ascii="Times New Roman" w:hAnsi="Times New Roman"/>
          <w:color w:val="000000"/>
          <w:sz w:val="24"/>
          <w:szCs w:val="24"/>
        </w:rPr>
        <w:t xml:space="preserve">Blatchford, P. (2010). </w:t>
      </w:r>
      <w:r w:rsidRPr="003C362F">
        <w:rPr>
          <w:rFonts w:ascii="Times New Roman" w:hAnsi="Times New Roman"/>
          <w:i/>
          <w:iCs/>
          <w:color w:val="000000"/>
          <w:sz w:val="24"/>
          <w:szCs w:val="24"/>
        </w:rPr>
        <w:t>Lai, K.C</w:t>
      </w:r>
      <w:r w:rsidRPr="003C362F">
        <w:rPr>
          <w:rFonts w:ascii="Times New Roman" w:hAnsi="Times New Roman"/>
          <w:color w:val="000000"/>
          <w:sz w:val="24"/>
          <w:szCs w:val="24"/>
        </w:rPr>
        <w:t xml:space="preserve"> (pp. 200–206). Class Size – Arguments and Evidence. International Encyclopedia of Education; </w:t>
      </w:r>
      <w:hyperlink r:id="rId28" w:tgtFrame="_blank" w:history="1">
        <w:r w:rsidRPr="003C362F">
          <w:rPr>
            <w:rFonts w:ascii="Times New Roman" w:hAnsi="Times New Roman"/>
            <w:color w:val="000000"/>
            <w:sz w:val="24"/>
            <w:szCs w:val="24"/>
            <w:u w:val="single"/>
          </w:rPr>
          <w:t>https://doi.org/10.1016/B978-0-08-044894-7.01081-2</w:t>
        </w:r>
      </w:hyperlink>
    </w:p>
    <w:p w:rsidR="00FF19C8" w:rsidRPr="003C362F" w:rsidRDefault="00FF19C8" w:rsidP="009D3FE1">
      <w:pPr>
        <w:spacing w:line="480" w:lineRule="auto"/>
        <w:ind w:left="1418" w:hanging="1418"/>
        <w:rPr>
          <w:rFonts w:ascii="Times New Roman" w:hAnsi="Times New Roman"/>
          <w:color w:val="000000"/>
          <w:sz w:val="24"/>
          <w:szCs w:val="24"/>
        </w:rPr>
      </w:pPr>
      <w:bookmarkStart w:id="150" w:name="idm140291244265696"/>
      <w:bookmarkEnd w:id="150"/>
      <w:r w:rsidRPr="003C362F">
        <w:rPr>
          <w:rFonts w:ascii="Times New Roman" w:hAnsi="Times New Roman"/>
          <w:color w:val="000000"/>
          <w:sz w:val="24"/>
          <w:szCs w:val="24"/>
        </w:rPr>
        <w:t xml:space="preserve">Brophy, J. (2006). History of Research on Classroom Management. In C. M. Evertson &amp; C. S. Weinstein (Eds.), </w:t>
      </w:r>
      <w:r w:rsidRPr="003C362F">
        <w:rPr>
          <w:rFonts w:ascii="Times New Roman" w:hAnsi="Times New Roman"/>
          <w:i/>
          <w:iCs/>
          <w:color w:val="000000"/>
          <w:sz w:val="24"/>
          <w:szCs w:val="24"/>
        </w:rPr>
        <w:t>Handbook of classroom management: Research, practice, and contemporary issues</w:t>
      </w:r>
      <w:r w:rsidRPr="003C362F">
        <w:rPr>
          <w:rFonts w:ascii="Times New Roman" w:hAnsi="Times New Roman"/>
          <w:color w:val="000000"/>
          <w:sz w:val="24"/>
          <w:szCs w:val="24"/>
        </w:rPr>
        <w:t xml:space="preserve"> (pp. 17–43). Lawrence Erlbaum,  Associates Publishers.</w:t>
      </w:r>
    </w:p>
    <w:p w:rsidR="00FF19C8" w:rsidRPr="003C362F" w:rsidRDefault="00FF19C8" w:rsidP="009D3FE1">
      <w:pPr>
        <w:spacing w:line="480" w:lineRule="auto"/>
        <w:ind w:left="1418" w:hanging="1418"/>
        <w:rPr>
          <w:rFonts w:ascii="Times New Roman" w:hAnsi="Times New Roman"/>
          <w:color w:val="000000"/>
          <w:sz w:val="24"/>
          <w:szCs w:val="24"/>
        </w:rPr>
      </w:pPr>
      <w:bookmarkStart w:id="151" w:name="idm140291244256352"/>
      <w:bookmarkEnd w:id="151"/>
      <w:r w:rsidRPr="003C362F">
        <w:rPr>
          <w:rFonts w:ascii="Times New Roman" w:hAnsi="Times New Roman"/>
          <w:color w:val="000000"/>
          <w:sz w:val="24"/>
          <w:szCs w:val="24"/>
        </w:rPr>
        <w:lastRenderedPageBreak/>
        <w:t xml:space="preserve">Cheung, A. K. L. (2014). Structured Questionnaires. In A. C. Michalos (Ed.), </w:t>
      </w:r>
      <w:r w:rsidRPr="003C362F">
        <w:rPr>
          <w:rFonts w:ascii="Times New Roman" w:hAnsi="Times New Roman"/>
          <w:i/>
          <w:iCs/>
          <w:color w:val="000000"/>
          <w:sz w:val="24"/>
          <w:szCs w:val="24"/>
        </w:rPr>
        <w:t>Encyclopedia of Quality of Life and Well-Being Research</w:t>
      </w:r>
      <w:r w:rsidRPr="003C362F">
        <w:rPr>
          <w:rFonts w:ascii="Times New Roman" w:hAnsi="Times New Roman"/>
          <w:color w:val="000000"/>
          <w:sz w:val="24"/>
          <w:szCs w:val="24"/>
        </w:rPr>
        <w:t xml:space="preserve">. Dordrecht: Springer; </w:t>
      </w:r>
      <w:hyperlink r:id="rId29" w:tgtFrame="_blank" w:history="1">
        <w:r w:rsidRPr="003C362F">
          <w:rPr>
            <w:rFonts w:ascii="Times New Roman" w:hAnsi="Times New Roman"/>
            <w:color w:val="000000"/>
            <w:sz w:val="24"/>
            <w:szCs w:val="24"/>
            <w:u w:val="single"/>
          </w:rPr>
          <w:t>https://doi.org/10.1007/978-94-007-0753-5_2888</w:t>
        </w:r>
      </w:hyperlink>
    </w:p>
    <w:p w:rsidR="00FF19C8" w:rsidRPr="003C362F" w:rsidRDefault="00FF19C8" w:rsidP="009D3FE1">
      <w:pPr>
        <w:spacing w:line="480" w:lineRule="auto"/>
        <w:ind w:left="1418" w:hanging="1418"/>
        <w:rPr>
          <w:rFonts w:ascii="Times New Roman" w:hAnsi="Times New Roman"/>
          <w:color w:val="000000"/>
          <w:sz w:val="24"/>
          <w:szCs w:val="24"/>
        </w:rPr>
      </w:pPr>
      <w:bookmarkStart w:id="152" w:name="idm140291244243664"/>
      <w:bookmarkEnd w:id="152"/>
      <w:r w:rsidRPr="003C362F">
        <w:rPr>
          <w:rFonts w:ascii="Times New Roman" w:hAnsi="Times New Roman"/>
          <w:color w:val="000000"/>
          <w:sz w:val="24"/>
          <w:szCs w:val="24"/>
        </w:rPr>
        <w:t xml:space="preserve">Cohen, L., &amp; Manion, L. (1983). </w:t>
      </w:r>
      <w:r w:rsidRPr="003C362F">
        <w:rPr>
          <w:rFonts w:ascii="Times New Roman" w:hAnsi="Times New Roman"/>
          <w:i/>
          <w:iCs/>
          <w:color w:val="000000"/>
          <w:sz w:val="24"/>
          <w:szCs w:val="24"/>
        </w:rPr>
        <w:t>A Guide to Teaching Practice</w:t>
      </w:r>
      <w:r w:rsidRPr="003C362F">
        <w:rPr>
          <w:rFonts w:ascii="Times New Roman" w:hAnsi="Times New Roman"/>
          <w:color w:val="000000"/>
          <w:sz w:val="24"/>
          <w:szCs w:val="24"/>
        </w:rPr>
        <w:t>. London: Methuen.</w:t>
      </w:r>
      <w:r w:rsidRPr="003C362F">
        <w:rPr>
          <w:rFonts w:ascii="Times New Roman" w:hAnsi="Times New Roman"/>
          <w:color w:val="000000"/>
          <w:sz w:val="24"/>
          <w:szCs w:val="24"/>
          <w:u w:val="single"/>
        </w:rPr>
        <w:t>.</w:t>
      </w:r>
      <w:r w:rsidRPr="003C362F">
        <w:rPr>
          <w:rFonts w:ascii="Times New Roman" w:hAnsi="Times New Roman"/>
          <w:color w:val="000000"/>
          <w:sz w:val="24"/>
          <w:szCs w:val="24"/>
        </w:rPr>
        <w:t xml:space="preserve"> </w:t>
      </w:r>
    </w:p>
    <w:p w:rsidR="00FF19C8" w:rsidRPr="003C362F" w:rsidRDefault="00FF19C8" w:rsidP="009D3FE1">
      <w:pPr>
        <w:spacing w:line="480" w:lineRule="auto"/>
        <w:ind w:left="1418" w:hanging="1418"/>
        <w:rPr>
          <w:rFonts w:ascii="Times New Roman" w:hAnsi="Times New Roman"/>
          <w:color w:val="000000"/>
          <w:sz w:val="24"/>
          <w:szCs w:val="24"/>
        </w:rPr>
      </w:pPr>
      <w:bookmarkStart w:id="153" w:name="idm140291244236576"/>
      <w:bookmarkEnd w:id="153"/>
      <w:r w:rsidRPr="003C362F">
        <w:rPr>
          <w:rFonts w:ascii="Times New Roman" w:hAnsi="Times New Roman"/>
          <w:color w:val="000000"/>
          <w:sz w:val="24"/>
          <w:szCs w:val="24"/>
        </w:rPr>
        <w:t xml:space="preserve">Denscombe, M. (1998). </w:t>
      </w:r>
      <w:r w:rsidRPr="003C362F">
        <w:rPr>
          <w:rFonts w:ascii="Times New Roman" w:hAnsi="Times New Roman"/>
          <w:i/>
          <w:iCs/>
          <w:color w:val="000000"/>
          <w:sz w:val="24"/>
          <w:szCs w:val="24"/>
        </w:rPr>
        <w:t>The good research guide for small-scale social research projects</w:t>
      </w:r>
      <w:r w:rsidRPr="003C362F">
        <w:rPr>
          <w:rFonts w:ascii="Times New Roman" w:hAnsi="Times New Roman"/>
          <w:color w:val="000000"/>
          <w:sz w:val="24"/>
          <w:szCs w:val="24"/>
        </w:rPr>
        <w:t>. Buckingham: Open University Press.</w:t>
      </w:r>
    </w:p>
    <w:p w:rsidR="00FF19C8" w:rsidRPr="003C362F" w:rsidRDefault="00FF19C8" w:rsidP="009D3FE1">
      <w:pPr>
        <w:spacing w:line="480" w:lineRule="auto"/>
        <w:ind w:left="1418" w:hanging="1418"/>
        <w:rPr>
          <w:rFonts w:ascii="Times New Roman" w:hAnsi="Times New Roman"/>
          <w:color w:val="000000"/>
          <w:sz w:val="24"/>
          <w:szCs w:val="24"/>
        </w:rPr>
      </w:pPr>
      <w:bookmarkStart w:id="154" w:name="b9"/>
      <w:bookmarkStart w:id="155" w:name="idm140291244232240"/>
      <w:bookmarkEnd w:id="154"/>
      <w:bookmarkEnd w:id="155"/>
      <w:r w:rsidRPr="003C362F">
        <w:rPr>
          <w:rFonts w:ascii="Times New Roman" w:hAnsi="Times New Roman"/>
          <w:color w:val="000000"/>
          <w:sz w:val="24"/>
          <w:szCs w:val="24"/>
        </w:rPr>
        <w:t xml:space="preserve">Enerson, L. (1997). Large class literature. </w:t>
      </w:r>
      <w:r w:rsidRPr="003C362F">
        <w:rPr>
          <w:rFonts w:ascii="Times New Roman" w:hAnsi="Times New Roman"/>
          <w:i/>
          <w:iCs/>
          <w:color w:val="000000"/>
          <w:sz w:val="24"/>
          <w:szCs w:val="24"/>
        </w:rPr>
        <w:t>The Journal of Educational Research,</w:t>
      </w:r>
      <w:r w:rsidRPr="003C362F">
        <w:rPr>
          <w:rFonts w:ascii="Times New Roman" w:hAnsi="Times New Roman"/>
          <w:color w:val="000000"/>
          <w:sz w:val="24"/>
          <w:szCs w:val="24"/>
        </w:rPr>
        <w:t xml:space="preserve"> </w:t>
      </w:r>
      <w:r w:rsidRPr="003C362F">
        <w:rPr>
          <w:rFonts w:ascii="Times New Roman" w:hAnsi="Times New Roman"/>
          <w:i/>
          <w:iCs/>
          <w:color w:val="000000"/>
          <w:sz w:val="24"/>
          <w:szCs w:val="24"/>
        </w:rPr>
        <w:t>98</w:t>
      </w:r>
    </w:p>
    <w:p w:rsidR="00FF19C8" w:rsidRPr="003C362F" w:rsidRDefault="00FF19C8" w:rsidP="009D3FE1">
      <w:pPr>
        <w:spacing w:line="480" w:lineRule="auto"/>
        <w:ind w:left="1418" w:hanging="1418"/>
        <w:rPr>
          <w:rFonts w:ascii="Times New Roman" w:hAnsi="Times New Roman"/>
          <w:color w:val="000000"/>
          <w:sz w:val="24"/>
          <w:szCs w:val="24"/>
        </w:rPr>
      </w:pPr>
      <w:r w:rsidRPr="003C362F">
        <w:rPr>
          <w:rFonts w:ascii="Times New Roman" w:hAnsi="Times New Roman"/>
          <w:color w:val="000000"/>
          <w:sz w:val="24"/>
          <w:szCs w:val="24"/>
        </w:rPr>
        <w:t xml:space="preserve">Evertson, C. M., &amp; Weinstein, C. S. (2006). Classroom management as a field of inquiry. In C. M. Evertson &amp; C. S. Weinstein (Eds.), </w:t>
      </w:r>
      <w:r w:rsidRPr="003C362F">
        <w:rPr>
          <w:rFonts w:ascii="Times New Roman" w:hAnsi="Times New Roman"/>
          <w:i/>
          <w:iCs/>
          <w:color w:val="000000"/>
          <w:sz w:val="24"/>
          <w:szCs w:val="24"/>
        </w:rPr>
        <w:t>Handbook of classroom management: Research, practice, and contemporary issues</w:t>
      </w:r>
      <w:r w:rsidRPr="003C362F">
        <w:rPr>
          <w:rFonts w:ascii="Times New Roman" w:hAnsi="Times New Roman"/>
          <w:color w:val="000000"/>
          <w:sz w:val="24"/>
          <w:szCs w:val="24"/>
        </w:rPr>
        <w:t xml:space="preserve"> (pp. 3–16). Mahwah, NJ: Lawrence Erlbaum Associates.</w:t>
      </w:r>
    </w:p>
    <w:p w:rsidR="00FF19C8" w:rsidRPr="003C362F" w:rsidRDefault="00FF19C8" w:rsidP="009D3FE1">
      <w:pPr>
        <w:spacing w:line="480" w:lineRule="auto"/>
        <w:ind w:left="1418" w:hanging="1418"/>
        <w:rPr>
          <w:rFonts w:ascii="Times New Roman" w:hAnsi="Times New Roman"/>
          <w:color w:val="000000"/>
          <w:sz w:val="24"/>
          <w:szCs w:val="24"/>
        </w:rPr>
      </w:pPr>
      <w:bookmarkStart w:id="156" w:name="b10"/>
      <w:bookmarkStart w:id="157" w:name="idm140291244224128"/>
      <w:bookmarkEnd w:id="156"/>
      <w:bookmarkEnd w:id="157"/>
      <w:r w:rsidRPr="003C362F">
        <w:rPr>
          <w:rFonts w:ascii="Times New Roman" w:hAnsi="Times New Roman"/>
          <w:color w:val="000000"/>
          <w:sz w:val="24"/>
          <w:szCs w:val="24"/>
        </w:rPr>
        <w:t xml:space="preserve">Graue, B., Rauscher, E., &amp; Sherfinski, M. (2009). The Synergy of Class Size Reduction and Classroom Quality. </w:t>
      </w:r>
      <w:r w:rsidRPr="003C362F">
        <w:rPr>
          <w:rFonts w:ascii="Times New Roman" w:hAnsi="Times New Roman"/>
          <w:i/>
          <w:iCs/>
          <w:color w:val="000000"/>
          <w:sz w:val="24"/>
          <w:szCs w:val="24"/>
        </w:rPr>
        <w:t>The Elementary School Journal,</w:t>
      </w:r>
      <w:r w:rsidRPr="003C362F">
        <w:rPr>
          <w:rFonts w:ascii="Times New Roman" w:hAnsi="Times New Roman"/>
          <w:color w:val="000000"/>
          <w:sz w:val="24"/>
          <w:szCs w:val="24"/>
        </w:rPr>
        <w:t xml:space="preserve"> </w:t>
      </w:r>
      <w:r w:rsidRPr="003C362F">
        <w:rPr>
          <w:rFonts w:ascii="Times New Roman" w:hAnsi="Times New Roman"/>
          <w:i/>
          <w:iCs/>
          <w:color w:val="000000"/>
          <w:sz w:val="24"/>
          <w:szCs w:val="24"/>
        </w:rPr>
        <w:t>110</w:t>
      </w:r>
      <w:r w:rsidRPr="003C362F">
        <w:rPr>
          <w:rFonts w:ascii="Times New Roman" w:hAnsi="Times New Roman"/>
          <w:color w:val="000000"/>
          <w:sz w:val="24"/>
          <w:szCs w:val="24"/>
        </w:rPr>
        <w:t xml:space="preserve">. </w:t>
      </w:r>
      <w:hyperlink r:id="rId30" w:tgtFrame="_blank" w:history="1">
        <w:r w:rsidRPr="003C362F">
          <w:rPr>
            <w:rFonts w:ascii="Times New Roman" w:hAnsi="Times New Roman"/>
            <w:color w:val="000000"/>
            <w:sz w:val="24"/>
            <w:szCs w:val="24"/>
            <w:u w:val="single"/>
          </w:rPr>
          <w:t>https://doi.org/10.1086/605772</w:t>
        </w:r>
      </w:hyperlink>
    </w:p>
    <w:p w:rsidR="00FF19C8" w:rsidRPr="003C362F" w:rsidRDefault="00FF19C8" w:rsidP="009D3FE1">
      <w:pPr>
        <w:spacing w:line="480" w:lineRule="auto"/>
        <w:ind w:left="1418" w:hanging="1418"/>
        <w:rPr>
          <w:rFonts w:ascii="Times New Roman" w:hAnsi="Times New Roman"/>
          <w:color w:val="000000"/>
          <w:sz w:val="24"/>
          <w:szCs w:val="24"/>
        </w:rPr>
      </w:pPr>
      <w:bookmarkStart w:id="158" w:name="b11"/>
      <w:bookmarkStart w:id="159" w:name="idm140291244219696"/>
      <w:bookmarkEnd w:id="158"/>
      <w:bookmarkEnd w:id="159"/>
      <w:r w:rsidRPr="003C362F">
        <w:rPr>
          <w:rFonts w:ascii="Times New Roman" w:hAnsi="Times New Roman"/>
          <w:color w:val="000000"/>
          <w:sz w:val="24"/>
          <w:szCs w:val="24"/>
        </w:rPr>
        <w:t xml:space="preserve">Hornick-Lockard. (2015). </w:t>
      </w:r>
      <w:r w:rsidRPr="003C362F">
        <w:rPr>
          <w:rFonts w:ascii="Times New Roman" w:hAnsi="Times New Roman"/>
          <w:i/>
          <w:iCs/>
          <w:color w:val="000000"/>
          <w:sz w:val="24"/>
          <w:szCs w:val="24"/>
        </w:rPr>
        <w:t>Barbara January</w:t>
      </w:r>
      <w:r w:rsidRPr="003C362F">
        <w:rPr>
          <w:rFonts w:ascii="Times New Roman" w:hAnsi="Times New Roman"/>
          <w:color w:val="000000"/>
          <w:sz w:val="24"/>
          <w:szCs w:val="24"/>
        </w:rPr>
        <w:t>. Overcrowding in Schools - Research Starters Education; Accessed January 1, 2015.</w:t>
      </w:r>
    </w:p>
    <w:p w:rsidR="00FF19C8" w:rsidRPr="003C362F" w:rsidRDefault="00FF19C8" w:rsidP="009D3FE1">
      <w:pPr>
        <w:spacing w:line="480" w:lineRule="auto"/>
        <w:ind w:left="1418" w:hanging="1418"/>
        <w:rPr>
          <w:rFonts w:ascii="Times New Roman" w:hAnsi="Times New Roman"/>
          <w:color w:val="000000"/>
          <w:sz w:val="24"/>
          <w:szCs w:val="24"/>
        </w:rPr>
      </w:pPr>
      <w:bookmarkStart w:id="160" w:name="b1"/>
      <w:bookmarkStart w:id="161" w:name="idm140291243121280"/>
      <w:bookmarkEnd w:id="160"/>
      <w:bookmarkEnd w:id="161"/>
      <w:r w:rsidRPr="003C362F">
        <w:rPr>
          <w:rFonts w:ascii="Times New Roman" w:hAnsi="Times New Roman"/>
          <w:color w:val="000000"/>
          <w:sz w:val="24"/>
          <w:szCs w:val="24"/>
        </w:rPr>
        <w:t xml:space="preserve">Hosain, Md. (2016). Teaching Workload and Performance: An Empirical Analysis on Some Selected Private Universities of Bangladesh. International Journal of English and Education. </w:t>
      </w:r>
      <w:hyperlink r:id="rId31" w:tgtFrame="_blank" w:history="1">
        <w:r w:rsidRPr="003C362F">
          <w:rPr>
            <w:rFonts w:ascii="Times New Roman" w:hAnsi="Times New Roman"/>
            <w:color w:val="000000"/>
            <w:sz w:val="24"/>
            <w:szCs w:val="24"/>
            <w:u w:val="single"/>
          </w:rPr>
          <w:t>https://doi.org/10.2139/ssrn.2810640</w:t>
        </w:r>
      </w:hyperlink>
      <w:r w:rsidRPr="003C362F">
        <w:rPr>
          <w:rFonts w:ascii="Times New Roman" w:hAnsi="Times New Roman"/>
          <w:color w:val="000000"/>
          <w:sz w:val="24"/>
          <w:szCs w:val="24"/>
        </w:rPr>
        <w:t>.</w:t>
      </w:r>
    </w:p>
    <w:p w:rsidR="00FF19C8" w:rsidRPr="003C362F" w:rsidRDefault="00FF19C8" w:rsidP="009D3FE1">
      <w:pPr>
        <w:spacing w:line="480" w:lineRule="auto"/>
        <w:ind w:left="1418" w:hanging="1418"/>
        <w:rPr>
          <w:rFonts w:ascii="Times New Roman" w:hAnsi="Times New Roman"/>
          <w:color w:val="000000"/>
          <w:sz w:val="24"/>
          <w:szCs w:val="24"/>
        </w:rPr>
      </w:pPr>
      <w:bookmarkStart w:id="162" w:name="idm140291243110544"/>
      <w:bookmarkStart w:id="163" w:name="idm140291243106512"/>
      <w:bookmarkStart w:id="164" w:name="idm140291243090976"/>
      <w:bookmarkEnd w:id="162"/>
      <w:bookmarkEnd w:id="163"/>
      <w:bookmarkEnd w:id="164"/>
      <w:r w:rsidRPr="003C362F">
        <w:rPr>
          <w:rFonts w:ascii="Times New Roman" w:hAnsi="Times New Roman"/>
          <w:color w:val="000000"/>
          <w:sz w:val="24"/>
          <w:szCs w:val="24"/>
        </w:rPr>
        <w:lastRenderedPageBreak/>
        <w:t xml:space="preserve">Jimaa, S. (2011). The impact of assessment on students learning. </w:t>
      </w:r>
      <w:r w:rsidRPr="003C362F">
        <w:rPr>
          <w:rFonts w:ascii="Times New Roman" w:hAnsi="Times New Roman"/>
          <w:i/>
          <w:iCs/>
          <w:color w:val="000000"/>
          <w:sz w:val="24"/>
          <w:szCs w:val="24"/>
        </w:rPr>
        <w:t>Procedia: Social and Behavioral Sciences,</w:t>
      </w:r>
      <w:r w:rsidRPr="003C362F">
        <w:rPr>
          <w:rFonts w:ascii="Times New Roman" w:hAnsi="Times New Roman"/>
          <w:color w:val="000000"/>
          <w:sz w:val="24"/>
          <w:szCs w:val="24"/>
        </w:rPr>
        <w:t xml:space="preserve"> </w:t>
      </w:r>
      <w:r w:rsidRPr="003C362F">
        <w:rPr>
          <w:rFonts w:ascii="Times New Roman" w:hAnsi="Times New Roman"/>
          <w:i/>
          <w:iCs/>
          <w:color w:val="000000"/>
          <w:sz w:val="24"/>
          <w:szCs w:val="24"/>
        </w:rPr>
        <w:t>28</w:t>
      </w:r>
      <w:r w:rsidRPr="003C362F">
        <w:rPr>
          <w:rFonts w:ascii="Times New Roman" w:hAnsi="Times New Roman"/>
          <w:color w:val="000000"/>
          <w:sz w:val="24"/>
          <w:szCs w:val="24"/>
        </w:rPr>
        <w:t xml:space="preserve">, 718–721. </w:t>
      </w:r>
      <w:hyperlink r:id="rId32" w:tgtFrame="_blank" w:history="1">
        <w:r w:rsidRPr="003C362F">
          <w:rPr>
            <w:rFonts w:ascii="Times New Roman" w:hAnsi="Times New Roman"/>
            <w:color w:val="000000"/>
            <w:sz w:val="24"/>
            <w:szCs w:val="24"/>
            <w:u w:val="single"/>
          </w:rPr>
          <w:t>https://doi.org/10.1016/j.sbspro.2011.11.133</w:t>
        </w:r>
      </w:hyperlink>
    </w:p>
    <w:p w:rsidR="00FF19C8" w:rsidRPr="003C362F" w:rsidRDefault="00FF19C8" w:rsidP="009D3FE1">
      <w:pPr>
        <w:spacing w:line="480" w:lineRule="auto"/>
        <w:ind w:left="1418" w:hanging="1418"/>
        <w:rPr>
          <w:rFonts w:ascii="Times New Roman" w:hAnsi="Times New Roman"/>
          <w:color w:val="000000"/>
          <w:sz w:val="24"/>
          <w:szCs w:val="24"/>
        </w:rPr>
      </w:pPr>
      <w:bookmarkStart w:id="165" w:name="idm140291243060800"/>
      <w:bookmarkEnd w:id="165"/>
      <w:r w:rsidRPr="003C362F">
        <w:rPr>
          <w:rFonts w:ascii="Times New Roman" w:hAnsi="Times New Roman"/>
          <w:color w:val="000000"/>
          <w:sz w:val="24"/>
          <w:szCs w:val="24"/>
        </w:rPr>
        <w:t xml:space="preserve">Johnson, D. (2013). Johnson, D. W., &amp; Johnson, R. T. (2013). The impact of cooperative, competitive, and individualistic learning environments on achievement. In J. Hattie &amp; E. Anderman (Eds.), </w:t>
      </w:r>
      <w:r w:rsidRPr="003C362F">
        <w:rPr>
          <w:rFonts w:ascii="Times New Roman" w:hAnsi="Times New Roman"/>
          <w:i/>
          <w:iCs/>
          <w:color w:val="000000"/>
          <w:sz w:val="24"/>
          <w:szCs w:val="24"/>
        </w:rPr>
        <w:t>International handbook of student achievement</w:t>
      </w:r>
      <w:r w:rsidRPr="003C362F">
        <w:rPr>
          <w:rFonts w:ascii="Times New Roman" w:hAnsi="Times New Roman"/>
          <w:color w:val="000000"/>
          <w:sz w:val="24"/>
          <w:szCs w:val="24"/>
        </w:rPr>
        <w:t xml:space="preserve"> (pp. 372–374). New York: Routledge.</w:t>
      </w:r>
    </w:p>
    <w:p w:rsidR="00FF19C8" w:rsidRPr="003C362F" w:rsidRDefault="00FF19C8" w:rsidP="009D3FE1">
      <w:pPr>
        <w:spacing w:line="480" w:lineRule="auto"/>
        <w:ind w:left="1418" w:hanging="1418"/>
        <w:rPr>
          <w:rFonts w:ascii="Times New Roman" w:hAnsi="Times New Roman"/>
          <w:color w:val="000000"/>
          <w:sz w:val="24"/>
          <w:szCs w:val="24"/>
        </w:rPr>
      </w:pPr>
      <w:bookmarkStart w:id="166" w:name="idm140291243049184"/>
      <w:bookmarkEnd w:id="166"/>
      <w:r w:rsidRPr="003C362F">
        <w:rPr>
          <w:rFonts w:ascii="Times New Roman" w:hAnsi="Times New Roman"/>
          <w:color w:val="000000"/>
          <w:sz w:val="24"/>
          <w:szCs w:val="24"/>
        </w:rPr>
        <w:t>Khan, P. Iqbal, M. (2012). "Over crowded classroom: a serious problem for teachers".</w:t>
      </w:r>
    </w:p>
    <w:p w:rsidR="00FF19C8" w:rsidRPr="003C362F" w:rsidRDefault="00FF19C8" w:rsidP="009D3FE1">
      <w:pPr>
        <w:spacing w:line="480" w:lineRule="auto"/>
        <w:ind w:left="1418" w:hanging="1418"/>
        <w:rPr>
          <w:rFonts w:ascii="Times New Roman" w:hAnsi="Times New Roman"/>
          <w:color w:val="000000"/>
          <w:sz w:val="24"/>
          <w:szCs w:val="24"/>
        </w:rPr>
      </w:pPr>
      <w:bookmarkStart w:id="167" w:name="idm140291267703632"/>
      <w:bookmarkStart w:id="168" w:name="idm140291258973648"/>
      <w:bookmarkEnd w:id="167"/>
      <w:bookmarkEnd w:id="168"/>
      <w:r w:rsidRPr="003C362F">
        <w:rPr>
          <w:rFonts w:ascii="Times New Roman" w:hAnsi="Times New Roman"/>
          <w:color w:val="000000"/>
          <w:sz w:val="24"/>
          <w:szCs w:val="24"/>
        </w:rPr>
        <w:t xml:space="preserve">Koc, N., &amp; Çelik, B. (2015). The Impact of Number of Students per Teacher on Student Achievement. </w:t>
      </w:r>
      <w:r w:rsidRPr="003C362F">
        <w:rPr>
          <w:rFonts w:ascii="Times New Roman" w:hAnsi="Times New Roman"/>
          <w:i/>
          <w:iCs/>
          <w:color w:val="000000"/>
          <w:sz w:val="24"/>
          <w:szCs w:val="24"/>
        </w:rPr>
        <w:t>Procedia: Social and Behavioral Sciences,</w:t>
      </w:r>
      <w:r w:rsidRPr="003C362F">
        <w:rPr>
          <w:rFonts w:ascii="Times New Roman" w:hAnsi="Times New Roman"/>
          <w:color w:val="000000"/>
          <w:sz w:val="24"/>
          <w:szCs w:val="24"/>
        </w:rPr>
        <w:t xml:space="preserve"> </w:t>
      </w:r>
      <w:r w:rsidRPr="003C362F">
        <w:rPr>
          <w:rFonts w:ascii="Times New Roman" w:hAnsi="Times New Roman"/>
          <w:i/>
          <w:iCs/>
          <w:color w:val="000000"/>
          <w:sz w:val="24"/>
          <w:szCs w:val="24"/>
        </w:rPr>
        <w:t>177</w:t>
      </w:r>
      <w:r w:rsidRPr="003C362F">
        <w:rPr>
          <w:rFonts w:ascii="Times New Roman" w:hAnsi="Times New Roman"/>
          <w:color w:val="000000"/>
          <w:sz w:val="24"/>
          <w:szCs w:val="24"/>
        </w:rPr>
        <w:t xml:space="preserve">, 65–70. </w:t>
      </w:r>
      <w:hyperlink r:id="rId33" w:tgtFrame="_blank" w:history="1">
        <w:r w:rsidRPr="003C362F">
          <w:rPr>
            <w:rFonts w:ascii="Times New Roman" w:hAnsi="Times New Roman"/>
            <w:color w:val="000000"/>
            <w:sz w:val="24"/>
            <w:szCs w:val="24"/>
            <w:u w:val="single"/>
          </w:rPr>
          <w:t>https://doi.org/10.1016/j.sbspro.2015.02.335</w:t>
        </w:r>
      </w:hyperlink>
    </w:p>
    <w:p w:rsidR="00FF19C8" w:rsidRPr="003C362F" w:rsidRDefault="00FF19C8" w:rsidP="009D3FE1">
      <w:pPr>
        <w:spacing w:line="480" w:lineRule="auto"/>
        <w:ind w:left="1418" w:hanging="1418"/>
        <w:rPr>
          <w:rFonts w:ascii="Times New Roman" w:hAnsi="Times New Roman"/>
          <w:color w:val="000000"/>
          <w:sz w:val="24"/>
          <w:szCs w:val="24"/>
        </w:rPr>
      </w:pPr>
      <w:bookmarkStart w:id="169" w:name="idm140291265669536"/>
      <w:bookmarkEnd w:id="169"/>
      <w:r w:rsidRPr="003C362F">
        <w:rPr>
          <w:rFonts w:ascii="Times New Roman" w:hAnsi="Times New Roman"/>
          <w:color w:val="000000"/>
          <w:sz w:val="24"/>
          <w:szCs w:val="24"/>
          <w:lang w:val="it-IT"/>
        </w:rPr>
        <w:t xml:space="preserve">Kombo, D. K., &amp; Tromp, D. L. (2006). </w:t>
      </w:r>
      <w:r w:rsidRPr="003C362F">
        <w:rPr>
          <w:rFonts w:ascii="Times New Roman" w:hAnsi="Times New Roman"/>
          <w:color w:val="000000"/>
          <w:sz w:val="24"/>
          <w:szCs w:val="24"/>
        </w:rPr>
        <w:t>Proposal and thesis writing: An introduction. Nairobi: Paulines Publications Africa</w:t>
      </w:r>
    </w:p>
    <w:p w:rsidR="00FF19C8" w:rsidRPr="003C362F" w:rsidRDefault="00FF19C8" w:rsidP="009D3FE1">
      <w:pPr>
        <w:spacing w:line="480" w:lineRule="auto"/>
        <w:ind w:left="1418" w:hanging="1418"/>
        <w:rPr>
          <w:rFonts w:ascii="Times New Roman" w:hAnsi="Times New Roman"/>
          <w:color w:val="000000"/>
          <w:sz w:val="24"/>
          <w:szCs w:val="24"/>
        </w:rPr>
      </w:pPr>
      <w:bookmarkStart w:id="170" w:name="idm140291271794624"/>
      <w:bookmarkEnd w:id="170"/>
      <w:r w:rsidRPr="003C362F">
        <w:rPr>
          <w:rFonts w:ascii="Times New Roman" w:hAnsi="Times New Roman"/>
          <w:color w:val="000000"/>
          <w:sz w:val="24"/>
          <w:szCs w:val="24"/>
        </w:rPr>
        <w:t>Kothari, C. R. (1990). Research Methodology: Methods and Techniques Wishwa. New Delhi: Prakashan.</w:t>
      </w:r>
    </w:p>
    <w:p w:rsidR="00FF19C8" w:rsidRPr="003C362F" w:rsidRDefault="00FF19C8" w:rsidP="009D3FE1">
      <w:pPr>
        <w:spacing w:line="480" w:lineRule="auto"/>
        <w:ind w:left="1418" w:hanging="1418"/>
        <w:rPr>
          <w:rFonts w:ascii="Times New Roman" w:hAnsi="Times New Roman"/>
          <w:color w:val="000000"/>
          <w:sz w:val="24"/>
          <w:szCs w:val="24"/>
        </w:rPr>
      </w:pPr>
      <w:bookmarkStart w:id="171" w:name="idm140291262500992"/>
      <w:bookmarkStart w:id="172" w:name="idm140291273872256"/>
      <w:bookmarkStart w:id="173" w:name="idm140291251171296"/>
      <w:bookmarkStart w:id="174" w:name="idm140291251159312"/>
      <w:bookmarkEnd w:id="171"/>
      <w:bookmarkEnd w:id="172"/>
      <w:bookmarkEnd w:id="173"/>
      <w:bookmarkEnd w:id="174"/>
      <w:r w:rsidRPr="003C362F">
        <w:rPr>
          <w:rFonts w:ascii="Times New Roman" w:hAnsi="Times New Roman"/>
          <w:color w:val="000000"/>
          <w:sz w:val="24"/>
          <w:szCs w:val="24"/>
        </w:rPr>
        <w:t>Marzano, R. J. (with Marzano, J. S., &amp; Pickering, D. J.). (2003b). Classroom management that works. Alexandria, VA: ASCD.</w:t>
      </w:r>
    </w:p>
    <w:p w:rsidR="00FF19C8" w:rsidRPr="003C362F" w:rsidRDefault="00FF19C8" w:rsidP="009D3FE1">
      <w:pPr>
        <w:spacing w:line="480" w:lineRule="auto"/>
        <w:ind w:left="1418" w:hanging="1418"/>
        <w:rPr>
          <w:rFonts w:ascii="Times New Roman" w:hAnsi="Times New Roman"/>
          <w:color w:val="000000"/>
          <w:sz w:val="24"/>
          <w:szCs w:val="24"/>
        </w:rPr>
      </w:pPr>
      <w:bookmarkStart w:id="175" w:name="idm140291251155248"/>
      <w:bookmarkEnd w:id="175"/>
      <w:r w:rsidRPr="003C362F">
        <w:rPr>
          <w:rFonts w:ascii="Times New Roman" w:hAnsi="Times New Roman"/>
          <w:color w:val="000000"/>
          <w:sz w:val="24"/>
          <w:szCs w:val="24"/>
        </w:rPr>
        <w:t xml:space="preserve">Mertens, M. D. (2012). Ethics in </w:t>
      </w:r>
      <w:r w:rsidRPr="003C362F">
        <w:rPr>
          <w:rFonts w:ascii="Times New Roman" w:hAnsi="Times New Roman"/>
          <w:iCs/>
          <w:color w:val="000000"/>
          <w:sz w:val="24"/>
          <w:szCs w:val="24"/>
        </w:rPr>
        <w:t>Qualitative research</w:t>
      </w:r>
      <w:r w:rsidRPr="003C362F">
        <w:rPr>
          <w:rFonts w:ascii="Times New Roman" w:hAnsi="Times New Roman"/>
          <w:i/>
          <w:iCs/>
          <w:color w:val="000000"/>
          <w:sz w:val="24"/>
          <w:szCs w:val="24"/>
        </w:rPr>
        <w:t>: An introduction to methods and design</w:t>
      </w:r>
      <w:r w:rsidRPr="003C362F">
        <w:rPr>
          <w:rFonts w:ascii="Times New Roman" w:hAnsi="Times New Roman"/>
          <w:color w:val="000000"/>
          <w:sz w:val="24"/>
          <w:szCs w:val="24"/>
        </w:rPr>
        <w:t>.</w:t>
      </w:r>
      <w:r w:rsidR="009D3FE1">
        <w:rPr>
          <w:rFonts w:ascii="Times New Roman" w:hAnsi="Times New Roman"/>
          <w:color w:val="000000"/>
          <w:sz w:val="24"/>
          <w:szCs w:val="24"/>
        </w:rPr>
        <w:t xml:space="preserve"> </w:t>
      </w:r>
      <w:r w:rsidRPr="003C362F">
        <w:rPr>
          <w:rFonts w:ascii="Times New Roman" w:hAnsi="Times New Roman"/>
          <w:color w:val="000000"/>
          <w:sz w:val="24"/>
          <w:szCs w:val="24"/>
        </w:rPr>
        <w:t>San Francisco: Jossey Bass.</w:t>
      </w:r>
    </w:p>
    <w:p w:rsidR="00FF19C8" w:rsidRPr="003C362F" w:rsidRDefault="00FF19C8" w:rsidP="009D3FE1">
      <w:pPr>
        <w:spacing w:line="480" w:lineRule="auto"/>
        <w:ind w:left="1418" w:hanging="1418"/>
        <w:rPr>
          <w:rFonts w:ascii="Times New Roman" w:hAnsi="Times New Roman"/>
          <w:color w:val="000000"/>
          <w:sz w:val="24"/>
          <w:szCs w:val="24"/>
        </w:rPr>
      </w:pPr>
      <w:bookmarkStart w:id="176" w:name="idm140291251144064"/>
      <w:bookmarkEnd w:id="176"/>
      <w:r w:rsidRPr="003C362F">
        <w:rPr>
          <w:rFonts w:ascii="Times New Roman" w:hAnsi="Times New Roman"/>
          <w:color w:val="000000"/>
          <w:sz w:val="24"/>
          <w:szCs w:val="24"/>
        </w:rPr>
        <w:lastRenderedPageBreak/>
        <w:t xml:space="preserve">Monks, J., &amp; Schmidt, R. (2011). The Impact of Class Size on Outcomes in Higher Education. </w:t>
      </w:r>
      <w:r w:rsidRPr="003C362F">
        <w:rPr>
          <w:rFonts w:ascii="Times New Roman" w:hAnsi="Times New Roman"/>
          <w:i/>
          <w:iCs/>
          <w:color w:val="000000"/>
          <w:sz w:val="24"/>
          <w:szCs w:val="24"/>
        </w:rPr>
        <w:t>The B.E. Journal of Economic Analysis &amp; Policy,</w:t>
      </w:r>
      <w:r w:rsidRPr="003C362F">
        <w:rPr>
          <w:rFonts w:ascii="Times New Roman" w:hAnsi="Times New Roman"/>
          <w:color w:val="000000"/>
          <w:sz w:val="24"/>
          <w:szCs w:val="24"/>
        </w:rPr>
        <w:t xml:space="preserve"> </w:t>
      </w:r>
      <w:r w:rsidRPr="003C362F">
        <w:rPr>
          <w:rFonts w:ascii="Times New Roman" w:hAnsi="Times New Roman"/>
          <w:i/>
          <w:iCs/>
          <w:color w:val="000000"/>
          <w:sz w:val="24"/>
          <w:szCs w:val="24"/>
        </w:rPr>
        <w:t>11</w:t>
      </w:r>
      <w:r w:rsidRPr="003C362F">
        <w:rPr>
          <w:rFonts w:ascii="Times New Roman" w:hAnsi="Times New Roman"/>
          <w:color w:val="000000"/>
          <w:sz w:val="24"/>
          <w:szCs w:val="24"/>
        </w:rPr>
        <w:t xml:space="preserve">(1), 62–62. </w:t>
      </w:r>
      <w:hyperlink r:id="rId34" w:tgtFrame="_blank" w:history="1">
        <w:r w:rsidRPr="003C362F">
          <w:rPr>
            <w:rFonts w:ascii="Times New Roman" w:hAnsi="Times New Roman"/>
            <w:color w:val="000000"/>
            <w:sz w:val="24"/>
            <w:szCs w:val="24"/>
            <w:u w:val="single"/>
          </w:rPr>
          <w:t>https://doi.org/10.2202/1935-1682.2803</w:t>
        </w:r>
      </w:hyperlink>
    </w:p>
    <w:p w:rsidR="00FF19C8" w:rsidRPr="003C362F" w:rsidRDefault="00FF19C8" w:rsidP="009D3FE1">
      <w:pPr>
        <w:spacing w:line="480" w:lineRule="auto"/>
        <w:ind w:left="1418" w:hanging="1418"/>
        <w:rPr>
          <w:rFonts w:ascii="Times New Roman" w:hAnsi="Times New Roman"/>
          <w:color w:val="000000"/>
          <w:sz w:val="24"/>
          <w:szCs w:val="24"/>
        </w:rPr>
      </w:pPr>
      <w:bookmarkStart w:id="177" w:name="idm140291251108704"/>
      <w:bookmarkEnd w:id="177"/>
      <w:r w:rsidRPr="003C362F">
        <w:rPr>
          <w:rFonts w:ascii="Times New Roman" w:hAnsi="Times New Roman"/>
          <w:i/>
          <w:iCs/>
          <w:color w:val="000000"/>
          <w:sz w:val="24"/>
          <w:szCs w:val="24"/>
        </w:rPr>
        <w:t>.</w:t>
      </w:r>
      <w:bookmarkStart w:id="178" w:name="idm140291251082688"/>
      <w:bookmarkEnd w:id="178"/>
      <w:r w:rsidRPr="003C362F">
        <w:rPr>
          <w:rFonts w:ascii="Times New Roman" w:hAnsi="Times New Roman"/>
          <w:color w:val="000000"/>
          <w:sz w:val="24"/>
          <w:szCs w:val="24"/>
        </w:rPr>
        <w:t xml:space="preserve">Mtika, P. (2011). Trainee teachers’ experiences of teaching practicum: Issues, challenges, and new possibilities. </w:t>
      </w:r>
      <w:r w:rsidRPr="003C362F">
        <w:rPr>
          <w:rFonts w:ascii="Times New Roman" w:hAnsi="Times New Roman"/>
          <w:i/>
          <w:iCs/>
          <w:color w:val="000000"/>
          <w:sz w:val="24"/>
          <w:szCs w:val="24"/>
        </w:rPr>
        <w:t>Africa Education Review.,</w:t>
      </w:r>
      <w:r w:rsidRPr="003C362F">
        <w:rPr>
          <w:rFonts w:ascii="Times New Roman" w:hAnsi="Times New Roman"/>
          <w:color w:val="000000"/>
          <w:sz w:val="24"/>
          <w:szCs w:val="24"/>
        </w:rPr>
        <w:t xml:space="preserve"> </w:t>
      </w:r>
      <w:r w:rsidRPr="003C362F">
        <w:rPr>
          <w:rFonts w:ascii="Times New Roman" w:hAnsi="Times New Roman"/>
          <w:i/>
          <w:iCs/>
          <w:color w:val="000000"/>
          <w:sz w:val="24"/>
          <w:szCs w:val="24"/>
        </w:rPr>
        <w:t>8</w:t>
      </w:r>
      <w:r w:rsidRPr="003C362F">
        <w:rPr>
          <w:rFonts w:ascii="Times New Roman" w:hAnsi="Times New Roman"/>
          <w:color w:val="000000"/>
          <w:sz w:val="24"/>
          <w:szCs w:val="24"/>
        </w:rPr>
        <w:t xml:space="preserve">(3), 551–567. </w:t>
      </w:r>
      <w:hyperlink r:id="rId35" w:tgtFrame="_blank" w:history="1">
        <w:r w:rsidRPr="003C362F">
          <w:rPr>
            <w:rFonts w:ascii="Times New Roman" w:hAnsi="Times New Roman"/>
            <w:color w:val="000000"/>
            <w:sz w:val="24"/>
            <w:szCs w:val="24"/>
            <w:u w:val="single"/>
          </w:rPr>
          <w:t>https://doi.org/10.1080/18146627.2011.618715</w:t>
        </w:r>
      </w:hyperlink>
    </w:p>
    <w:p w:rsidR="00FF19C8" w:rsidRPr="003C362F" w:rsidRDefault="00FF19C8" w:rsidP="009D3FE1">
      <w:pPr>
        <w:spacing w:line="480" w:lineRule="auto"/>
        <w:ind w:left="1418" w:hanging="1418"/>
        <w:rPr>
          <w:rFonts w:ascii="Times New Roman" w:hAnsi="Times New Roman"/>
          <w:color w:val="000000"/>
          <w:sz w:val="24"/>
          <w:szCs w:val="24"/>
        </w:rPr>
      </w:pPr>
      <w:bookmarkStart w:id="179" w:name="idm140291251069952"/>
      <w:bookmarkEnd w:id="179"/>
      <w:r w:rsidRPr="003C362F">
        <w:rPr>
          <w:rFonts w:ascii="Times New Roman" w:hAnsi="Times New Roman"/>
          <w:color w:val="000000"/>
          <w:sz w:val="24"/>
          <w:szCs w:val="24"/>
        </w:rPr>
        <w:t xml:space="preserve">Myers, A. (2013). Roles in changing education. </w:t>
      </w:r>
      <w:r w:rsidRPr="003C362F">
        <w:rPr>
          <w:rFonts w:ascii="Times New Roman" w:hAnsi="Times New Roman"/>
          <w:i/>
          <w:iCs/>
          <w:color w:val="000000"/>
          <w:sz w:val="24"/>
          <w:szCs w:val="24"/>
        </w:rPr>
        <w:t>Africa Education Review.</w:t>
      </w:r>
    </w:p>
    <w:p w:rsidR="00FF19C8" w:rsidRPr="003C362F" w:rsidRDefault="00FF19C8" w:rsidP="009D3FE1">
      <w:pPr>
        <w:spacing w:line="480" w:lineRule="auto"/>
        <w:ind w:left="1418" w:hanging="1418"/>
        <w:rPr>
          <w:rFonts w:ascii="Times New Roman" w:hAnsi="Times New Roman"/>
          <w:color w:val="000000"/>
          <w:sz w:val="24"/>
          <w:szCs w:val="24"/>
        </w:rPr>
      </w:pPr>
      <w:bookmarkStart w:id="180" w:name="idm140291251058000"/>
      <w:bookmarkEnd w:id="180"/>
      <w:r w:rsidRPr="003C362F">
        <w:rPr>
          <w:rFonts w:ascii="Times New Roman" w:hAnsi="Times New Roman"/>
          <w:color w:val="000000"/>
          <w:sz w:val="24"/>
          <w:szCs w:val="24"/>
        </w:rPr>
        <w:t>Nesane, M. A. (2008). Selected school-related reasons why teachers abandon the teaching profession: An educational management perspective . The University of South Africa.</w:t>
      </w:r>
    </w:p>
    <w:p w:rsidR="00FF19C8" w:rsidRPr="003C362F" w:rsidRDefault="00FF19C8" w:rsidP="009D3FE1">
      <w:pPr>
        <w:spacing w:line="480" w:lineRule="auto"/>
        <w:ind w:left="1418" w:hanging="1418"/>
        <w:rPr>
          <w:rFonts w:ascii="Times New Roman" w:hAnsi="Times New Roman"/>
          <w:color w:val="000000"/>
          <w:sz w:val="24"/>
          <w:szCs w:val="24"/>
        </w:rPr>
      </w:pPr>
      <w:r w:rsidRPr="003C362F">
        <w:rPr>
          <w:rFonts w:ascii="Times New Roman" w:hAnsi="Times New Roman"/>
          <w:color w:val="000000"/>
          <w:sz w:val="24"/>
          <w:szCs w:val="24"/>
        </w:rPr>
        <w:t xml:space="preserve">Norris, A. J. (2003). Looking at classroom management through a social and emotional lens. </w:t>
      </w:r>
      <w:r w:rsidRPr="003C362F">
        <w:rPr>
          <w:rFonts w:ascii="Times New Roman" w:hAnsi="Times New Roman"/>
          <w:i/>
          <w:iCs/>
          <w:color w:val="000000"/>
          <w:sz w:val="24"/>
          <w:szCs w:val="24"/>
        </w:rPr>
        <w:t>Theory into Practice.</w:t>
      </w:r>
    </w:p>
    <w:p w:rsidR="00FF19C8" w:rsidRPr="003C362F" w:rsidRDefault="00FF19C8" w:rsidP="009D3FE1">
      <w:pPr>
        <w:spacing w:line="480" w:lineRule="auto"/>
        <w:ind w:left="1418" w:hanging="1418"/>
        <w:rPr>
          <w:rFonts w:ascii="Times New Roman" w:hAnsi="Times New Roman"/>
          <w:color w:val="000000"/>
          <w:sz w:val="24"/>
          <w:szCs w:val="24"/>
        </w:rPr>
      </w:pPr>
      <w:r w:rsidRPr="003C362F">
        <w:rPr>
          <w:rFonts w:ascii="Times New Roman" w:hAnsi="Times New Roman"/>
          <w:color w:val="000000"/>
          <w:sz w:val="24"/>
          <w:szCs w:val="24"/>
        </w:rPr>
        <w:t>OECD (2009), Creative and effective teaching and learning environments: First results from TALIS, OECD, Paris</w:t>
      </w:r>
      <w:bookmarkStart w:id="181" w:name="idm140291244269136"/>
      <w:bookmarkEnd w:id="181"/>
    </w:p>
    <w:p w:rsidR="00FF19C8" w:rsidRPr="003C362F" w:rsidRDefault="00FF19C8" w:rsidP="009D3FE1">
      <w:pPr>
        <w:spacing w:line="480" w:lineRule="auto"/>
        <w:ind w:left="1418" w:hanging="1418"/>
        <w:rPr>
          <w:rFonts w:ascii="Times New Roman" w:hAnsi="Times New Roman"/>
          <w:color w:val="000000"/>
          <w:sz w:val="24"/>
          <w:szCs w:val="24"/>
        </w:rPr>
      </w:pPr>
      <w:bookmarkStart w:id="182" w:name="idm139730488003200"/>
      <w:bookmarkEnd w:id="182"/>
      <w:r w:rsidRPr="003C362F">
        <w:rPr>
          <w:rFonts w:ascii="Times New Roman" w:hAnsi="Times New Roman"/>
          <w:color w:val="000000"/>
          <w:sz w:val="24"/>
          <w:szCs w:val="24"/>
        </w:rPr>
        <w:t xml:space="preserve">Onwu, G., &amp; Stoffels, N. (2005). Challenges of large class teaching. </w:t>
      </w:r>
      <w:r w:rsidRPr="003C362F">
        <w:rPr>
          <w:rFonts w:ascii="Times New Roman" w:hAnsi="Times New Roman"/>
          <w:i/>
          <w:iCs/>
          <w:color w:val="000000"/>
          <w:sz w:val="24"/>
          <w:szCs w:val="24"/>
        </w:rPr>
        <w:t>Journal of South African Education.</w:t>
      </w:r>
    </w:p>
    <w:p w:rsidR="00FF19C8" w:rsidRPr="003C362F" w:rsidRDefault="00FF19C8" w:rsidP="009D3FE1">
      <w:pPr>
        <w:spacing w:line="480" w:lineRule="auto"/>
        <w:ind w:left="1418" w:hanging="1418"/>
        <w:rPr>
          <w:rFonts w:ascii="Times New Roman" w:hAnsi="Times New Roman"/>
          <w:color w:val="000000"/>
          <w:sz w:val="24"/>
          <w:szCs w:val="24"/>
        </w:rPr>
      </w:pPr>
      <w:bookmarkStart w:id="183" w:name="idm139730483798784"/>
      <w:bookmarkEnd w:id="183"/>
      <w:r w:rsidRPr="003C362F">
        <w:rPr>
          <w:rFonts w:ascii="Times New Roman" w:hAnsi="Times New Roman"/>
          <w:color w:val="000000"/>
          <w:sz w:val="24"/>
          <w:szCs w:val="24"/>
        </w:rPr>
        <w:t>Philip E.Akech (2017), The impact of over-crowded classrooms to teachers and students : Interaction in the process of teaching and learning in selected primary schools in Arusha City Council, Tanzania. ISBN 9783668540453</w:t>
      </w:r>
    </w:p>
    <w:p w:rsidR="00FF19C8" w:rsidRPr="003C362F" w:rsidRDefault="00FF19C8" w:rsidP="009D3FE1">
      <w:pPr>
        <w:spacing w:line="480" w:lineRule="auto"/>
        <w:ind w:left="1418" w:hanging="1418"/>
        <w:rPr>
          <w:rFonts w:ascii="Times New Roman" w:hAnsi="Times New Roman"/>
          <w:color w:val="000000"/>
          <w:sz w:val="24"/>
          <w:szCs w:val="24"/>
        </w:rPr>
      </w:pPr>
      <w:bookmarkStart w:id="184" w:name="idm139730469432192"/>
      <w:bookmarkEnd w:id="184"/>
      <w:r w:rsidRPr="003C362F">
        <w:rPr>
          <w:rFonts w:ascii="Times New Roman" w:hAnsi="Times New Roman"/>
          <w:color w:val="000000"/>
          <w:sz w:val="24"/>
          <w:szCs w:val="24"/>
        </w:rPr>
        <w:lastRenderedPageBreak/>
        <w:t>Richard W. Martha R. (1990). Innovative Assessment in Large Classes. Taylor &amp; Francis, Ltd.]</w:t>
      </w:r>
    </w:p>
    <w:p w:rsidR="00FF19C8" w:rsidRPr="003C362F" w:rsidRDefault="00FF19C8" w:rsidP="009D3FE1">
      <w:pPr>
        <w:spacing w:line="480" w:lineRule="auto"/>
        <w:ind w:left="1418" w:hanging="1418"/>
        <w:rPr>
          <w:rFonts w:ascii="Times New Roman" w:hAnsi="Times New Roman"/>
          <w:color w:val="000000"/>
          <w:sz w:val="24"/>
          <w:szCs w:val="24"/>
        </w:rPr>
      </w:pPr>
      <w:bookmarkStart w:id="185" w:name="idm139730468389040"/>
      <w:bookmarkEnd w:id="185"/>
      <w:r w:rsidRPr="003C362F">
        <w:rPr>
          <w:rFonts w:ascii="Times New Roman" w:hAnsi="Times New Roman"/>
          <w:color w:val="000000"/>
          <w:sz w:val="24"/>
          <w:szCs w:val="24"/>
        </w:rPr>
        <w:t xml:space="preserve">Rimm K,  Sandilos  L. (2012). Improving students' relationships with teachers to provide essential supports for learning. Retrieved from </w:t>
      </w:r>
      <w:hyperlink r:id="rId36" w:tgtFrame="xrefwindow" w:history="1">
        <w:r w:rsidRPr="003C362F">
          <w:rPr>
            <w:rFonts w:ascii="Times New Roman" w:hAnsi="Times New Roman"/>
            <w:color w:val="000000"/>
            <w:sz w:val="24"/>
            <w:szCs w:val="24"/>
            <w:u w:val="single"/>
          </w:rPr>
          <w:t>http://www.apa.org/education/k12/relationships.aspx?item=1#</w:t>
        </w:r>
      </w:hyperlink>
    </w:p>
    <w:p w:rsidR="00FF19C8" w:rsidRPr="003C362F" w:rsidRDefault="00FF19C8" w:rsidP="009D3FE1">
      <w:pPr>
        <w:spacing w:line="480" w:lineRule="auto"/>
        <w:ind w:left="1418" w:hanging="1418"/>
        <w:rPr>
          <w:rFonts w:ascii="Times New Roman" w:hAnsi="Times New Roman"/>
          <w:color w:val="000000"/>
          <w:sz w:val="24"/>
          <w:szCs w:val="24"/>
        </w:rPr>
      </w:pPr>
      <w:bookmarkStart w:id="186" w:name="idm139730485229328"/>
      <w:bookmarkEnd w:id="186"/>
      <w:r w:rsidRPr="003C362F">
        <w:rPr>
          <w:rFonts w:ascii="Times New Roman" w:hAnsi="Times New Roman"/>
          <w:color w:val="000000"/>
          <w:sz w:val="24"/>
          <w:szCs w:val="24"/>
          <w:lang w:val="it-IT"/>
        </w:rPr>
        <w:t xml:space="preserve">Roja, M. Fathima M.  Parimala K.  </w:t>
      </w:r>
      <w:r w:rsidRPr="003C362F">
        <w:rPr>
          <w:rFonts w:ascii="Times New Roman" w:hAnsi="Times New Roman"/>
          <w:color w:val="000000"/>
          <w:sz w:val="24"/>
          <w:szCs w:val="24"/>
        </w:rPr>
        <w:t xml:space="preserve">(2013). A Study on Emotional Maturity and Self Concept at Higher Secondary Level. </w:t>
      </w:r>
      <w:r w:rsidRPr="003C362F">
        <w:rPr>
          <w:rFonts w:ascii="Times New Roman" w:hAnsi="Times New Roman"/>
          <w:i/>
          <w:iCs/>
          <w:color w:val="000000"/>
          <w:sz w:val="24"/>
          <w:szCs w:val="24"/>
        </w:rPr>
        <w:t>Journal of the History of the Behavioral Sciences,</w:t>
      </w:r>
      <w:r w:rsidRPr="003C362F">
        <w:rPr>
          <w:rFonts w:ascii="Times New Roman" w:hAnsi="Times New Roman"/>
          <w:color w:val="000000"/>
          <w:sz w:val="24"/>
          <w:szCs w:val="24"/>
        </w:rPr>
        <w:t xml:space="preserve"> </w:t>
      </w:r>
      <w:r w:rsidRPr="003C362F">
        <w:rPr>
          <w:rFonts w:ascii="Times New Roman" w:hAnsi="Times New Roman"/>
          <w:i/>
          <w:iCs/>
          <w:color w:val="000000"/>
          <w:sz w:val="24"/>
          <w:szCs w:val="24"/>
        </w:rPr>
        <w:t>81-83</w:t>
      </w:r>
      <w:r w:rsidRPr="003C362F">
        <w:rPr>
          <w:rFonts w:ascii="Times New Roman" w:hAnsi="Times New Roman"/>
          <w:color w:val="000000"/>
          <w:sz w:val="24"/>
          <w:szCs w:val="24"/>
        </w:rPr>
        <w:t>. 10.12691/rpbs-1-5-4</w:t>
      </w:r>
    </w:p>
    <w:p w:rsidR="00FF19C8" w:rsidRPr="003C362F" w:rsidRDefault="00FF19C8" w:rsidP="009D3FE1">
      <w:pPr>
        <w:spacing w:line="480" w:lineRule="auto"/>
        <w:ind w:left="1418" w:hanging="1418"/>
        <w:rPr>
          <w:rFonts w:ascii="Times New Roman" w:hAnsi="Times New Roman"/>
          <w:color w:val="000000"/>
          <w:sz w:val="24"/>
          <w:szCs w:val="24"/>
        </w:rPr>
      </w:pPr>
      <w:bookmarkStart w:id="187" w:name="idm139730471031136"/>
      <w:bookmarkEnd w:id="187"/>
      <w:r w:rsidRPr="003C362F">
        <w:rPr>
          <w:rFonts w:ascii="Times New Roman" w:hAnsi="Times New Roman"/>
          <w:color w:val="000000"/>
          <w:sz w:val="24"/>
          <w:szCs w:val="24"/>
        </w:rPr>
        <w:t xml:space="preserve">Saxon, D.  Morante, E. (2014). Effective Student Assessment and Placement: Challenges and Recommendations. </w:t>
      </w:r>
      <w:r w:rsidRPr="003C362F">
        <w:rPr>
          <w:rFonts w:ascii="Times New Roman" w:hAnsi="Times New Roman"/>
          <w:i/>
          <w:iCs/>
          <w:color w:val="000000"/>
          <w:sz w:val="24"/>
          <w:szCs w:val="24"/>
        </w:rPr>
        <w:t>Journal of Developmental Education,</w:t>
      </w:r>
      <w:r w:rsidRPr="003C362F">
        <w:rPr>
          <w:rFonts w:ascii="Times New Roman" w:hAnsi="Times New Roman"/>
          <w:color w:val="000000"/>
          <w:sz w:val="24"/>
          <w:szCs w:val="24"/>
        </w:rPr>
        <w:t xml:space="preserve"> </w:t>
      </w:r>
      <w:r w:rsidRPr="003C362F">
        <w:rPr>
          <w:rFonts w:ascii="Times New Roman" w:hAnsi="Times New Roman"/>
          <w:i/>
          <w:iCs/>
          <w:color w:val="000000"/>
          <w:sz w:val="24"/>
          <w:szCs w:val="24"/>
        </w:rPr>
        <w:t>37</w:t>
      </w:r>
      <w:r w:rsidRPr="003C362F">
        <w:rPr>
          <w:rFonts w:ascii="Times New Roman" w:hAnsi="Times New Roman"/>
          <w:color w:val="000000"/>
          <w:sz w:val="24"/>
          <w:szCs w:val="24"/>
        </w:rPr>
        <w:t xml:space="preserve">(3), 24–31. Retrieved from </w:t>
      </w:r>
      <w:hyperlink r:id="rId37" w:tgtFrame="xrefwindow" w:history="1">
        <w:r w:rsidRPr="003C362F">
          <w:rPr>
            <w:rFonts w:ascii="Times New Roman" w:hAnsi="Times New Roman"/>
            <w:color w:val="000000"/>
            <w:sz w:val="24"/>
            <w:szCs w:val="24"/>
            <w:u w:val="single"/>
          </w:rPr>
          <w:t>http://www.jstor.org/stable/24614032</w:t>
        </w:r>
      </w:hyperlink>
      <w:r w:rsidRPr="003C362F">
        <w:rPr>
          <w:rFonts w:ascii="Times New Roman" w:hAnsi="Times New Roman"/>
          <w:color w:val="000000"/>
          <w:sz w:val="24"/>
          <w:szCs w:val="24"/>
        </w:rPr>
        <w:t xml:space="preserve"> Accessed September 16, 2020</w:t>
      </w:r>
    </w:p>
    <w:p w:rsidR="00FF19C8" w:rsidRPr="003C362F" w:rsidRDefault="00FF19C8" w:rsidP="009D3FE1">
      <w:pPr>
        <w:spacing w:line="480" w:lineRule="auto"/>
        <w:ind w:left="1418" w:hanging="1418"/>
        <w:rPr>
          <w:rFonts w:ascii="Times New Roman" w:hAnsi="Times New Roman"/>
          <w:color w:val="000000"/>
          <w:sz w:val="24"/>
          <w:szCs w:val="24"/>
        </w:rPr>
      </w:pPr>
      <w:bookmarkStart w:id="188" w:name="idm139730469683904"/>
      <w:bookmarkEnd w:id="188"/>
      <w:r w:rsidRPr="003C362F">
        <w:rPr>
          <w:rFonts w:ascii="Times New Roman" w:hAnsi="Times New Roman"/>
          <w:color w:val="000000"/>
          <w:sz w:val="24"/>
          <w:szCs w:val="24"/>
        </w:rPr>
        <w:t>Shah, J. (2012). THE IMPACT OF OVERCROWDED CLASSROOM ON THE ACADEMI.. international journal of commerce, Economics and Management. VOLUME NO. 2.</w:t>
      </w:r>
    </w:p>
    <w:p w:rsidR="00FF19C8" w:rsidRPr="003C362F" w:rsidRDefault="00FF19C8" w:rsidP="009D3FE1">
      <w:pPr>
        <w:spacing w:line="480" w:lineRule="auto"/>
        <w:ind w:left="1418" w:hanging="1418"/>
        <w:rPr>
          <w:rFonts w:ascii="Times New Roman" w:hAnsi="Times New Roman"/>
          <w:color w:val="000000"/>
          <w:sz w:val="24"/>
          <w:szCs w:val="24"/>
        </w:rPr>
      </w:pPr>
      <w:bookmarkStart w:id="189" w:name="idm139730471839216"/>
      <w:bookmarkEnd w:id="189"/>
      <w:r w:rsidRPr="003C362F">
        <w:rPr>
          <w:rFonts w:ascii="Times New Roman" w:hAnsi="Times New Roman"/>
          <w:color w:val="000000"/>
          <w:sz w:val="24"/>
          <w:szCs w:val="24"/>
        </w:rPr>
        <w:t xml:space="preserve">Singh, Y. K., &amp; Bajpai, R. B. (2008). </w:t>
      </w:r>
      <w:r w:rsidRPr="003C362F">
        <w:rPr>
          <w:rFonts w:ascii="Times New Roman" w:hAnsi="Times New Roman"/>
          <w:i/>
          <w:iCs/>
          <w:color w:val="000000"/>
          <w:sz w:val="24"/>
          <w:szCs w:val="24"/>
        </w:rPr>
        <w:t>Research Methodology Techniques and Trends</w:t>
      </w:r>
      <w:r w:rsidRPr="003C362F">
        <w:rPr>
          <w:rFonts w:ascii="Times New Roman" w:hAnsi="Times New Roman"/>
          <w:color w:val="000000"/>
          <w:sz w:val="24"/>
          <w:szCs w:val="24"/>
        </w:rPr>
        <w:t>. New Delhi: APH Publishing Corporation.</w:t>
      </w:r>
    </w:p>
    <w:p w:rsidR="009D3FE1" w:rsidRDefault="00FF19C8" w:rsidP="009D3FE1">
      <w:pPr>
        <w:spacing w:line="240" w:lineRule="auto"/>
        <w:ind w:left="1418" w:hanging="1418"/>
        <w:rPr>
          <w:rFonts w:ascii="Times New Roman" w:hAnsi="Times New Roman"/>
          <w:color w:val="000000"/>
          <w:sz w:val="24"/>
          <w:szCs w:val="24"/>
        </w:rPr>
      </w:pPr>
      <w:bookmarkStart w:id="190" w:name="idm139730470097248"/>
      <w:bookmarkEnd w:id="190"/>
      <w:r w:rsidRPr="003C362F">
        <w:rPr>
          <w:rFonts w:ascii="Times New Roman" w:hAnsi="Times New Roman"/>
          <w:color w:val="000000"/>
          <w:sz w:val="24"/>
          <w:szCs w:val="24"/>
        </w:rPr>
        <w:t xml:space="preserve">Spilt, J. L., Koomen, H. M., Y.,Thijs, J. T. (2011). Teacher well being: The importance of teacher-student relationships. </w:t>
      </w:r>
      <w:r w:rsidRPr="003C362F">
        <w:rPr>
          <w:rFonts w:ascii="Times New Roman" w:hAnsi="Times New Roman"/>
          <w:i/>
          <w:iCs/>
          <w:color w:val="000000"/>
          <w:sz w:val="24"/>
          <w:szCs w:val="24"/>
        </w:rPr>
        <w:t>Educational Psychology Review</w:t>
      </w:r>
      <w:r w:rsidRPr="003C362F">
        <w:rPr>
          <w:rFonts w:ascii="Times New Roman" w:hAnsi="Times New Roman"/>
          <w:color w:val="000000"/>
          <w:sz w:val="24"/>
          <w:szCs w:val="24"/>
        </w:rPr>
        <w:t>, 23(4), 457-477.</w:t>
      </w:r>
    </w:p>
    <w:p w:rsidR="00FF19C8" w:rsidRPr="003C362F" w:rsidRDefault="009D3FE1" w:rsidP="009D3FE1">
      <w:pPr>
        <w:spacing w:line="480" w:lineRule="auto"/>
        <w:ind w:left="2138" w:hanging="1418"/>
        <w:rPr>
          <w:rFonts w:ascii="Times New Roman" w:hAnsi="Times New Roman"/>
          <w:color w:val="000000"/>
          <w:sz w:val="24"/>
          <w:szCs w:val="24"/>
          <w:u w:val="single"/>
        </w:rPr>
      </w:pPr>
      <w:r>
        <w:rPr>
          <w:rFonts w:ascii="Times New Roman" w:hAnsi="Times New Roman"/>
          <w:color w:val="000000"/>
          <w:sz w:val="24"/>
          <w:szCs w:val="24"/>
        </w:rPr>
        <w:t xml:space="preserve">         </w:t>
      </w:r>
      <w:r w:rsidR="00FF19C8" w:rsidRPr="003C362F">
        <w:rPr>
          <w:rFonts w:ascii="Times New Roman" w:hAnsi="Times New Roman"/>
          <w:color w:val="000000"/>
          <w:sz w:val="24"/>
          <w:szCs w:val="24"/>
        </w:rPr>
        <w:t xml:space="preserve"> doi:</w:t>
      </w:r>
      <w:hyperlink r:id="rId38" w:tgtFrame="xrefwindow" w:history="1">
        <w:r w:rsidR="00FF19C8" w:rsidRPr="003C362F">
          <w:rPr>
            <w:rFonts w:ascii="Times New Roman" w:hAnsi="Times New Roman"/>
            <w:color w:val="000000"/>
            <w:sz w:val="24"/>
            <w:szCs w:val="24"/>
            <w:u w:val="single"/>
          </w:rPr>
          <w:t>http://dx.doi.org.goucher.idm.oclc.org/10.1007/s10648-011-9170-y</w:t>
        </w:r>
      </w:hyperlink>
    </w:p>
    <w:p w:rsidR="00FF19C8" w:rsidRPr="003C362F" w:rsidRDefault="00FF19C8" w:rsidP="009D3FE1">
      <w:pPr>
        <w:spacing w:line="480" w:lineRule="auto"/>
        <w:ind w:left="1418"/>
        <w:rPr>
          <w:rFonts w:ascii="Times New Roman" w:hAnsi="Times New Roman"/>
          <w:color w:val="000000"/>
          <w:sz w:val="24"/>
          <w:szCs w:val="24"/>
        </w:rPr>
      </w:pPr>
      <w:r w:rsidRPr="003C362F">
        <w:rPr>
          <w:rFonts w:ascii="Times New Roman" w:hAnsi="Times New Roman"/>
          <w:color w:val="000000"/>
          <w:sz w:val="24"/>
          <w:szCs w:val="24"/>
          <w:u w:val="single"/>
        </w:rPr>
        <w:t>Where are the instruments used for data collection???</w:t>
      </w:r>
    </w:p>
    <w:sectPr w:rsidR="00FF19C8" w:rsidRPr="003C362F" w:rsidSect="0004347B">
      <w:pgSz w:w="11907" w:h="16839" w:code="9"/>
      <w:pgMar w:top="2268" w:right="1418" w:bottom="0" w:left="2268" w:header="720" w:footer="20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BF5" w:rsidRDefault="007E0BF5" w:rsidP="002062A2">
      <w:pPr>
        <w:spacing w:after="0" w:line="240" w:lineRule="auto"/>
      </w:pPr>
      <w:r>
        <w:separator/>
      </w:r>
    </w:p>
  </w:endnote>
  <w:endnote w:type="continuationSeparator" w:id="0">
    <w:p w:rsidR="007E0BF5" w:rsidRDefault="007E0BF5" w:rsidP="0020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EPOFFJ+Arial">
    <w:altName w:val="Arial"/>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F5" w:rsidRDefault="007E0BF5" w:rsidP="00EE0FE6">
    <w:pPr>
      <w:pStyle w:val="Footer"/>
    </w:pPr>
  </w:p>
  <w:p w:rsidR="007E0BF5" w:rsidRDefault="007E0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BF5" w:rsidRDefault="007E0BF5" w:rsidP="002062A2">
      <w:pPr>
        <w:spacing w:after="0" w:line="240" w:lineRule="auto"/>
      </w:pPr>
      <w:r>
        <w:separator/>
      </w:r>
    </w:p>
  </w:footnote>
  <w:footnote w:type="continuationSeparator" w:id="0">
    <w:p w:rsidR="007E0BF5" w:rsidRDefault="007E0BF5" w:rsidP="00206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9840"/>
      <w:docPartObj>
        <w:docPartGallery w:val="Page Numbers (Top of Page)"/>
        <w:docPartUnique/>
      </w:docPartObj>
    </w:sdtPr>
    <w:sdtContent>
      <w:p w:rsidR="007E0BF5" w:rsidRDefault="007E0BF5">
        <w:pPr>
          <w:pStyle w:val="Header"/>
          <w:jc w:val="center"/>
        </w:pPr>
        <w:r>
          <w:fldChar w:fldCharType="begin"/>
        </w:r>
        <w:r>
          <w:instrText xml:space="preserve"> PAGE   \* MERGEFORMAT </w:instrText>
        </w:r>
        <w:r>
          <w:fldChar w:fldCharType="separate"/>
        </w:r>
        <w:r w:rsidR="008D7369">
          <w:rPr>
            <w:noProof/>
          </w:rPr>
          <w:t>xv</w:t>
        </w:r>
        <w:r>
          <w:rPr>
            <w:noProof/>
          </w:rPr>
          <w:fldChar w:fldCharType="end"/>
        </w:r>
      </w:p>
    </w:sdtContent>
  </w:sdt>
  <w:p w:rsidR="007E0BF5" w:rsidRDefault="007E0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3470C8"/>
    <w:multiLevelType w:val="hybridMultilevel"/>
    <w:tmpl w:val="6374C8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7114A5"/>
    <w:multiLevelType w:val="hybridMultilevel"/>
    <w:tmpl w:val="497A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017B1"/>
    <w:multiLevelType w:val="hybridMultilevel"/>
    <w:tmpl w:val="091852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D70B4"/>
    <w:multiLevelType w:val="hybridMultilevel"/>
    <w:tmpl w:val="01705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85468"/>
    <w:multiLevelType w:val="hybridMultilevel"/>
    <w:tmpl w:val="E41EFF18"/>
    <w:lvl w:ilvl="0" w:tplc="95E607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B5630"/>
    <w:multiLevelType w:val="hybridMultilevel"/>
    <w:tmpl w:val="6374C8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91366F"/>
    <w:multiLevelType w:val="hybridMultilevel"/>
    <w:tmpl w:val="F0EE5D1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F094D"/>
    <w:multiLevelType w:val="hybridMultilevel"/>
    <w:tmpl w:val="F7C022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3DE4239F"/>
    <w:multiLevelType w:val="hybridMultilevel"/>
    <w:tmpl w:val="8FB4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8DD1492"/>
    <w:multiLevelType w:val="hybridMultilevel"/>
    <w:tmpl w:val="EB6E8E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764F0D"/>
    <w:multiLevelType w:val="hybridMultilevel"/>
    <w:tmpl w:val="C7CEE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C535F41"/>
    <w:multiLevelType w:val="hybridMultilevel"/>
    <w:tmpl w:val="F4506B8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B74886"/>
    <w:multiLevelType w:val="hybridMultilevel"/>
    <w:tmpl w:val="1330A0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4440AD"/>
    <w:multiLevelType w:val="hybridMultilevel"/>
    <w:tmpl w:val="C22ED7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091480C"/>
    <w:multiLevelType w:val="hybridMultilevel"/>
    <w:tmpl w:val="8A6CF9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131F18"/>
    <w:multiLevelType w:val="hybridMultilevel"/>
    <w:tmpl w:val="1DA478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4D62A4"/>
    <w:multiLevelType w:val="hybridMultilevel"/>
    <w:tmpl w:val="ED08F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E1356B"/>
    <w:multiLevelType w:val="hybridMultilevel"/>
    <w:tmpl w:val="EB6E8E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543962"/>
    <w:multiLevelType w:val="hybridMultilevel"/>
    <w:tmpl w:val="3CA4B7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6"/>
  </w:num>
  <w:num w:numId="4">
    <w:abstractNumId w:val="17"/>
  </w:num>
  <w:num w:numId="5">
    <w:abstractNumId w:val="21"/>
  </w:num>
  <w:num w:numId="6">
    <w:abstractNumId w:val="20"/>
  </w:num>
  <w:num w:numId="7">
    <w:abstractNumId w:val="8"/>
  </w:num>
  <w:num w:numId="8">
    <w:abstractNumId w:val="3"/>
  </w:num>
  <w:num w:numId="9">
    <w:abstractNumId w:val="19"/>
  </w:num>
  <w:num w:numId="10">
    <w:abstractNumId w:val="16"/>
  </w:num>
  <w:num w:numId="11">
    <w:abstractNumId w:val="9"/>
  </w:num>
  <w:num w:numId="12">
    <w:abstractNumId w:val="4"/>
  </w:num>
  <w:num w:numId="13">
    <w:abstractNumId w:val="14"/>
  </w:num>
  <w:num w:numId="14">
    <w:abstractNumId w:val="13"/>
  </w:num>
  <w:num w:numId="15">
    <w:abstractNumId w:val="10"/>
  </w:num>
  <w:num w:numId="16">
    <w:abstractNumId w:val="11"/>
  </w:num>
  <w:num w:numId="17">
    <w:abstractNumId w:val="12"/>
  </w:num>
  <w:num w:numId="18">
    <w:abstractNumId w:val="7"/>
  </w:num>
  <w:num w:numId="19">
    <w:abstractNumId w:val="5"/>
  </w:num>
  <w:num w:numId="20">
    <w:abstractNumId w:val="0"/>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19C8"/>
    <w:rsid w:val="000031CB"/>
    <w:rsid w:val="0004347B"/>
    <w:rsid w:val="000A19E9"/>
    <w:rsid w:val="000F303E"/>
    <w:rsid w:val="0011644D"/>
    <w:rsid w:val="0015267E"/>
    <w:rsid w:val="001572C5"/>
    <w:rsid w:val="001B4B27"/>
    <w:rsid w:val="002062A2"/>
    <w:rsid w:val="00241E28"/>
    <w:rsid w:val="0026422D"/>
    <w:rsid w:val="002A0729"/>
    <w:rsid w:val="002E1990"/>
    <w:rsid w:val="002F0B1C"/>
    <w:rsid w:val="002F7C21"/>
    <w:rsid w:val="00336E91"/>
    <w:rsid w:val="0034571F"/>
    <w:rsid w:val="00366CB9"/>
    <w:rsid w:val="003C362F"/>
    <w:rsid w:val="003E0550"/>
    <w:rsid w:val="003F0270"/>
    <w:rsid w:val="004F2940"/>
    <w:rsid w:val="00530FDF"/>
    <w:rsid w:val="00567F5F"/>
    <w:rsid w:val="005954AD"/>
    <w:rsid w:val="005A63E4"/>
    <w:rsid w:val="005C1980"/>
    <w:rsid w:val="005D58D1"/>
    <w:rsid w:val="00607B3E"/>
    <w:rsid w:val="00610050"/>
    <w:rsid w:val="00633259"/>
    <w:rsid w:val="006961FF"/>
    <w:rsid w:val="006A4A37"/>
    <w:rsid w:val="006D74D3"/>
    <w:rsid w:val="00734516"/>
    <w:rsid w:val="0074062D"/>
    <w:rsid w:val="007646DC"/>
    <w:rsid w:val="00791FB5"/>
    <w:rsid w:val="007A2F64"/>
    <w:rsid w:val="007E0BF5"/>
    <w:rsid w:val="00827ACE"/>
    <w:rsid w:val="008872A7"/>
    <w:rsid w:val="008D7369"/>
    <w:rsid w:val="00950FD7"/>
    <w:rsid w:val="009D3FE1"/>
    <w:rsid w:val="009E1E83"/>
    <w:rsid w:val="00A1149A"/>
    <w:rsid w:val="00A75AF5"/>
    <w:rsid w:val="00AE27FF"/>
    <w:rsid w:val="00B7287B"/>
    <w:rsid w:val="00BF6499"/>
    <w:rsid w:val="00C82CCD"/>
    <w:rsid w:val="00CA6E4F"/>
    <w:rsid w:val="00CF31D1"/>
    <w:rsid w:val="00D17ED6"/>
    <w:rsid w:val="00D74F98"/>
    <w:rsid w:val="00D843EC"/>
    <w:rsid w:val="00DA136D"/>
    <w:rsid w:val="00DB26B4"/>
    <w:rsid w:val="00DC4D33"/>
    <w:rsid w:val="00DD454C"/>
    <w:rsid w:val="00DE578C"/>
    <w:rsid w:val="00E35FDE"/>
    <w:rsid w:val="00ED1039"/>
    <w:rsid w:val="00ED3B40"/>
    <w:rsid w:val="00EE0FE6"/>
    <w:rsid w:val="00F031A7"/>
    <w:rsid w:val="00F423FE"/>
    <w:rsid w:val="00F52A31"/>
    <w:rsid w:val="00F83BD2"/>
    <w:rsid w:val="00FF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C8"/>
    <w:pPr>
      <w:spacing w:after="100" w:afterAutospacing="1" w:line="36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FF19C8"/>
    <w:pPr>
      <w:keepNext/>
      <w:keepLines/>
      <w:spacing w:before="480" w:after="0"/>
      <w:outlineLvl w:val="0"/>
    </w:pPr>
    <w:rPr>
      <w:rFonts w:ascii="Times New Roman" w:eastAsia="SimSun" w:hAnsi="Times New Roman"/>
      <w:b/>
      <w:bCs/>
      <w:color w:val="000000"/>
      <w:sz w:val="24"/>
      <w:szCs w:val="28"/>
    </w:rPr>
  </w:style>
  <w:style w:type="paragraph" w:styleId="Heading2">
    <w:name w:val="heading 2"/>
    <w:basedOn w:val="Normal"/>
    <w:next w:val="Normal"/>
    <w:link w:val="Heading2Char"/>
    <w:uiPriority w:val="9"/>
    <w:unhideWhenUsed/>
    <w:qFormat/>
    <w:rsid w:val="00FF19C8"/>
    <w:pPr>
      <w:keepNext/>
      <w:keepLines/>
      <w:spacing w:before="200" w:after="0"/>
      <w:outlineLvl w:val="1"/>
    </w:pPr>
    <w:rPr>
      <w:rFonts w:ascii="Times New Roman" w:eastAsia="SimSun" w:hAnsi="Times New Roman"/>
      <w:b/>
      <w:bCs/>
      <w:sz w:val="24"/>
      <w:szCs w:val="26"/>
    </w:rPr>
  </w:style>
  <w:style w:type="paragraph" w:styleId="Heading3">
    <w:name w:val="heading 3"/>
    <w:basedOn w:val="Normal"/>
    <w:next w:val="Normal"/>
    <w:link w:val="Heading3Char"/>
    <w:uiPriority w:val="9"/>
    <w:unhideWhenUsed/>
    <w:qFormat/>
    <w:rsid w:val="00FF19C8"/>
    <w:pPr>
      <w:keepNext/>
      <w:keepLines/>
      <w:spacing w:before="200" w:after="0"/>
      <w:outlineLvl w:val="2"/>
    </w:pPr>
    <w:rPr>
      <w:rFonts w:ascii="Times New Roman" w:eastAsia="Times New Roman" w:hAnsi="Times New Roman"/>
      <w:b/>
      <w:bCs/>
      <w:sz w:val="24"/>
      <w:szCs w:val="20"/>
    </w:rPr>
  </w:style>
  <w:style w:type="paragraph" w:styleId="Heading4">
    <w:name w:val="heading 4"/>
    <w:basedOn w:val="Normal"/>
    <w:next w:val="Normal"/>
    <w:link w:val="Heading4Char"/>
    <w:uiPriority w:val="9"/>
    <w:semiHidden/>
    <w:unhideWhenUsed/>
    <w:qFormat/>
    <w:rsid w:val="00FF19C8"/>
    <w:pPr>
      <w:keepNext/>
      <w:keepLines/>
      <w:spacing w:before="200" w:after="0"/>
      <w:outlineLvl w:val="3"/>
    </w:pPr>
    <w:rPr>
      <w:rFonts w:ascii="Cambria" w:eastAsia="SimSu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9C8"/>
    <w:rPr>
      <w:rFonts w:ascii="Times New Roman" w:eastAsia="SimSun" w:hAnsi="Times New Roman" w:cs="Times New Roman"/>
      <w:b/>
      <w:bCs/>
      <w:color w:val="000000"/>
      <w:sz w:val="24"/>
      <w:szCs w:val="28"/>
    </w:rPr>
  </w:style>
  <w:style w:type="character" w:customStyle="1" w:styleId="Heading2Char">
    <w:name w:val="Heading 2 Char"/>
    <w:basedOn w:val="DefaultParagraphFont"/>
    <w:link w:val="Heading2"/>
    <w:uiPriority w:val="9"/>
    <w:rsid w:val="00FF19C8"/>
    <w:rPr>
      <w:rFonts w:ascii="Times New Roman" w:eastAsia="SimSun" w:hAnsi="Times New Roman" w:cs="Times New Roman"/>
      <w:b/>
      <w:bCs/>
      <w:sz w:val="24"/>
      <w:szCs w:val="26"/>
    </w:rPr>
  </w:style>
  <w:style w:type="character" w:customStyle="1" w:styleId="Heading3Char">
    <w:name w:val="Heading 3 Char"/>
    <w:basedOn w:val="DefaultParagraphFont"/>
    <w:link w:val="Heading3"/>
    <w:uiPriority w:val="9"/>
    <w:rsid w:val="00FF19C8"/>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uiPriority w:val="9"/>
    <w:semiHidden/>
    <w:rsid w:val="00FF19C8"/>
    <w:rPr>
      <w:rFonts w:ascii="Cambria" w:eastAsia="SimSun" w:hAnsi="Cambria" w:cs="Times New Roman"/>
      <w:b/>
      <w:bCs/>
      <w:i/>
      <w:iCs/>
      <w:color w:val="4F81BD"/>
      <w:sz w:val="20"/>
      <w:szCs w:val="20"/>
    </w:rPr>
  </w:style>
  <w:style w:type="paragraph" w:customStyle="1" w:styleId="Default">
    <w:name w:val="Default"/>
    <w:rsid w:val="00FF19C8"/>
    <w:pPr>
      <w:autoSpaceDE w:val="0"/>
      <w:autoSpaceDN w:val="0"/>
      <w:adjustRightInd w:val="0"/>
      <w:spacing w:after="0" w:afterAutospacing="1" w:line="240" w:lineRule="auto"/>
      <w:jc w:val="both"/>
    </w:pPr>
    <w:rPr>
      <w:rFonts w:ascii="EPOFFJ+Arial" w:eastAsia="Calibri" w:hAnsi="EPOFFJ+Arial" w:cs="EPOFFJ+Arial"/>
      <w:color w:val="000000"/>
      <w:sz w:val="24"/>
      <w:szCs w:val="24"/>
    </w:rPr>
  </w:style>
  <w:style w:type="character" w:styleId="Hyperlink">
    <w:name w:val="Hyperlink"/>
    <w:uiPriority w:val="99"/>
    <w:unhideWhenUsed/>
    <w:rsid w:val="00FF19C8"/>
    <w:rPr>
      <w:color w:val="0000FF"/>
      <w:u w:val="single"/>
    </w:rPr>
  </w:style>
  <w:style w:type="character" w:customStyle="1" w:styleId="A3">
    <w:name w:val="A3"/>
    <w:rsid w:val="00FF19C8"/>
    <w:rPr>
      <w:rFonts w:cs="Adobe Garamond Pro"/>
      <w:color w:val="000000"/>
      <w:sz w:val="21"/>
      <w:szCs w:val="21"/>
    </w:rPr>
  </w:style>
  <w:style w:type="character" w:styleId="FollowedHyperlink">
    <w:name w:val="FollowedHyperlink"/>
    <w:uiPriority w:val="99"/>
    <w:semiHidden/>
    <w:unhideWhenUsed/>
    <w:rsid w:val="00FF19C8"/>
    <w:rPr>
      <w:color w:val="800080"/>
      <w:u w:val="single"/>
    </w:rPr>
  </w:style>
  <w:style w:type="paragraph" w:styleId="ListParagraph">
    <w:name w:val="List Paragraph"/>
    <w:basedOn w:val="Normal"/>
    <w:uiPriority w:val="34"/>
    <w:qFormat/>
    <w:rsid w:val="00FF19C8"/>
    <w:pPr>
      <w:ind w:left="720"/>
      <w:contextualSpacing/>
    </w:pPr>
    <w:rPr>
      <w:rFonts w:eastAsia="SimSun"/>
    </w:rPr>
  </w:style>
  <w:style w:type="character" w:customStyle="1" w:styleId="tgc">
    <w:name w:val="_tgc"/>
    <w:basedOn w:val="DefaultParagraphFont"/>
    <w:rsid w:val="00FF19C8"/>
  </w:style>
  <w:style w:type="paragraph" w:styleId="BalloonText">
    <w:name w:val="Balloon Text"/>
    <w:basedOn w:val="Normal"/>
    <w:link w:val="BalloonTextChar"/>
    <w:uiPriority w:val="99"/>
    <w:semiHidden/>
    <w:unhideWhenUsed/>
    <w:rsid w:val="00FF19C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FF19C8"/>
    <w:rPr>
      <w:rFonts w:ascii="Tahoma" w:eastAsia="Calibri" w:hAnsi="Tahoma" w:cs="Times New Roman"/>
      <w:sz w:val="16"/>
      <w:szCs w:val="16"/>
    </w:rPr>
  </w:style>
  <w:style w:type="paragraph" w:styleId="NormalWeb">
    <w:name w:val="Normal (Web)"/>
    <w:basedOn w:val="Normal"/>
    <w:uiPriority w:val="99"/>
    <w:unhideWhenUsed/>
    <w:rsid w:val="00FF19C8"/>
    <w:pPr>
      <w:spacing w:line="240" w:lineRule="auto"/>
    </w:pPr>
    <w:rPr>
      <w:rFonts w:ascii="Times New Roman" w:eastAsia="Times New Roman" w:hAnsi="Times New Roman"/>
      <w:sz w:val="24"/>
      <w:szCs w:val="24"/>
    </w:rPr>
  </w:style>
  <w:style w:type="character" w:styleId="SubtleReference">
    <w:name w:val="Subtle Reference"/>
    <w:uiPriority w:val="31"/>
    <w:qFormat/>
    <w:rsid w:val="00FF19C8"/>
    <w:rPr>
      <w:smallCaps/>
      <w:color w:val="C0504D"/>
      <w:u w:val="single"/>
    </w:rPr>
  </w:style>
  <w:style w:type="paragraph" w:styleId="TOCHeading">
    <w:name w:val="TOC Heading"/>
    <w:basedOn w:val="Heading1"/>
    <w:next w:val="Normal"/>
    <w:uiPriority w:val="39"/>
    <w:unhideWhenUsed/>
    <w:qFormat/>
    <w:rsid w:val="00FF19C8"/>
    <w:pPr>
      <w:spacing w:afterAutospacing="0" w:line="276" w:lineRule="auto"/>
      <w:jc w:val="left"/>
      <w:outlineLvl w:val="9"/>
    </w:pPr>
    <w:rPr>
      <w:lang w:eastAsia="ja-JP"/>
    </w:rPr>
  </w:style>
  <w:style w:type="paragraph" w:styleId="TOC1">
    <w:name w:val="toc 1"/>
    <w:basedOn w:val="Normal"/>
    <w:next w:val="Normal"/>
    <w:autoRedefine/>
    <w:uiPriority w:val="39"/>
    <w:unhideWhenUsed/>
    <w:rsid w:val="004F2940"/>
    <w:pPr>
      <w:tabs>
        <w:tab w:val="right" w:leader="dot" w:pos="8222"/>
      </w:tabs>
      <w:spacing w:after="0" w:afterAutospacing="0" w:line="480" w:lineRule="auto"/>
    </w:pPr>
    <w:rPr>
      <w:rFonts w:ascii="Times New Roman" w:hAnsi="Times New Roman"/>
      <w:b/>
      <w:noProof/>
      <w:sz w:val="24"/>
      <w:szCs w:val="24"/>
    </w:rPr>
  </w:style>
  <w:style w:type="paragraph" w:styleId="TOC3">
    <w:name w:val="toc 3"/>
    <w:basedOn w:val="Normal"/>
    <w:next w:val="Normal"/>
    <w:autoRedefine/>
    <w:uiPriority w:val="39"/>
    <w:unhideWhenUsed/>
    <w:rsid w:val="00FF19C8"/>
    <w:pPr>
      <w:tabs>
        <w:tab w:val="right" w:leader="dot" w:pos="9350"/>
      </w:tabs>
      <w:spacing w:after="0" w:afterAutospacing="0"/>
      <w:ind w:left="440"/>
    </w:pPr>
  </w:style>
  <w:style w:type="paragraph" w:styleId="TOC2">
    <w:name w:val="toc 2"/>
    <w:basedOn w:val="Normal"/>
    <w:next w:val="Normal"/>
    <w:autoRedefine/>
    <w:uiPriority w:val="39"/>
    <w:unhideWhenUsed/>
    <w:rsid w:val="00FF19C8"/>
    <w:pPr>
      <w:tabs>
        <w:tab w:val="right" w:leader="dot" w:pos="9350"/>
      </w:tabs>
      <w:spacing w:after="0" w:afterAutospacing="0"/>
      <w:ind w:left="220"/>
    </w:pPr>
  </w:style>
  <w:style w:type="paragraph" w:styleId="Header">
    <w:name w:val="header"/>
    <w:basedOn w:val="Normal"/>
    <w:link w:val="HeaderChar"/>
    <w:uiPriority w:val="99"/>
    <w:unhideWhenUsed/>
    <w:rsid w:val="00FF19C8"/>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FF19C8"/>
    <w:rPr>
      <w:rFonts w:ascii="Calibri" w:eastAsia="Calibri" w:hAnsi="Calibri" w:cs="Times New Roman"/>
      <w:sz w:val="20"/>
      <w:szCs w:val="20"/>
    </w:rPr>
  </w:style>
  <w:style w:type="paragraph" w:styleId="Footer">
    <w:name w:val="footer"/>
    <w:basedOn w:val="Normal"/>
    <w:link w:val="FooterChar"/>
    <w:uiPriority w:val="99"/>
    <w:unhideWhenUsed/>
    <w:rsid w:val="00FF19C8"/>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FF19C8"/>
    <w:rPr>
      <w:rFonts w:ascii="Calibri" w:eastAsia="Calibri" w:hAnsi="Calibri" w:cs="Times New Roman"/>
      <w:sz w:val="20"/>
      <w:szCs w:val="20"/>
    </w:rPr>
  </w:style>
  <w:style w:type="paragraph" w:styleId="NoSpacing">
    <w:name w:val="No Spacing"/>
    <w:link w:val="NoSpacingChar"/>
    <w:uiPriority w:val="1"/>
    <w:qFormat/>
    <w:rsid w:val="00FF19C8"/>
    <w:pPr>
      <w:spacing w:after="0" w:line="240" w:lineRule="auto"/>
    </w:pPr>
    <w:rPr>
      <w:rFonts w:ascii="Calibri" w:eastAsia="SimSun" w:hAnsi="Calibri" w:cs="Times New Roman"/>
      <w:sz w:val="20"/>
      <w:szCs w:val="20"/>
      <w:lang w:eastAsia="ja-JP"/>
    </w:rPr>
  </w:style>
  <w:style w:type="character" w:customStyle="1" w:styleId="NoSpacingChar">
    <w:name w:val="No Spacing Char"/>
    <w:link w:val="NoSpacing"/>
    <w:uiPriority w:val="1"/>
    <w:rsid w:val="00FF19C8"/>
    <w:rPr>
      <w:rFonts w:ascii="Calibri" w:eastAsia="SimSun" w:hAnsi="Calibri" w:cs="Times New Roman"/>
      <w:sz w:val="20"/>
      <w:szCs w:val="20"/>
      <w:lang w:eastAsia="ja-JP"/>
    </w:rPr>
  </w:style>
  <w:style w:type="character" w:styleId="PlaceholderText">
    <w:name w:val="Placeholder Text"/>
    <w:uiPriority w:val="99"/>
    <w:semiHidden/>
    <w:rsid w:val="00FF19C8"/>
    <w:rPr>
      <w:color w:val="808080"/>
    </w:rPr>
  </w:style>
  <w:style w:type="character" w:styleId="CommentReference">
    <w:name w:val="annotation reference"/>
    <w:uiPriority w:val="99"/>
    <w:semiHidden/>
    <w:unhideWhenUsed/>
    <w:rsid w:val="00FF19C8"/>
    <w:rPr>
      <w:sz w:val="16"/>
      <w:szCs w:val="16"/>
    </w:rPr>
  </w:style>
  <w:style w:type="paragraph" w:styleId="CommentText">
    <w:name w:val="annotation text"/>
    <w:basedOn w:val="Normal"/>
    <w:link w:val="CommentTextChar"/>
    <w:uiPriority w:val="99"/>
    <w:semiHidden/>
    <w:unhideWhenUsed/>
    <w:rsid w:val="00FF19C8"/>
    <w:pPr>
      <w:spacing w:line="240" w:lineRule="auto"/>
    </w:pPr>
    <w:rPr>
      <w:sz w:val="20"/>
      <w:szCs w:val="20"/>
    </w:rPr>
  </w:style>
  <w:style w:type="character" w:customStyle="1" w:styleId="CommentTextChar">
    <w:name w:val="Comment Text Char"/>
    <w:basedOn w:val="DefaultParagraphFont"/>
    <w:link w:val="CommentText"/>
    <w:uiPriority w:val="99"/>
    <w:semiHidden/>
    <w:rsid w:val="00FF19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19C8"/>
    <w:rPr>
      <w:b/>
      <w:bCs/>
    </w:rPr>
  </w:style>
  <w:style w:type="character" w:customStyle="1" w:styleId="CommentSubjectChar">
    <w:name w:val="Comment Subject Char"/>
    <w:basedOn w:val="CommentTextChar"/>
    <w:link w:val="CommentSubject"/>
    <w:uiPriority w:val="99"/>
    <w:semiHidden/>
    <w:rsid w:val="00FF19C8"/>
    <w:rPr>
      <w:rFonts w:ascii="Calibri" w:eastAsia="Calibri" w:hAnsi="Calibri" w:cs="Times New Roman"/>
      <w:b/>
      <w:bCs/>
      <w:sz w:val="20"/>
      <w:szCs w:val="20"/>
    </w:rPr>
  </w:style>
  <w:style w:type="character" w:customStyle="1" w:styleId="st">
    <w:name w:val="st"/>
    <w:basedOn w:val="DefaultParagraphFont"/>
    <w:rsid w:val="00FF19C8"/>
  </w:style>
  <w:style w:type="character" w:styleId="Emphasis">
    <w:name w:val="Emphasis"/>
    <w:uiPriority w:val="20"/>
    <w:qFormat/>
    <w:rsid w:val="00FF19C8"/>
    <w:rPr>
      <w:i/>
      <w:iCs/>
    </w:rPr>
  </w:style>
  <w:style w:type="character" w:customStyle="1" w:styleId="reference-text">
    <w:name w:val="reference-text"/>
    <w:basedOn w:val="DefaultParagraphFont"/>
    <w:rsid w:val="00FF19C8"/>
  </w:style>
  <w:style w:type="character" w:styleId="Strong">
    <w:name w:val="Strong"/>
    <w:uiPriority w:val="22"/>
    <w:qFormat/>
    <w:rsid w:val="00FF19C8"/>
    <w:rPr>
      <w:b/>
      <w:bCs/>
    </w:rPr>
  </w:style>
  <w:style w:type="table" w:styleId="TableGrid">
    <w:name w:val="Table Grid"/>
    <w:basedOn w:val="TableNormal"/>
    <w:uiPriority w:val="59"/>
    <w:rsid w:val="00FF19C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scoswrapper">
    <w:name w:val="hs_cos_wrapper"/>
    <w:basedOn w:val="DefaultParagraphFont"/>
    <w:rsid w:val="00FF19C8"/>
  </w:style>
  <w:style w:type="character" w:customStyle="1" w:styleId="authors">
    <w:name w:val="authors"/>
    <w:basedOn w:val="DefaultParagraphFont"/>
    <w:rsid w:val="00FF19C8"/>
  </w:style>
  <w:style w:type="character" w:customStyle="1" w:styleId="Date1">
    <w:name w:val="Date1"/>
    <w:basedOn w:val="DefaultParagraphFont"/>
    <w:rsid w:val="00FF19C8"/>
  </w:style>
  <w:style w:type="character" w:customStyle="1" w:styleId="arttitle">
    <w:name w:val="art_title"/>
    <w:basedOn w:val="DefaultParagraphFont"/>
    <w:rsid w:val="00FF19C8"/>
  </w:style>
  <w:style w:type="character" w:customStyle="1" w:styleId="serialtitle">
    <w:name w:val="serial_title"/>
    <w:basedOn w:val="DefaultParagraphFont"/>
    <w:rsid w:val="00FF19C8"/>
  </w:style>
  <w:style w:type="character" w:customStyle="1" w:styleId="volumeissue">
    <w:name w:val="volume_issue"/>
    <w:basedOn w:val="DefaultParagraphFont"/>
    <w:rsid w:val="00FF19C8"/>
  </w:style>
  <w:style w:type="character" w:customStyle="1" w:styleId="pagerange">
    <w:name w:val="page_range"/>
    <w:basedOn w:val="DefaultParagraphFont"/>
    <w:rsid w:val="00FF19C8"/>
  </w:style>
  <w:style w:type="character" w:customStyle="1" w:styleId="doilink">
    <w:name w:val="doi_link"/>
    <w:basedOn w:val="DefaultParagraphFont"/>
    <w:rsid w:val="00FF19C8"/>
  </w:style>
  <w:style w:type="character" w:customStyle="1" w:styleId="lsc">
    <w:name w:val="lsc"/>
    <w:basedOn w:val="DefaultParagraphFont"/>
    <w:rsid w:val="00FF19C8"/>
  </w:style>
  <w:style w:type="character" w:customStyle="1" w:styleId="ff4">
    <w:name w:val="ff4"/>
    <w:basedOn w:val="DefaultParagraphFont"/>
    <w:rsid w:val="00FF19C8"/>
  </w:style>
  <w:style w:type="character" w:customStyle="1" w:styleId="ff3">
    <w:name w:val="ff3"/>
    <w:basedOn w:val="DefaultParagraphFont"/>
    <w:rsid w:val="00FF19C8"/>
  </w:style>
  <w:style w:type="character" w:styleId="HTMLCite">
    <w:name w:val="HTML Cite"/>
    <w:uiPriority w:val="99"/>
    <w:semiHidden/>
    <w:unhideWhenUsed/>
    <w:rsid w:val="00FF19C8"/>
    <w:rPr>
      <w:i/>
      <w:iCs/>
    </w:rPr>
  </w:style>
  <w:style w:type="character" w:customStyle="1" w:styleId="hgkelc">
    <w:name w:val="hgkelc"/>
    <w:basedOn w:val="DefaultParagraphFont"/>
    <w:rsid w:val="00FF19C8"/>
  </w:style>
  <w:style w:type="paragraph" w:customStyle="1" w:styleId="comp">
    <w:name w:val="comp"/>
    <w:basedOn w:val="Normal"/>
    <w:rsid w:val="00FF19C8"/>
    <w:pPr>
      <w:spacing w:before="100" w:beforeAutospacing="1" w:line="240" w:lineRule="auto"/>
      <w:jc w:val="left"/>
    </w:pPr>
    <w:rPr>
      <w:rFonts w:ascii="Times New Roman" w:eastAsia="Times New Roman" w:hAnsi="Times New Roman"/>
      <w:sz w:val="24"/>
      <w:szCs w:val="24"/>
    </w:rPr>
  </w:style>
  <w:style w:type="paragraph" w:styleId="PlainText">
    <w:name w:val="Plain Text"/>
    <w:basedOn w:val="Normal"/>
    <w:link w:val="PlainTextChar"/>
    <w:uiPriority w:val="99"/>
    <w:unhideWhenUsed/>
    <w:rsid w:val="00FF19C8"/>
    <w:pPr>
      <w:spacing w:after="0" w:afterAutospacing="0" w:line="240" w:lineRule="auto"/>
      <w:jc w:val="left"/>
    </w:pPr>
    <w:rPr>
      <w:rFonts w:ascii="Consolas" w:hAnsi="Consolas"/>
      <w:sz w:val="21"/>
      <w:szCs w:val="21"/>
    </w:rPr>
  </w:style>
  <w:style w:type="character" w:customStyle="1" w:styleId="PlainTextChar">
    <w:name w:val="Plain Text Char"/>
    <w:basedOn w:val="DefaultParagraphFont"/>
    <w:link w:val="PlainText"/>
    <w:uiPriority w:val="99"/>
    <w:rsid w:val="00FF19C8"/>
    <w:rPr>
      <w:rFonts w:ascii="Consolas" w:eastAsia="Calibri" w:hAnsi="Consolas" w:cs="Times New Roman"/>
      <w:sz w:val="21"/>
      <w:szCs w:val="21"/>
    </w:rPr>
  </w:style>
  <w:style w:type="character" w:customStyle="1" w:styleId="markedcontent">
    <w:name w:val="markedcontent"/>
    <w:basedOn w:val="DefaultParagraphFont"/>
    <w:rsid w:val="00FF19C8"/>
  </w:style>
  <w:style w:type="paragraph" w:styleId="TableofFigures">
    <w:name w:val="table of figures"/>
    <w:basedOn w:val="Normal"/>
    <w:next w:val="Normal"/>
    <w:uiPriority w:val="99"/>
    <w:unhideWhenUsed/>
    <w:rsid w:val="004F2940"/>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fount.aucegypt.edu/etds/786"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https://doi.org/10.2202/1935-1682.2803"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s://doi.org/10.1016/j.sbspro.2015.02.335" TargetMode="External"/><Relationship Id="rId38" Type="http://schemas.openxmlformats.org/officeDocument/2006/relationships/hyperlink" Target="http://dx.doi.org.goucher.idm.oclc.org/10.1007/s10648-011-9170-y"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doi.org/10.1007/978-94-007-0753-5_28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yperlink" Target="https://doi.org/10.1016/j.sbspro.2011.11.133" TargetMode="External"/><Relationship Id="rId37" Type="http://schemas.openxmlformats.org/officeDocument/2006/relationships/hyperlink" Target="http://www.jstor.org/stable/24614032"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s://doi.org/10.1016/B978-0-08-044894-7.01081-2" TargetMode="External"/><Relationship Id="rId36" Type="http://schemas.openxmlformats.org/officeDocument/2006/relationships/hyperlink" Target="http://www.apa.org/education/k12/relationships.aspx?item=1" TargetMode="Externa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hyperlink" Target="https://doi.org/10.2139/ssrn.281064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www.equip123.net/docs/E1LargeClassrooms.pdf" TargetMode="External"/><Relationship Id="rId30" Type="http://schemas.openxmlformats.org/officeDocument/2006/relationships/hyperlink" Target="https://doi.org/10.1086/605772" TargetMode="External"/><Relationship Id="rId35" Type="http://schemas.openxmlformats.org/officeDocument/2006/relationships/hyperlink" Target="https://doi.org/10.1080/18146627.2011.618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5DD3C-7C91-4650-A588-2CA80CDF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84</Pages>
  <Words>17110</Words>
  <Characters>97531</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BASHIKAMA STATIONARY</dc:creator>
  <cp:lastModifiedBy>Mwanafunzi</cp:lastModifiedBy>
  <cp:revision>52</cp:revision>
  <cp:lastPrinted>2002-01-01T08:55:00Z</cp:lastPrinted>
  <dcterms:created xsi:type="dcterms:W3CDTF">2021-08-12T07:20:00Z</dcterms:created>
  <dcterms:modified xsi:type="dcterms:W3CDTF">2002-01-01T08:55:00Z</dcterms:modified>
</cp:coreProperties>
</file>